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A4F5" w14:textId="2CD27914" w:rsidR="009B44FF" w:rsidRPr="0090169B" w:rsidRDefault="009B44FF" w:rsidP="00300335">
      <w:pPr>
        <w:rPr>
          <w:rStyle w:val="Wyrnieniedelikatne"/>
        </w:rPr>
      </w:pPr>
    </w:p>
    <w:p w14:paraId="7F3715B4" w14:textId="4DFF7D84" w:rsidR="009B44FF" w:rsidRPr="00353198" w:rsidRDefault="009B44FF" w:rsidP="00300335">
      <w:pPr>
        <w:rPr>
          <w:lang w:val="en-US" w:bidi="en-US"/>
        </w:rPr>
      </w:pPr>
    </w:p>
    <w:p w14:paraId="7F489E43" w14:textId="60FE28C8" w:rsidR="009B44FF" w:rsidRPr="00353198" w:rsidRDefault="009B44FF" w:rsidP="00300335">
      <w:pPr>
        <w:rPr>
          <w:lang w:val="en-US" w:bidi="en-US"/>
        </w:rPr>
      </w:pPr>
    </w:p>
    <w:p w14:paraId="1FEC648E" w14:textId="18125858" w:rsidR="009B44FF" w:rsidRPr="00353198" w:rsidRDefault="009B44FF" w:rsidP="00300335">
      <w:pPr>
        <w:rPr>
          <w:lang w:val="en-US" w:bidi="en-US"/>
        </w:rPr>
      </w:pPr>
    </w:p>
    <w:p w14:paraId="4ADA6AEF" w14:textId="12D3E663" w:rsidR="009B44FF" w:rsidRPr="00353198" w:rsidRDefault="00232F6C" w:rsidP="00300335">
      <w:r>
        <w:rPr>
          <w:noProof/>
        </w:rPr>
        <mc:AlternateContent>
          <mc:Choice Requires="wps">
            <w:drawing>
              <wp:anchor distT="0" distB="0" distL="114300" distR="114300" simplePos="0" relativeHeight="251659264" behindDoc="0" locked="0" layoutInCell="1" allowOverlap="1" wp14:anchorId="5138D15B" wp14:editId="3C13998C">
                <wp:simplePos x="0" y="0"/>
                <wp:positionH relativeFrom="margin">
                  <wp:posOffset>852805</wp:posOffset>
                </wp:positionH>
                <wp:positionV relativeFrom="margin">
                  <wp:posOffset>1569085</wp:posOffset>
                </wp:positionV>
                <wp:extent cx="1828800" cy="164592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1828800" cy="1645920"/>
                        </a:xfrm>
                        <a:prstGeom prst="rect">
                          <a:avLst/>
                        </a:prstGeom>
                        <a:noFill/>
                        <a:ln>
                          <a:noFill/>
                        </a:ln>
                      </wps:spPr>
                      <wps:txbx>
                        <w:txbxContent>
                          <w:p w14:paraId="28F54EB3" w14:textId="7D0E1CBD" w:rsidR="00675FC1" w:rsidRPr="00D871FD" w:rsidRDefault="00675FC1" w:rsidP="00D871FD">
                            <w:pPr>
                              <w:jc w:val="center"/>
                              <w:rPr>
                                <w:b/>
                                <w:bCs/>
                                <w:color w:val="000000" w:themeColor="text1"/>
                                <w:sz w:val="150"/>
                                <w:szCs w:val="150"/>
                                <w:lang w:bidi="en-US"/>
                                <w14:shadow w14:blurRad="0" w14:dist="38100" w14:dir="2700000" w14:sx="100857" w14:sy="100857" w14:kx="0" w14:ky="0" w14:algn="tl">
                                  <w14:srgbClr w14:val="000000">
                                    <w14:alpha w14:val="60000"/>
                                  </w14:srgbClr>
                                </w14:shadow>
                                <w14:textOutline w14:w="0" w14:cap="flat" w14:cmpd="sng" w14:algn="ctr">
                                  <w14:noFill/>
                                  <w14:prstDash w14:val="solid"/>
                                  <w14:round/>
                                </w14:textOutline>
                              </w:rPr>
                            </w:pPr>
                            <w:r w:rsidRPr="00D871FD">
                              <w:rPr>
                                <w:b/>
                                <w:bCs/>
                                <w:color w:val="000000" w:themeColor="text1"/>
                                <w:sz w:val="150"/>
                                <w:szCs w:val="150"/>
                                <w:lang w:bidi="en-US"/>
                                <w14:shadow w14:blurRad="0" w14:dist="38100" w14:dir="2700000" w14:sx="100857" w14:sy="100857" w14:kx="0" w14:ky="0" w14:algn="tl">
                                  <w14:srgbClr w14:val="000000">
                                    <w14:alpha w14:val="60000"/>
                                  </w14:srgbClr>
                                </w14:shadow>
                                <w14:textOutline w14:w="0" w14:cap="flat" w14:cmpd="sng" w14:algn="ctr">
                                  <w14:noFill/>
                                  <w14:prstDash w14:val="solid"/>
                                  <w14:round/>
                                </w14:textOutline>
                              </w:rPr>
                              <w:t>STATUT</w:t>
                            </w:r>
                          </w:p>
                          <w:p w14:paraId="21716C82" w14:textId="77777777" w:rsidR="00675FC1" w:rsidRPr="00D871FD" w:rsidRDefault="00675FC1" w:rsidP="00D871FD">
                            <w:pPr>
                              <w:jc w:val="center"/>
                              <w:rPr>
                                <w14:shadow w14:blurRad="0" w14:dist="38100" w14:dir="2700000" w14:sx="100000" w14:sy="100000" w14:kx="0" w14:ky="0" w14:algn="tl">
                                  <w14:srgbClr w14:val="000000">
                                    <w14:alpha w14:val="60000"/>
                                  </w14:srgbClr>
                                </w14:shadow>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38D15B" id="_x0000_t202" coordsize="21600,21600" o:spt="202" path="m,l,21600r21600,l21600,xe">
                <v:stroke joinstyle="miter"/>
                <v:path gradientshapeok="t" o:connecttype="rect"/>
              </v:shapetype>
              <v:shape id="Pole tekstowe 1" o:spid="_x0000_s1026" type="#_x0000_t202" style="position:absolute;margin-left:67.15pt;margin-top:123.55pt;width:2in;height:129.6pt;z-index:251659264;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" filled="f" stroked="f">
                <v:textbox>
                  <w:txbxContent>
                    <w:p w14:paraId="28F54EB3" w14:textId="7D0E1CBD" w:rsidR="00675FC1" w:rsidRPr="00D871FD" w:rsidRDefault="00675FC1" w:rsidP="00D871FD">
                      <w:pPr>
                        <w:jc w:val="center"/>
                        <w:rPr>
                          <w:b/>
                          <w:bCs/>
                          <w:color w:val="000000" w:themeColor="text1"/>
                          <w:sz w:val="150"/>
                          <w:szCs w:val="150"/>
                          <w:lang w:bidi="en-US"/>
                          <w14:shadow w14:blurRad="0" w14:dist="38100" w14:dir="2700000" w14:sx="100857" w14:sy="100857" w14:kx="0" w14:ky="0" w14:algn="tl">
                            <w14:srgbClr w14:val="000000">
                              <w14:alpha w14:val="60000"/>
                            </w14:srgbClr>
                          </w14:shadow>
                          <w14:textOutline w14:w="0" w14:cap="flat" w14:cmpd="sng" w14:algn="ctr">
                            <w14:noFill/>
                            <w14:prstDash w14:val="solid"/>
                            <w14:round/>
                          </w14:textOutline>
                        </w:rPr>
                      </w:pPr>
                      <w:r w:rsidRPr="00D871FD">
                        <w:rPr>
                          <w:b/>
                          <w:bCs/>
                          <w:color w:val="000000" w:themeColor="text1"/>
                          <w:sz w:val="150"/>
                          <w:szCs w:val="150"/>
                          <w:lang w:bidi="en-US"/>
                          <w14:shadow w14:blurRad="0" w14:dist="38100" w14:dir="2700000" w14:sx="100857" w14:sy="100857" w14:kx="0" w14:ky="0" w14:algn="tl">
                            <w14:srgbClr w14:val="000000">
                              <w14:alpha w14:val="60000"/>
                            </w14:srgbClr>
                          </w14:shadow>
                          <w14:textOutline w14:w="0" w14:cap="flat" w14:cmpd="sng" w14:algn="ctr">
                            <w14:noFill/>
                            <w14:prstDash w14:val="solid"/>
                            <w14:round/>
                          </w14:textOutline>
                        </w:rPr>
                        <w:t>STATUT</w:t>
                      </w:r>
                    </w:p>
                    <w:p w14:paraId="21716C82" w14:textId="77777777" w:rsidR="00675FC1" w:rsidRPr="00D871FD" w:rsidRDefault="00675FC1" w:rsidP="00D871FD">
                      <w:pPr>
                        <w:jc w:val="center"/>
                        <w:rPr>
                          <w14:shadow w14:blurRad="0" w14:dist="38100" w14:dir="2700000" w14:sx="100000" w14:sy="100000" w14:kx="0" w14:ky="0" w14:algn="tl">
                            <w14:srgbClr w14:val="000000">
                              <w14:alpha w14:val="60000"/>
                            </w14:srgbClr>
                          </w14:shadow>
                        </w:rPr>
                      </w:pPr>
                    </w:p>
                  </w:txbxContent>
                </v:textbox>
                <w10:wrap type="square" anchorx="margin" anchory="margin"/>
              </v:shape>
            </w:pict>
          </mc:Fallback>
        </mc:AlternateContent>
      </w:r>
    </w:p>
    <w:p w14:paraId="38453A60" w14:textId="71BF2996" w:rsidR="009B44FF" w:rsidRPr="00353198" w:rsidRDefault="009B44FF" w:rsidP="00300335"/>
    <w:p w14:paraId="52DD4FC3" w14:textId="77777777" w:rsidR="009B44FF" w:rsidRPr="00353198" w:rsidRDefault="009B44FF" w:rsidP="00300335"/>
    <w:p w14:paraId="0F49D258" w14:textId="77777777" w:rsidR="009B44FF" w:rsidRPr="00353198" w:rsidRDefault="009B44FF" w:rsidP="00300335"/>
    <w:p w14:paraId="1E174007" w14:textId="77777777" w:rsidR="009B44FF" w:rsidRPr="00353198" w:rsidRDefault="009B44FF" w:rsidP="00300335"/>
    <w:p w14:paraId="7D002002" w14:textId="77777777" w:rsidR="009B44FF" w:rsidRPr="00353198" w:rsidRDefault="009B44FF" w:rsidP="00300335"/>
    <w:p w14:paraId="08D8FA45" w14:textId="77777777" w:rsidR="009B44FF" w:rsidRPr="00353198" w:rsidRDefault="009B44FF" w:rsidP="00300335"/>
    <w:p w14:paraId="0705E131" w14:textId="77777777" w:rsidR="009B44FF" w:rsidRPr="00353198" w:rsidRDefault="009B44FF" w:rsidP="00300335">
      <w:pPr>
        <w:jc w:val="center"/>
        <w:rPr>
          <w:b/>
          <w:sz w:val="52"/>
          <w:szCs w:val="52"/>
        </w:rPr>
      </w:pPr>
    </w:p>
    <w:p w14:paraId="079CCA27" w14:textId="77777777" w:rsidR="005C3971" w:rsidRPr="00D871FD" w:rsidRDefault="005C3971" w:rsidP="00232F6C">
      <w:pPr>
        <w:spacing w:after="0"/>
        <w:jc w:val="center"/>
        <w:rPr>
          <w:b/>
          <w:sz w:val="52"/>
          <w:szCs w:val="52"/>
          <w14:shadow w14:blurRad="74523" w14:dist="50800" w14:dir="5100000" w14:sx="1000" w14:sy="1000" w14:kx="0" w14:ky="0" w14:algn="tl">
            <w14:srgbClr w14:val="000000">
              <w14:alpha w14:val="65810"/>
            </w14:srgbClr>
          </w14:shadow>
        </w:rPr>
      </w:pPr>
      <w:r w:rsidRPr="00D871FD">
        <w:rPr>
          <w:b/>
          <w:sz w:val="52"/>
          <w:szCs w:val="52"/>
          <w14:shadow w14:blurRad="74523" w14:dist="50800" w14:dir="5100000" w14:sx="1000" w14:sy="1000" w14:kx="0" w14:ky="0" w14:algn="tl">
            <w14:srgbClr w14:val="000000">
              <w14:alpha w14:val="65810"/>
            </w14:srgbClr>
          </w14:shadow>
        </w:rPr>
        <w:t>Szkoł</w:t>
      </w:r>
      <w:r w:rsidR="00BE2291" w:rsidRPr="00D871FD">
        <w:rPr>
          <w:b/>
          <w:sz w:val="52"/>
          <w:szCs w:val="52"/>
          <w14:shadow w14:blurRad="74523" w14:dist="50800" w14:dir="5100000" w14:sx="1000" w14:sy="1000" w14:kx="0" w14:ky="0" w14:algn="tl">
            <w14:srgbClr w14:val="000000">
              <w14:alpha w14:val="65810"/>
            </w14:srgbClr>
          </w14:shadow>
        </w:rPr>
        <w:t>y</w:t>
      </w:r>
      <w:r w:rsidRPr="00D871FD">
        <w:rPr>
          <w:b/>
          <w:sz w:val="52"/>
          <w:szCs w:val="52"/>
          <w14:shadow w14:blurRad="74523" w14:dist="50800" w14:dir="5100000" w14:sx="1000" w14:sy="1000" w14:kx="0" w14:ky="0" w14:algn="tl">
            <w14:srgbClr w14:val="000000">
              <w14:alpha w14:val="65810"/>
            </w14:srgbClr>
          </w14:shadow>
        </w:rPr>
        <w:t xml:space="preserve"> Podstawow</w:t>
      </w:r>
      <w:r w:rsidR="00BE2291" w:rsidRPr="00D871FD">
        <w:rPr>
          <w:b/>
          <w:sz w:val="52"/>
          <w:szCs w:val="52"/>
          <w14:shadow w14:blurRad="74523" w14:dist="50800" w14:dir="5100000" w14:sx="1000" w14:sy="1000" w14:kx="0" w14:ky="0" w14:algn="tl">
            <w14:srgbClr w14:val="000000">
              <w14:alpha w14:val="65810"/>
            </w14:srgbClr>
          </w14:shadow>
        </w:rPr>
        <w:t>ej</w:t>
      </w:r>
      <w:r w:rsidRPr="00D871FD">
        <w:rPr>
          <w:b/>
          <w:sz w:val="52"/>
          <w:szCs w:val="52"/>
          <w14:shadow w14:blurRad="74523" w14:dist="50800" w14:dir="5100000" w14:sx="1000" w14:sy="1000" w14:kx="0" w14:ky="0" w14:algn="tl">
            <w14:srgbClr w14:val="000000">
              <w14:alpha w14:val="65810"/>
            </w14:srgbClr>
          </w14:shadow>
        </w:rPr>
        <w:t xml:space="preserve"> nr 1</w:t>
      </w:r>
    </w:p>
    <w:p w14:paraId="24A38EE3" w14:textId="5F65676B" w:rsidR="009B44FF" w:rsidRPr="00D871FD" w:rsidRDefault="005C3971" w:rsidP="00232F6C">
      <w:pPr>
        <w:spacing w:after="0"/>
        <w:jc w:val="center"/>
        <w:rPr>
          <w:b/>
          <w:sz w:val="52"/>
          <w:szCs w:val="52"/>
          <w14:shadow w14:blurRad="74523" w14:dist="50800" w14:dir="5100000" w14:sx="1000" w14:sy="1000" w14:kx="0" w14:ky="0" w14:algn="tl">
            <w14:srgbClr w14:val="000000">
              <w14:alpha w14:val="65810"/>
            </w14:srgbClr>
          </w14:shadow>
        </w:rPr>
      </w:pPr>
      <w:r w:rsidRPr="00D871FD">
        <w:rPr>
          <w:b/>
          <w:sz w:val="52"/>
          <w:szCs w:val="52"/>
          <w14:shadow w14:blurRad="74523" w14:dist="50800" w14:dir="5100000" w14:sx="1000" w14:sy="1000" w14:kx="0" w14:ky="0" w14:algn="tl">
            <w14:srgbClr w14:val="000000">
              <w14:alpha w14:val="65810"/>
            </w14:srgbClr>
          </w14:shadow>
        </w:rPr>
        <w:t xml:space="preserve"> im. Adama Mickiewicza</w:t>
      </w:r>
      <w:r w:rsidR="00232F6C" w:rsidRPr="00D871FD">
        <w:rPr>
          <w:b/>
          <w:sz w:val="52"/>
          <w:szCs w:val="52"/>
          <w14:shadow w14:blurRad="74523" w14:dist="50800" w14:dir="5100000" w14:sx="1000" w14:sy="1000" w14:kx="0" w14:ky="0" w14:algn="tl">
            <w14:srgbClr w14:val="000000">
              <w14:alpha w14:val="65810"/>
            </w14:srgbClr>
          </w14:shadow>
        </w:rPr>
        <w:t xml:space="preserve"> </w:t>
      </w:r>
      <w:r w:rsidR="009B44FF" w:rsidRPr="00D871FD">
        <w:rPr>
          <w:b/>
          <w:sz w:val="52"/>
          <w:szCs w:val="52"/>
          <w14:shadow w14:blurRad="74523" w14:dist="50800" w14:dir="5100000" w14:sx="1000" w14:sy="1000" w14:kx="0" w14:ky="0" w14:algn="tl">
            <w14:srgbClr w14:val="000000">
              <w14:alpha w14:val="65810"/>
            </w14:srgbClr>
          </w14:shadow>
        </w:rPr>
        <w:t>w Radlinie</w:t>
      </w:r>
    </w:p>
    <w:p w14:paraId="31AD720F" w14:textId="77777777" w:rsidR="009B44FF" w:rsidRPr="00353198" w:rsidRDefault="009B44FF" w:rsidP="00300335">
      <w:pPr>
        <w:jc w:val="center"/>
        <w:rPr>
          <w:b/>
          <w:sz w:val="52"/>
          <w:szCs w:val="52"/>
        </w:rPr>
      </w:pPr>
    </w:p>
    <w:p w14:paraId="65FD69E3" w14:textId="77777777" w:rsidR="009B44FF" w:rsidRPr="001978A2" w:rsidRDefault="009B44FF" w:rsidP="00300335">
      <w:pPr>
        <w:jc w:val="center"/>
        <w:rPr>
          <w:b/>
          <w:sz w:val="52"/>
          <w:szCs w:val="52"/>
          <w14:shadow w14:blurRad="50800" w14:dist="38100" w14:dir="2700000" w14:sx="100000" w14:sy="100000" w14:kx="0" w14:ky="0" w14:algn="tl">
            <w14:srgbClr w14:val="000000">
              <w14:alpha w14:val="60000"/>
            </w14:srgbClr>
          </w14:shadow>
        </w:rPr>
      </w:pPr>
    </w:p>
    <w:p w14:paraId="45D40B65" w14:textId="25A50106" w:rsidR="009B44FF" w:rsidRDefault="009B44FF" w:rsidP="00300335">
      <w:pPr>
        <w:jc w:val="center"/>
        <w:rPr>
          <w:b/>
          <w:sz w:val="52"/>
          <w:szCs w:val="52"/>
        </w:rPr>
      </w:pPr>
    </w:p>
    <w:p w14:paraId="46250797" w14:textId="77777777" w:rsidR="00D871FD" w:rsidRPr="00353198" w:rsidRDefault="00D871FD" w:rsidP="00300335">
      <w:pPr>
        <w:jc w:val="center"/>
        <w:rPr>
          <w:b/>
          <w:sz w:val="52"/>
          <w:szCs w:val="52"/>
        </w:rPr>
      </w:pPr>
    </w:p>
    <w:p w14:paraId="72C60B0A" w14:textId="77777777" w:rsidR="00AF0CBB" w:rsidRPr="00D871FD" w:rsidRDefault="00AF0CBB" w:rsidP="00D871FD">
      <w:pPr>
        <w:pStyle w:val="NormalnyWeb"/>
        <w:spacing w:before="0" w:beforeAutospacing="0" w:after="0" w:afterAutospacing="0" w:line="276" w:lineRule="auto"/>
        <w:jc w:val="center"/>
        <w:rPr>
          <w:rFonts w:ascii="TimesNewRomanPS" w:hAnsi="TimesNewRomanPS"/>
          <w:b/>
          <w:bCs/>
          <w:sz w:val="28"/>
          <w:szCs w:val="28"/>
        </w:rPr>
      </w:pPr>
      <w:r w:rsidRPr="00D871FD">
        <w:rPr>
          <w:rFonts w:ascii="TimesNewRomanPS" w:hAnsi="TimesNewRomanPS"/>
          <w:b/>
          <w:bCs/>
          <w:sz w:val="28"/>
          <w:szCs w:val="28"/>
        </w:rPr>
        <w:t>Stan</w:t>
      </w:r>
      <w:r w:rsidRPr="00D871FD">
        <w:rPr>
          <w:rFonts w:ascii="TimesNewRomanPS" w:hAnsi="TimesNewRomanPS"/>
          <w:b/>
          <w:bCs/>
          <w:color w:val="BFBFBF"/>
          <w:sz w:val="28"/>
          <w:szCs w:val="28"/>
        </w:rPr>
        <w:t xml:space="preserve"> </w:t>
      </w:r>
      <w:r w:rsidRPr="00D871FD">
        <w:rPr>
          <w:rFonts w:ascii="TimesNewRomanPS" w:hAnsi="TimesNewRomanPS"/>
          <w:b/>
          <w:bCs/>
          <w:sz w:val="28"/>
          <w:szCs w:val="28"/>
        </w:rPr>
        <w:t>prawny</w:t>
      </w:r>
      <w:r w:rsidRPr="00D871FD">
        <w:rPr>
          <w:rFonts w:ascii="TimesNewRomanPS" w:hAnsi="TimesNewRomanPS"/>
          <w:b/>
          <w:bCs/>
          <w:color w:val="BFBFBF"/>
          <w:sz w:val="28"/>
          <w:szCs w:val="28"/>
        </w:rPr>
        <w:t xml:space="preserve"> </w:t>
      </w:r>
      <w:r w:rsidRPr="00D871FD">
        <w:rPr>
          <w:rFonts w:ascii="TimesNewRomanPS" w:hAnsi="TimesNewRomanPS"/>
          <w:b/>
          <w:bCs/>
          <w:sz w:val="28"/>
          <w:szCs w:val="28"/>
        </w:rPr>
        <w:t>na</w:t>
      </w:r>
      <w:r w:rsidRPr="00D871FD">
        <w:rPr>
          <w:rFonts w:ascii="TimesNewRomanPS" w:hAnsi="TimesNewRomanPS"/>
          <w:b/>
          <w:bCs/>
          <w:color w:val="BFBFBF"/>
          <w:sz w:val="28"/>
          <w:szCs w:val="28"/>
        </w:rPr>
        <w:t xml:space="preserve"> </w:t>
      </w:r>
      <w:proofErr w:type="spellStart"/>
      <w:r w:rsidRPr="00D871FD">
        <w:rPr>
          <w:rFonts w:ascii="TimesNewRomanPS" w:hAnsi="TimesNewRomanPS"/>
          <w:b/>
          <w:bCs/>
          <w:sz w:val="28"/>
          <w:szCs w:val="28"/>
        </w:rPr>
        <w:t>dzien</w:t>
      </w:r>
      <w:proofErr w:type="spellEnd"/>
      <w:r w:rsidRPr="00D871FD">
        <w:rPr>
          <w:rFonts w:ascii="TimesNewRomanPS" w:hAnsi="TimesNewRomanPS"/>
          <w:b/>
          <w:bCs/>
          <w:sz w:val="28"/>
          <w:szCs w:val="28"/>
        </w:rPr>
        <w:t>́</w:t>
      </w:r>
      <w:r w:rsidRPr="00D871FD">
        <w:rPr>
          <w:rFonts w:ascii="TimesNewRomanPS" w:hAnsi="TimesNewRomanPS"/>
          <w:b/>
          <w:bCs/>
          <w:color w:val="BFBFBF"/>
          <w:sz w:val="28"/>
          <w:szCs w:val="28"/>
        </w:rPr>
        <w:t xml:space="preserve"> </w:t>
      </w:r>
      <w:r w:rsidRPr="00D871FD">
        <w:rPr>
          <w:rFonts w:ascii="TimesNewRomanPS" w:hAnsi="TimesNewRomanPS"/>
          <w:b/>
          <w:bCs/>
          <w:sz w:val="28"/>
          <w:szCs w:val="28"/>
        </w:rPr>
        <w:t>30.09.2021r.</w:t>
      </w:r>
    </w:p>
    <w:p w14:paraId="32A2674F" w14:textId="77777777" w:rsidR="00AF0CBB" w:rsidRPr="00D871FD" w:rsidRDefault="00AF0CBB" w:rsidP="00D871FD">
      <w:pPr>
        <w:pStyle w:val="NormalnyWeb"/>
        <w:spacing w:before="0" w:beforeAutospacing="0" w:after="0" w:afterAutospacing="0" w:line="276" w:lineRule="auto"/>
        <w:jc w:val="center"/>
        <w:rPr>
          <w:sz w:val="28"/>
          <w:szCs w:val="28"/>
        </w:rPr>
      </w:pPr>
      <w:r w:rsidRPr="00D871FD">
        <w:rPr>
          <w:rFonts w:ascii="TimesNewRomanPS" w:hAnsi="TimesNewRomanPS"/>
          <w:b/>
          <w:bCs/>
          <w:sz w:val="28"/>
          <w:szCs w:val="28"/>
        </w:rPr>
        <w:t>Tekst</w:t>
      </w:r>
      <w:r w:rsidRPr="00D871FD">
        <w:rPr>
          <w:rFonts w:ascii="TimesNewRomanPS" w:hAnsi="TimesNewRomanPS"/>
          <w:b/>
          <w:bCs/>
          <w:color w:val="BFBFBF"/>
          <w:sz w:val="28"/>
          <w:szCs w:val="28"/>
        </w:rPr>
        <w:t xml:space="preserve"> </w:t>
      </w:r>
      <w:r w:rsidRPr="00D871FD">
        <w:rPr>
          <w:rFonts w:ascii="TimesNewRomanPS" w:hAnsi="TimesNewRomanPS"/>
          <w:b/>
          <w:bCs/>
          <w:sz w:val="28"/>
          <w:szCs w:val="28"/>
        </w:rPr>
        <w:t>jednolity</w:t>
      </w:r>
    </w:p>
    <w:p w14:paraId="1B62121A" w14:textId="77777777" w:rsidR="009B44FF" w:rsidRPr="00D871FD" w:rsidRDefault="00AF0CBB" w:rsidP="00D871FD">
      <w:pPr>
        <w:pStyle w:val="NormalnyWeb"/>
        <w:spacing w:before="0" w:beforeAutospacing="0" w:after="0" w:afterAutospacing="0" w:line="276" w:lineRule="auto"/>
        <w:jc w:val="center"/>
        <w:rPr>
          <w:sz w:val="28"/>
          <w:szCs w:val="28"/>
        </w:rPr>
      </w:pPr>
      <w:r w:rsidRPr="00D871FD">
        <w:rPr>
          <w:rFonts w:ascii="TimesNewRomanPS" w:hAnsi="TimesNewRomanPS"/>
          <w:b/>
          <w:bCs/>
          <w:sz w:val="28"/>
          <w:szCs w:val="28"/>
        </w:rPr>
        <w:t>Uchwała</w:t>
      </w:r>
      <w:r w:rsidRPr="00D871FD">
        <w:rPr>
          <w:rFonts w:ascii="TimesNewRomanPS" w:hAnsi="TimesNewRomanPS"/>
          <w:b/>
          <w:bCs/>
          <w:color w:val="BFBFBF"/>
          <w:sz w:val="28"/>
          <w:szCs w:val="28"/>
        </w:rPr>
        <w:t xml:space="preserve"> </w:t>
      </w:r>
      <w:r w:rsidRPr="00D871FD">
        <w:rPr>
          <w:rFonts w:ascii="TimesNewRomanPS" w:hAnsi="TimesNewRomanPS"/>
          <w:b/>
          <w:bCs/>
          <w:sz w:val="28"/>
          <w:szCs w:val="28"/>
        </w:rPr>
        <w:t>nr</w:t>
      </w:r>
      <w:r w:rsidRPr="00D871FD">
        <w:rPr>
          <w:rFonts w:ascii="TimesNewRomanPS" w:hAnsi="TimesNewRomanPS"/>
          <w:b/>
          <w:bCs/>
          <w:color w:val="BFBFBF"/>
          <w:sz w:val="28"/>
          <w:szCs w:val="28"/>
        </w:rPr>
        <w:t xml:space="preserve"> </w:t>
      </w:r>
      <w:r w:rsidRPr="00D871FD">
        <w:rPr>
          <w:rFonts w:ascii="TimesNewRomanPS" w:hAnsi="TimesNewRomanPS"/>
          <w:b/>
          <w:bCs/>
          <w:sz w:val="28"/>
          <w:szCs w:val="28"/>
        </w:rPr>
        <w:t>SP1.0010.7.2021</w:t>
      </w:r>
    </w:p>
    <w:p w14:paraId="24B811B6" w14:textId="77777777" w:rsidR="001978A2" w:rsidRDefault="001978A2" w:rsidP="00300335">
      <w:pPr>
        <w:pStyle w:val="Tytu"/>
        <w:rPr>
          <w:szCs w:val="32"/>
        </w:rPr>
      </w:pPr>
    </w:p>
    <w:p w14:paraId="52326A0D" w14:textId="77777777" w:rsidR="001978A2" w:rsidRDefault="001978A2" w:rsidP="00300335">
      <w:pPr>
        <w:pStyle w:val="Tytu"/>
        <w:rPr>
          <w:szCs w:val="32"/>
        </w:rPr>
      </w:pPr>
    </w:p>
    <w:p w14:paraId="5C75BA12" w14:textId="77777777" w:rsidR="00D871FD" w:rsidRDefault="00D871FD" w:rsidP="00300335">
      <w:pPr>
        <w:pStyle w:val="Tytu"/>
        <w:rPr>
          <w:sz w:val="28"/>
          <w:szCs w:val="28"/>
        </w:rPr>
      </w:pPr>
    </w:p>
    <w:p w14:paraId="1C5D1F1A" w14:textId="15A0FF7A" w:rsidR="005C3971" w:rsidRPr="001978A2" w:rsidRDefault="009B44FF" w:rsidP="00300335">
      <w:pPr>
        <w:pStyle w:val="Tytu"/>
        <w:rPr>
          <w:sz w:val="28"/>
          <w:szCs w:val="28"/>
        </w:rPr>
      </w:pPr>
      <w:r w:rsidRPr="001978A2">
        <w:rPr>
          <w:sz w:val="28"/>
          <w:szCs w:val="28"/>
        </w:rPr>
        <w:lastRenderedPageBreak/>
        <w:t xml:space="preserve">Statut </w:t>
      </w:r>
      <w:r w:rsidR="005C3971" w:rsidRPr="001978A2">
        <w:rPr>
          <w:sz w:val="28"/>
          <w:szCs w:val="28"/>
        </w:rPr>
        <w:t>Szkoły Podstawowej</w:t>
      </w:r>
      <w:r w:rsidRPr="001978A2">
        <w:rPr>
          <w:sz w:val="28"/>
          <w:szCs w:val="28"/>
        </w:rPr>
        <w:t xml:space="preserve"> nr 1 </w:t>
      </w:r>
      <w:r w:rsidR="005C3971" w:rsidRPr="001978A2">
        <w:rPr>
          <w:sz w:val="28"/>
          <w:szCs w:val="28"/>
        </w:rPr>
        <w:t>im. Adama Mickiewicza</w:t>
      </w:r>
    </w:p>
    <w:p w14:paraId="3B7EF001" w14:textId="77777777" w:rsidR="009B44FF" w:rsidRPr="001978A2" w:rsidRDefault="009B44FF" w:rsidP="00300335">
      <w:pPr>
        <w:pStyle w:val="Tytu"/>
        <w:rPr>
          <w:sz w:val="28"/>
          <w:szCs w:val="28"/>
        </w:rPr>
      </w:pPr>
      <w:r w:rsidRPr="001978A2">
        <w:rPr>
          <w:sz w:val="28"/>
          <w:szCs w:val="28"/>
        </w:rPr>
        <w:t>w Radlinie</w:t>
      </w:r>
    </w:p>
    <w:p w14:paraId="0FCA1BC0" w14:textId="77777777" w:rsidR="009B44FF" w:rsidRPr="00353198" w:rsidRDefault="009B44FF" w:rsidP="00300335">
      <w:pPr>
        <w:pStyle w:val="Spistreci2"/>
        <w:ind w:left="0"/>
        <w:jc w:val="both"/>
        <w:rPr>
          <w:sz w:val="36"/>
        </w:rPr>
      </w:pPr>
    </w:p>
    <w:p w14:paraId="6193ECA4" w14:textId="1E443E78" w:rsidR="006313B4" w:rsidRDefault="009B44FF">
      <w:pPr>
        <w:pStyle w:val="Spistreci1"/>
        <w:rPr>
          <w:rFonts w:asciiTheme="minorHAnsi" w:eastAsiaTheme="minorEastAsia" w:hAnsiTheme="minorHAnsi" w:cstheme="minorBidi"/>
          <w:noProof/>
          <w:szCs w:val="24"/>
          <w:lang w:eastAsia="pl-PL"/>
        </w:rPr>
      </w:pPr>
      <w:r w:rsidRPr="00353198">
        <w:rPr>
          <w:rFonts w:cs="Times New Roman"/>
        </w:rPr>
        <w:fldChar w:fldCharType="begin"/>
      </w:r>
      <w:r w:rsidRPr="00353198">
        <w:rPr>
          <w:rFonts w:cs="Times New Roman"/>
        </w:rPr>
        <w:instrText xml:space="preserve"> TOC \o "1-3" \h \z \u </w:instrText>
      </w:r>
      <w:r w:rsidRPr="00353198">
        <w:rPr>
          <w:rFonts w:cs="Times New Roman"/>
        </w:rPr>
        <w:fldChar w:fldCharType="separate"/>
      </w:r>
      <w:hyperlink w:anchor="_Toc112700060" w:history="1">
        <w:r w:rsidR="006313B4" w:rsidRPr="005540A4">
          <w:rPr>
            <w:rStyle w:val="Hipercze"/>
            <w:noProof/>
          </w:rPr>
          <w:t>Rozdział I</w:t>
        </w:r>
        <w:r w:rsidR="006313B4">
          <w:rPr>
            <w:noProof/>
            <w:webHidden/>
          </w:rPr>
          <w:tab/>
        </w:r>
        <w:r w:rsidR="006313B4">
          <w:rPr>
            <w:noProof/>
            <w:webHidden/>
          </w:rPr>
          <w:fldChar w:fldCharType="begin"/>
        </w:r>
        <w:r w:rsidR="006313B4">
          <w:rPr>
            <w:noProof/>
            <w:webHidden/>
          </w:rPr>
          <w:instrText xml:space="preserve"> PAGEREF _Toc112700060 \h </w:instrText>
        </w:r>
        <w:r w:rsidR="006313B4">
          <w:rPr>
            <w:noProof/>
            <w:webHidden/>
          </w:rPr>
        </w:r>
        <w:r w:rsidR="006313B4">
          <w:rPr>
            <w:noProof/>
            <w:webHidden/>
          </w:rPr>
          <w:fldChar w:fldCharType="separate"/>
        </w:r>
        <w:r w:rsidR="00275F2A">
          <w:rPr>
            <w:noProof/>
            <w:webHidden/>
          </w:rPr>
          <w:t>4</w:t>
        </w:r>
        <w:r w:rsidR="006313B4">
          <w:rPr>
            <w:noProof/>
            <w:webHidden/>
          </w:rPr>
          <w:fldChar w:fldCharType="end"/>
        </w:r>
      </w:hyperlink>
    </w:p>
    <w:p w14:paraId="02EA3CAE" w14:textId="0F38C0DA" w:rsidR="006313B4" w:rsidRDefault="00000000">
      <w:pPr>
        <w:pStyle w:val="Spistreci3"/>
        <w:rPr>
          <w:rFonts w:asciiTheme="minorHAnsi" w:eastAsiaTheme="minorEastAsia" w:hAnsiTheme="minorHAnsi" w:cstheme="minorBidi"/>
          <w:noProof/>
          <w:szCs w:val="24"/>
          <w:lang w:eastAsia="pl-PL"/>
        </w:rPr>
      </w:pPr>
      <w:hyperlink w:anchor="_Toc112700061" w:history="1">
        <w:r w:rsidR="006313B4" w:rsidRPr="005540A4">
          <w:rPr>
            <w:rStyle w:val="Hipercze"/>
            <w:b/>
            <w:bCs/>
            <w:noProof/>
          </w:rPr>
          <w:t>Nazwa szkoły</w:t>
        </w:r>
        <w:r w:rsidR="006313B4">
          <w:rPr>
            <w:noProof/>
            <w:webHidden/>
          </w:rPr>
          <w:tab/>
        </w:r>
        <w:r w:rsidR="006313B4">
          <w:rPr>
            <w:noProof/>
            <w:webHidden/>
          </w:rPr>
          <w:fldChar w:fldCharType="begin"/>
        </w:r>
        <w:r w:rsidR="006313B4">
          <w:rPr>
            <w:noProof/>
            <w:webHidden/>
          </w:rPr>
          <w:instrText xml:space="preserve"> PAGEREF _Toc112700061 \h </w:instrText>
        </w:r>
        <w:r w:rsidR="006313B4">
          <w:rPr>
            <w:noProof/>
            <w:webHidden/>
          </w:rPr>
        </w:r>
        <w:r w:rsidR="006313B4">
          <w:rPr>
            <w:noProof/>
            <w:webHidden/>
          </w:rPr>
          <w:fldChar w:fldCharType="separate"/>
        </w:r>
        <w:r w:rsidR="00275F2A">
          <w:rPr>
            <w:noProof/>
            <w:webHidden/>
          </w:rPr>
          <w:t>5</w:t>
        </w:r>
        <w:r w:rsidR="006313B4">
          <w:rPr>
            <w:noProof/>
            <w:webHidden/>
          </w:rPr>
          <w:fldChar w:fldCharType="end"/>
        </w:r>
      </w:hyperlink>
    </w:p>
    <w:p w14:paraId="6F267E4E" w14:textId="5438831A" w:rsidR="006313B4" w:rsidRDefault="00000000">
      <w:pPr>
        <w:pStyle w:val="Spistreci3"/>
        <w:rPr>
          <w:rFonts w:asciiTheme="minorHAnsi" w:eastAsiaTheme="minorEastAsia" w:hAnsiTheme="minorHAnsi" w:cstheme="minorBidi"/>
          <w:noProof/>
          <w:szCs w:val="24"/>
          <w:lang w:eastAsia="pl-PL"/>
        </w:rPr>
      </w:pPr>
      <w:hyperlink w:anchor="_Toc112700062" w:history="1">
        <w:r w:rsidR="006313B4" w:rsidRPr="005540A4">
          <w:rPr>
            <w:rStyle w:val="Hipercze"/>
            <w:b/>
            <w:bCs/>
            <w:noProof/>
          </w:rPr>
          <w:t>Informacje o szkole</w:t>
        </w:r>
        <w:r w:rsidR="006313B4">
          <w:rPr>
            <w:noProof/>
            <w:webHidden/>
          </w:rPr>
          <w:tab/>
        </w:r>
        <w:r w:rsidR="006313B4">
          <w:rPr>
            <w:noProof/>
            <w:webHidden/>
          </w:rPr>
          <w:fldChar w:fldCharType="begin"/>
        </w:r>
        <w:r w:rsidR="006313B4">
          <w:rPr>
            <w:noProof/>
            <w:webHidden/>
          </w:rPr>
          <w:instrText xml:space="preserve"> PAGEREF _Toc112700062 \h </w:instrText>
        </w:r>
        <w:r w:rsidR="006313B4">
          <w:rPr>
            <w:noProof/>
            <w:webHidden/>
          </w:rPr>
        </w:r>
        <w:r w:rsidR="006313B4">
          <w:rPr>
            <w:noProof/>
            <w:webHidden/>
          </w:rPr>
          <w:fldChar w:fldCharType="separate"/>
        </w:r>
        <w:r w:rsidR="00275F2A">
          <w:rPr>
            <w:noProof/>
            <w:webHidden/>
          </w:rPr>
          <w:t>5</w:t>
        </w:r>
        <w:r w:rsidR="006313B4">
          <w:rPr>
            <w:noProof/>
            <w:webHidden/>
          </w:rPr>
          <w:fldChar w:fldCharType="end"/>
        </w:r>
      </w:hyperlink>
    </w:p>
    <w:p w14:paraId="32C85ECA" w14:textId="6802FE00" w:rsidR="006313B4" w:rsidRDefault="00000000">
      <w:pPr>
        <w:pStyle w:val="Spistreci1"/>
        <w:rPr>
          <w:rFonts w:asciiTheme="minorHAnsi" w:eastAsiaTheme="minorEastAsia" w:hAnsiTheme="minorHAnsi" w:cstheme="minorBidi"/>
          <w:noProof/>
          <w:szCs w:val="24"/>
          <w:lang w:eastAsia="pl-PL"/>
        </w:rPr>
      </w:pPr>
      <w:hyperlink w:anchor="_Toc112700063" w:history="1">
        <w:r w:rsidR="006313B4" w:rsidRPr="005540A4">
          <w:rPr>
            <w:rStyle w:val="Hipercze"/>
            <w:noProof/>
          </w:rPr>
          <w:t>Rozdział II</w:t>
        </w:r>
        <w:r w:rsidR="006313B4">
          <w:rPr>
            <w:noProof/>
            <w:webHidden/>
          </w:rPr>
          <w:tab/>
        </w:r>
        <w:r w:rsidR="006313B4">
          <w:rPr>
            <w:noProof/>
            <w:webHidden/>
          </w:rPr>
          <w:fldChar w:fldCharType="begin"/>
        </w:r>
        <w:r w:rsidR="006313B4">
          <w:rPr>
            <w:noProof/>
            <w:webHidden/>
          </w:rPr>
          <w:instrText xml:space="preserve"> PAGEREF _Toc112700063 \h </w:instrText>
        </w:r>
        <w:r w:rsidR="006313B4">
          <w:rPr>
            <w:noProof/>
            <w:webHidden/>
          </w:rPr>
        </w:r>
        <w:r w:rsidR="006313B4">
          <w:rPr>
            <w:noProof/>
            <w:webHidden/>
          </w:rPr>
          <w:fldChar w:fldCharType="separate"/>
        </w:r>
        <w:r w:rsidR="00275F2A">
          <w:rPr>
            <w:noProof/>
            <w:webHidden/>
          </w:rPr>
          <w:t>6</w:t>
        </w:r>
        <w:r w:rsidR="006313B4">
          <w:rPr>
            <w:noProof/>
            <w:webHidden/>
          </w:rPr>
          <w:fldChar w:fldCharType="end"/>
        </w:r>
      </w:hyperlink>
    </w:p>
    <w:p w14:paraId="4BE93DE1" w14:textId="09C86B01" w:rsidR="006313B4" w:rsidRDefault="00000000">
      <w:pPr>
        <w:pStyle w:val="Spistreci3"/>
        <w:rPr>
          <w:rFonts w:asciiTheme="minorHAnsi" w:eastAsiaTheme="minorEastAsia" w:hAnsiTheme="minorHAnsi" w:cstheme="minorBidi"/>
          <w:noProof/>
          <w:szCs w:val="24"/>
          <w:lang w:eastAsia="pl-PL"/>
        </w:rPr>
      </w:pPr>
      <w:hyperlink w:anchor="_Toc112700064" w:history="1">
        <w:r w:rsidR="006313B4" w:rsidRPr="005540A4">
          <w:rPr>
            <w:rStyle w:val="Hipercze"/>
            <w:b/>
            <w:bCs/>
            <w:noProof/>
          </w:rPr>
          <w:t>Cele i zadania szkoły</w:t>
        </w:r>
        <w:r w:rsidR="006313B4">
          <w:rPr>
            <w:noProof/>
            <w:webHidden/>
          </w:rPr>
          <w:tab/>
        </w:r>
        <w:r w:rsidR="006313B4">
          <w:rPr>
            <w:noProof/>
            <w:webHidden/>
          </w:rPr>
          <w:fldChar w:fldCharType="begin"/>
        </w:r>
        <w:r w:rsidR="006313B4">
          <w:rPr>
            <w:noProof/>
            <w:webHidden/>
          </w:rPr>
          <w:instrText xml:space="preserve"> PAGEREF _Toc112700064 \h </w:instrText>
        </w:r>
        <w:r w:rsidR="006313B4">
          <w:rPr>
            <w:noProof/>
            <w:webHidden/>
          </w:rPr>
        </w:r>
        <w:r w:rsidR="006313B4">
          <w:rPr>
            <w:noProof/>
            <w:webHidden/>
          </w:rPr>
          <w:fldChar w:fldCharType="separate"/>
        </w:r>
        <w:r w:rsidR="00275F2A">
          <w:rPr>
            <w:noProof/>
            <w:webHidden/>
          </w:rPr>
          <w:t>6</w:t>
        </w:r>
        <w:r w:rsidR="006313B4">
          <w:rPr>
            <w:noProof/>
            <w:webHidden/>
          </w:rPr>
          <w:fldChar w:fldCharType="end"/>
        </w:r>
      </w:hyperlink>
    </w:p>
    <w:p w14:paraId="4DF7BA0D" w14:textId="3DA46783" w:rsidR="006313B4" w:rsidRDefault="00000000">
      <w:pPr>
        <w:pStyle w:val="Spistreci1"/>
        <w:rPr>
          <w:rFonts w:asciiTheme="minorHAnsi" w:eastAsiaTheme="minorEastAsia" w:hAnsiTheme="minorHAnsi" w:cstheme="minorBidi"/>
          <w:noProof/>
          <w:szCs w:val="24"/>
          <w:lang w:eastAsia="pl-PL"/>
        </w:rPr>
      </w:pPr>
      <w:hyperlink w:anchor="_Toc112700065" w:history="1">
        <w:r w:rsidR="006313B4" w:rsidRPr="005540A4">
          <w:rPr>
            <w:rStyle w:val="Hipercze"/>
            <w:noProof/>
          </w:rPr>
          <w:t>Rozdział III</w:t>
        </w:r>
        <w:r w:rsidR="006313B4">
          <w:rPr>
            <w:noProof/>
            <w:webHidden/>
          </w:rPr>
          <w:tab/>
        </w:r>
        <w:r w:rsidR="006313B4">
          <w:rPr>
            <w:noProof/>
            <w:webHidden/>
          </w:rPr>
          <w:fldChar w:fldCharType="begin"/>
        </w:r>
        <w:r w:rsidR="006313B4">
          <w:rPr>
            <w:noProof/>
            <w:webHidden/>
          </w:rPr>
          <w:instrText xml:space="preserve"> PAGEREF _Toc112700065 \h </w:instrText>
        </w:r>
        <w:r w:rsidR="006313B4">
          <w:rPr>
            <w:noProof/>
            <w:webHidden/>
          </w:rPr>
        </w:r>
        <w:r w:rsidR="006313B4">
          <w:rPr>
            <w:noProof/>
            <w:webHidden/>
          </w:rPr>
          <w:fldChar w:fldCharType="separate"/>
        </w:r>
        <w:r w:rsidR="00275F2A">
          <w:rPr>
            <w:noProof/>
            <w:webHidden/>
          </w:rPr>
          <w:t>12</w:t>
        </w:r>
        <w:r w:rsidR="006313B4">
          <w:rPr>
            <w:noProof/>
            <w:webHidden/>
          </w:rPr>
          <w:fldChar w:fldCharType="end"/>
        </w:r>
      </w:hyperlink>
    </w:p>
    <w:p w14:paraId="33A97258" w14:textId="15758C56" w:rsidR="006313B4" w:rsidRDefault="00000000">
      <w:pPr>
        <w:pStyle w:val="Spistreci3"/>
        <w:rPr>
          <w:rFonts w:asciiTheme="minorHAnsi" w:eastAsiaTheme="minorEastAsia" w:hAnsiTheme="minorHAnsi" w:cstheme="minorBidi"/>
          <w:noProof/>
          <w:szCs w:val="24"/>
          <w:lang w:eastAsia="pl-PL"/>
        </w:rPr>
      </w:pPr>
      <w:hyperlink w:anchor="_Toc112700066" w:history="1">
        <w:r w:rsidR="006313B4" w:rsidRPr="005540A4">
          <w:rPr>
            <w:rStyle w:val="Hipercze"/>
            <w:b/>
            <w:noProof/>
          </w:rPr>
          <w:t>Organy szkoły</w:t>
        </w:r>
        <w:r w:rsidR="006313B4">
          <w:rPr>
            <w:noProof/>
            <w:webHidden/>
          </w:rPr>
          <w:tab/>
        </w:r>
        <w:r w:rsidR="006313B4">
          <w:rPr>
            <w:noProof/>
            <w:webHidden/>
          </w:rPr>
          <w:fldChar w:fldCharType="begin"/>
        </w:r>
        <w:r w:rsidR="006313B4">
          <w:rPr>
            <w:noProof/>
            <w:webHidden/>
          </w:rPr>
          <w:instrText xml:space="preserve"> PAGEREF _Toc112700066 \h </w:instrText>
        </w:r>
        <w:r w:rsidR="006313B4">
          <w:rPr>
            <w:noProof/>
            <w:webHidden/>
          </w:rPr>
        </w:r>
        <w:r w:rsidR="006313B4">
          <w:rPr>
            <w:noProof/>
            <w:webHidden/>
          </w:rPr>
          <w:fldChar w:fldCharType="separate"/>
        </w:r>
        <w:r w:rsidR="00275F2A">
          <w:rPr>
            <w:noProof/>
            <w:webHidden/>
          </w:rPr>
          <w:t>12</w:t>
        </w:r>
        <w:r w:rsidR="006313B4">
          <w:rPr>
            <w:noProof/>
            <w:webHidden/>
          </w:rPr>
          <w:fldChar w:fldCharType="end"/>
        </w:r>
      </w:hyperlink>
    </w:p>
    <w:p w14:paraId="069469D9" w14:textId="6F9673C6" w:rsidR="006313B4" w:rsidRDefault="00000000">
      <w:pPr>
        <w:pStyle w:val="Spistreci1"/>
        <w:rPr>
          <w:rFonts w:asciiTheme="minorHAnsi" w:eastAsiaTheme="minorEastAsia" w:hAnsiTheme="minorHAnsi" w:cstheme="minorBidi"/>
          <w:noProof/>
          <w:szCs w:val="24"/>
          <w:lang w:eastAsia="pl-PL"/>
        </w:rPr>
      </w:pPr>
      <w:hyperlink w:anchor="_Toc112700067" w:history="1">
        <w:r w:rsidR="006313B4" w:rsidRPr="005540A4">
          <w:rPr>
            <w:rStyle w:val="Hipercze"/>
            <w:noProof/>
          </w:rPr>
          <w:t>Rozdział IV</w:t>
        </w:r>
        <w:r w:rsidR="006313B4">
          <w:rPr>
            <w:noProof/>
            <w:webHidden/>
          </w:rPr>
          <w:tab/>
        </w:r>
        <w:r w:rsidR="006313B4">
          <w:rPr>
            <w:noProof/>
            <w:webHidden/>
          </w:rPr>
          <w:fldChar w:fldCharType="begin"/>
        </w:r>
        <w:r w:rsidR="006313B4">
          <w:rPr>
            <w:noProof/>
            <w:webHidden/>
          </w:rPr>
          <w:instrText xml:space="preserve"> PAGEREF _Toc112700067 \h </w:instrText>
        </w:r>
        <w:r w:rsidR="006313B4">
          <w:rPr>
            <w:noProof/>
            <w:webHidden/>
          </w:rPr>
        </w:r>
        <w:r w:rsidR="006313B4">
          <w:rPr>
            <w:noProof/>
            <w:webHidden/>
          </w:rPr>
          <w:fldChar w:fldCharType="separate"/>
        </w:r>
        <w:r w:rsidR="00275F2A">
          <w:rPr>
            <w:noProof/>
            <w:webHidden/>
          </w:rPr>
          <w:t>22</w:t>
        </w:r>
        <w:r w:rsidR="006313B4">
          <w:rPr>
            <w:noProof/>
            <w:webHidden/>
          </w:rPr>
          <w:fldChar w:fldCharType="end"/>
        </w:r>
      </w:hyperlink>
    </w:p>
    <w:p w14:paraId="06AD4F13" w14:textId="10AB6593" w:rsidR="006313B4" w:rsidRDefault="00000000">
      <w:pPr>
        <w:pStyle w:val="Spistreci3"/>
        <w:rPr>
          <w:rFonts w:asciiTheme="minorHAnsi" w:eastAsiaTheme="minorEastAsia" w:hAnsiTheme="minorHAnsi" w:cstheme="minorBidi"/>
          <w:noProof/>
          <w:szCs w:val="24"/>
          <w:lang w:eastAsia="pl-PL"/>
        </w:rPr>
      </w:pPr>
      <w:hyperlink w:anchor="_Toc112700068" w:history="1">
        <w:r w:rsidR="006313B4" w:rsidRPr="005540A4">
          <w:rPr>
            <w:rStyle w:val="Hipercze"/>
            <w:b/>
            <w:noProof/>
          </w:rPr>
          <w:t>Organizacja pracy szkoły</w:t>
        </w:r>
        <w:r w:rsidR="006313B4">
          <w:rPr>
            <w:noProof/>
            <w:webHidden/>
          </w:rPr>
          <w:tab/>
        </w:r>
        <w:r w:rsidR="006313B4">
          <w:rPr>
            <w:noProof/>
            <w:webHidden/>
          </w:rPr>
          <w:fldChar w:fldCharType="begin"/>
        </w:r>
        <w:r w:rsidR="006313B4">
          <w:rPr>
            <w:noProof/>
            <w:webHidden/>
          </w:rPr>
          <w:instrText xml:space="preserve"> PAGEREF _Toc112700068 \h </w:instrText>
        </w:r>
        <w:r w:rsidR="006313B4">
          <w:rPr>
            <w:noProof/>
            <w:webHidden/>
          </w:rPr>
        </w:r>
        <w:r w:rsidR="006313B4">
          <w:rPr>
            <w:noProof/>
            <w:webHidden/>
          </w:rPr>
          <w:fldChar w:fldCharType="separate"/>
        </w:r>
        <w:r w:rsidR="00275F2A">
          <w:rPr>
            <w:noProof/>
            <w:webHidden/>
          </w:rPr>
          <w:t>22</w:t>
        </w:r>
        <w:r w:rsidR="006313B4">
          <w:rPr>
            <w:noProof/>
            <w:webHidden/>
          </w:rPr>
          <w:fldChar w:fldCharType="end"/>
        </w:r>
      </w:hyperlink>
    </w:p>
    <w:p w14:paraId="41BF49F1" w14:textId="491FE5A6" w:rsidR="006313B4" w:rsidRDefault="00000000">
      <w:pPr>
        <w:pStyle w:val="Spistreci1"/>
        <w:rPr>
          <w:rFonts w:asciiTheme="minorHAnsi" w:eastAsiaTheme="minorEastAsia" w:hAnsiTheme="minorHAnsi" w:cstheme="minorBidi"/>
          <w:noProof/>
          <w:szCs w:val="24"/>
          <w:lang w:eastAsia="pl-PL"/>
        </w:rPr>
      </w:pPr>
      <w:hyperlink w:anchor="_Toc112700069" w:history="1">
        <w:r w:rsidR="006313B4" w:rsidRPr="005540A4">
          <w:rPr>
            <w:rStyle w:val="Hipercze"/>
            <w:noProof/>
          </w:rPr>
          <w:t>Rozdział V</w:t>
        </w:r>
        <w:r w:rsidR="006313B4">
          <w:rPr>
            <w:noProof/>
            <w:webHidden/>
          </w:rPr>
          <w:tab/>
        </w:r>
        <w:r w:rsidR="006313B4">
          <w:rPr>
            <w:noProof/>
            <w:webHidden/>
          </w:rPr>
          <w:fldChar w:fldCharType="begin"/>
        </w:r>
        <w:r w:rsidR="006313B4">
          <w:rPr>
            <w:noProof/>
            <w:webHidden/>
          </w:rPr>
          <w:instrText xml:space="preserve"> PAGEREF _Toc112700069 \h </w:instrText>
        </w:r>
        <w:r w:rsidR="006313B4">
          <w:rPr>
            <w:noProof/>
            <w:webHidden/>
          </w:rPr>
        </w:r>
        <w:r w:rsidR="006313B4">
          <w:rPr>
            <w:noProof/>
            <w:webHidden/>
          </w:rPr>
          <w:fldChar w:fldCharType="separate"/>
        </w:r>
        <w:r w:rsidR="00275F2A">
          <w:rPr>
            <w:noProof/>
            <w:webHidden/>
          </w:rPr>
          <w:t>30</w:t>
        </w:r>
        <w:r w:rsidR="006313B4">
          <w:rPr>
            <w:noProof/>
            <w:webHidden/>
          </w:rPr>
          <w:fldChar w:fldCharType="end"/>
        </w:r>
      </w:hyperlink>
    </w:p>
    <w:p w14:paraId="62848BAC" w14:textId="6A36416C" w:rsidR="006313B4" w:rsidRDefault="00000000">
      <w:pPr>
        <w:pStyle w:val="Spistreci3"/>
        <w:rPr>
          <w:rFonts w:asciiTheme="minorHAnsi" w:eastAsiaTheme="minorEastAsia" w:hAnsiTheme="minorHAnsi" w:cstheme="minorBidi"/>
          <w:noProof/>
          <w:szCs w:val="24"/>
          <w:lang w:eastAsia="pl-PL"/>
        </w:rPr>
      </w:pPr>
      <w:hyperlink w:anchor="_Toc112700070" w:history="1">
        <w:r w:rsidR="006313B4" w:rsidRPr="005540A4">
          <w:rPr>
            <w:rStyle w:val="Hipercze"/>
            <w:b/>
            <w:noProof/>
          </w:rPr>
          <w:t>Nauczyciele i inni pracownicy szkoły</w:t>
        </w:r>
        <w:r w:rsidR="006313B4">
          <w:rPr>
            <w:noProof/>
            <w:webHidden/>
          </w:rPr>
          <w:tab/>
        </w:r>
        <w:r w:rsidR="006313B4">
          <w:rPr>
            <w:noProof/>
            <w:webHidden/>
          </w:rPr>
          <w:fldChar w:fldCharType="begin"/>
        </w:r>
        <w:r w:rsidR="006313B4">
          <w:rPr>
            <w:noProof/>
            <w:webHidden/>
          </w:rPr>
          <w:instrText xml:space="preserve"> PAGEREF _Toc112700070 \h </w:instrText>
        </w:r>
        <w:r w:rsidR="006313B4">
          <w:rPr>
            <w:noProof/>
            <w:webHidden/>
          </w:rPr>
        </w:r>
        <w:r w:rsidR="006313B4">
          <w:rPr>
            <w:noProof/>
            <w:webHidden/>
          </w:rPr>
          <w:fldChar w:fldCharType="separate"/>
        </w:r>
        <w:r w:rsidR="00275F2A">
          <w:rPr>
            <w:noProof/>
            <w:webHidden/>
          </w:rPr>
          <w:t>30</w:t>
        </w:r>
        <w:r w:rsidR="006313B4">
          <w:rPr>
            <w:noProof/>
            <w:webHidden/>
          </w:rPr>
          <w:fldChar w:fldCharType="end"/>
        </w:r>
      </w:hyperlink>
    </w:p>
    <w:p w14:paraId="11EF3F9F" w14:textId="18877541" w:rsidR="006313B4" w:rsidRDefault="00000000">
      <w:pPr>
        <w:pStyle w:val="Spistreci1"/>
        <w:rPr>
          <w:rFonts w:asciiTheme="minorHAnsi" w:eastAsiaTheme="minorEastAsia" w:hAnsiTheme="minorHAnsi" w:cstheme="minorBidi"/>
          <w:noProof/>
          <w:szCs w:val="24"/>
          <w:lang w:eastAsia="pl-PL"/>
        </w:rPr>
      </w:pPr>
      <w:hyperlink w:anchor="_Toc112700071" w:history="1">
        <w:r w:rsidR="006313B4" w:rsidRPr="005540A4">
          <w:rPr>
            <w:rStyle w:val="Hipercze"/>
            <w:noProof/>
          </w:rPr>
          <w:t>Rozdział VI</w:t>
        </w:r>
        <w:r w:rsidR="006313B4">
          <w:rPr>
            <w:noProof/>
            <w:webHidden/>
          </w:rPr>
          <w:tab/>
        </w:r>
        <w:r w:rsidR="006313B4">
          <w:rPr>
            <w:noProof/>
            <w:webHidden/>
          </w:rPr>
          <w:fldChar w:fldCharType="begin"/>
        </w:r>
        <w:r w:rsidR="006313B4">
          <w:rPr>
            <w:noProof/>
            <w:webHidden/>
          </w:rPr>
          <w:instrText xml:space="preserve"> PAGEREF _Toc112700071 \h </w:instrText>
        </w:r>
        <w:r w:rsidR="006313B4">
          <w:rPr>
            <w:noProof/>
            <w:webHidden/>
          </w:rPr>
        </w:r>
        <w:r w:rsidR="006313B4">
          <w:rPr>
            <w:noProof/>
            <w:webHidden/>
          </w:rPr>
          <w:fldChar w:fldCharType="separate"/>
        </w:r>
        <w:r w:rsidR="00275F2A">
          <w:rPr>
            <w:noProof/>
            <w:webHidden/>
          </w:rPr>
          <w:t>44</w:t>
        </w:r>
        <w:r w:rsidR="006313B4">
          <w:rPr>
            <w:noProof/>
            <w:webHidden/>
          </w:rPr>
          <w:fldChar w:fldCharType="end"/>
        </w:r>
      </w:hyperlink>
    </w:p>
    <w:p w14:paraId="22686D16" w14:textId="379F252A" w:rsidR="006313B4" w:rsidRDefault="00000000">
      <w:pPr>
        <w:pStyle w:val="Spistreci3"/>
        <w:rPr>
          <w:rFonts w:asciiTheme="minorHAnsi" w:eastAsiaTheme="minorEastAsia" w:hAnsiTheme="minorHAnsi" w:cstheme="minorBidi"/>
          <w:noProof/>
          <w:szCs w:val="24"/>
          <w:lang w:eastAsia="pl-PL"/>
        </w:rPr>
      </w:pPr>
      <w:hyperlink w:anchor="_Toc112700072" w:history="1">
        <w:r w:rsidR="006313B4" w:rsidRPr="005540A4">
          <w:rPr>
            <w:rStyle w:val="Hipercze"/>
            <w:b/>
            <w:noProof/>
          </w:rPr>
          <w:t>Wewnątrzszkolne ocenianie</w:t>
        </w:r>
        <w:r w:rsidR="006313B4">
          <w:rPr>
            <w:noProof/>
            <w:webHidden/>
          </w:rPr>
          <w:tab/>
        </w:r>
        <w:r w:rsidR="006313B4">
          <w:rPr>
            <w:noProof/>
            <w:webHidden/>
          </w:rPr>
          <w:fldChar w:fldCharType="begin"/>
        </w:r>
        <w:r w:rsidR="006313B4">
          <w:rPr>
            <w:noProof/>
            <w:webHidden/>
          </w:rPr>
          <w:instrText xml:space="preserve"> PAGEREF _Toc112700072 \h </w:instrText>
        </w:r>
        <w:r w:rsidR="006313B4">
          <w:rPr>
            <w:noProof/>
            <w:webHidden/>
          </w:rPr>
        </w:r>
        <w:r w:rsidR="006313B4">
          <w:rPr>
            <w:noProof/>
            <w:webHidden/>
          </w:rPr>
          <w:fldChar w:fldCharType="separate"/>
        </w:r>
        <w:r w:rsidR="00275F2A">
          <w:rPr>
            <w:noProof/>
            <w:webHidden/>
          </w:rPr>
          <w:t>44</w:t>
        </w:r>
        <w:r w:rsidR="006313B4">
          <w:rPr>
            <w:noProof/>
            <w:webHidden/>
          </w:rPr>
          <w:fldChar w:fldCharType="end"/>
        </w:r>
      </w:hyperlink>
    </w:p>
    <w:p w14:paraId="1B2DB2EC" w14:textId="4D23149F" w:rsidR="006313B4" w:rsidRDefault="00000000">
      <w:pPr>
        <w:pStyle w:val="Spistreci1"/>
        <w:rPr>
          <w:rFonts w:asciiTheme="minorHAnsi" w:eastAsiaTheme="minorEastAsia" w:hAnsiTheme="minorHAnsi" w:cstheme="minorBidi"/>
          <w:noProof/>
          <w:szCs w:val="24"/>
          <w:lang w:eastAsia="pl-PL"/>
        </w:rPr>
      </w:pPr>
      <w:hyperlink w:anchor="_Toc112700073" w:history="1">
        <w:r w:rsidR="006313B4" w:rsidRPr="005540A4">
          <w:rPr>
            <w:rStyle w:val="Hipercze"/>
            <w:noProof/>
          </w:rPr>
          <w:t>Rozdział VII</w:t>
        </w:r>
        <w:r w:rsidR="006313B4">
          <w:rPr>
            <w:noProof/>
            <w:webHidden/>
          </w:rPr>
          <w:tab/>
        </w:r>
        <w:r w:rsidR="006313B4">
          <w:rPr>
            <w:noProof/>
            <w:webHidden/>
          </w:rPr>
          <w:fldChar w:fldCharType="begin"/>
        </w:r>
        <w:r w:rsidR="006313B4">
          <w:rPr>
            <w:noProof/>
            <w:webHidden/>
          </w:rPr>
          <w:instrText xml:space="preserve"> PAGEREF _Toc112700073 \h </w:instrText>
        </w:r>
        <w:r w:rsidR="006313B4">
          <w:rPr>
            <w:noProof/>
            <w:webHidden/>
          </w:rPr>
        </w:r>
        <w:r w:rsidR="006313B4">
          <w:rPr>
            <w:noProof/>
            <w:webHidden/>
          </w:rPr>
          <w:fldChar w:fldCharType="separate"/>
        </w:r>
        <w:r w:rsidR="00275F2A">
          <w:rPr>
            <w:noProof/>
            <w:webHidden/>
          </w:rPr>
          <w:t>64</w:t>
        </w:r>
        <w:r w:rsidR="006313B4">
          <w:rPr>
            <w:noProof/>
            <w:webHidden/>
          </w:rPr>
          <w:fldChar w:fldCharType="end"/>
        </w:r>
      </w:hyperlink>
    </w:p>
    <w:p w14:paraId="4335B79D" w14:textId="75E030CC" w:rsidR="006313B4" w:rsidRDefault="00000000">
      <w:pPr>
        <w:pStyle w:val="Spistreci3"/>
        <w:rPr>
          <w:rFonts w:asciiTheme="minorHAnsi" w:eastAsiaTheme="minorEastAsia" w:hAnsiTheme="minorHAnsi" w:cstheme="minorBidi"/>
          <w:noProof/>
          <w:szCs w:val="24"/>
          <w:lang w:eastAsia="pl-PL"/>
        </w:rPr>
      </w:pPr>
      <w:hyperlink w:anchor="_Toc112700074" w:history="1">
        <w:r w:rsidR="006313B4" w:rsidRPr="005540A4">
          <w:rPr>
            <w:rStyle w:val="Hipercze"/>
            <w:b/>
            <w:bCs/>
            <w:noProof/>
          </w:rPr>
          <w:t>Uczniowie szkoły</w:t>
        </w:r>
        <w:r w:rsidR="006313B4">
          <w:rPr>
            <w:noProof/>
            <w:webHidden/>
          </w:rPr>
          <w:tab/>
        </w:r>
        <w:r w:rsidR="006313B4">
          <w:rPr>
            <w:noProof/>
            <w:webHidden/>
          </w:rPr>
          <w:fldChar w:fldCharType="begin"/>
        </w:r>
        <w:r w:rsidR="006313B4">
          <w:rPr>
            <w:noProof/>
            <w:webHidden/>
          </w:rPr>
          <w:instrText xml:space="preserve"> PAGEREF _Toc112700074 \h </w:instrText>
        </w:r>
        <w:r w:rsidR="006313B4">
          <w:rPr>
            <w:noProof/>
            <w:webHidden/>
          </w:rPr>
        </w:r>
        <w:r w:rsidR="006313B4">
          <w:rPr>
            <w:noProof/>
            <w:webHidden/>
          </w:rPr>
          <w:fldChar w:fldCharType="separate"/>
        </w:r>
        <w:r w:rsidR="00275F2A">
          <w:rPr>
            <w:noProof/>
            <w:webHidden/>
          </w:rPr>
          <w:t>64</w:t>
        </w:r>
        <w:r w:rsidR="006313B4">
          <w:rPr>
            <w:noProof/>
            <w:webHidden/>
          </w:rPr>
          <w:fldChar w:fldCharType="end"/>
        </w:r>
      </w:hyperlink>
    </w:p>
    <w:p w14:paraId="7ED1DE7E" w14:textId="65313897" w:rsidR="006313B4" w:rsidRDefault="00000000">
      <w:pPr>
        <w:pStyle w:val="Spistreci1"/>
        <w:rPr>
          <w:rFonts w:asciiTheme="minorHAnsi" w:eastAsiaTheme="minorEastAsia" w:hAnsiTheme="minorHAnsi" w:cstheme="minorBidi"/>
          <w:noProof/>
          <w:szCs w:val="24"/>
          <w:lang w:eastAsia="pl-PL"/>
        </w:rPr>
      </w:pPr>
      <w:hyperlink w:anchor="_Toc112700075" w:history="1">
        <w:r w:rsidR="006313B4" w:rsidRPr="005540A4">
          <w:rPr>
            <w:rStyle w:val="Hipercze"/>
            <w:noProof/>
          </w:rPr>
          <w:t>Rozdział VIII</w:t>
        </w:r>
        <w:r w:rsidR="006313B4">
          <w:rPr>
            <w:noProof/>
            <w:webHidden/>
          </w:rPr>
          <w:tab/>
        </w:r>
        <w:r w:rsidR="006313B4">
          <w:rPr>
            <w:noProof/>
            <w:webHidden/>
          </w:rPr>
          <w:fldChar w:fldCharType="begin"/>
        </w:r>
        <w:r w:rsidR="006313B4">
          <w:rPr>
            <w:noProof/>
            <w:webHidden/>
          </w:rPr>
          <w:instrText xml:space="preserve"> PAGEREF _Toc112700075 \h </w:instrText>
        </w:r>
        <w:r w:rsidR="006313B4">
          <w:rPr>
            <w:noProof/>
            <w:webHidden/>
          </w:rPr>
        </w:r>
        <w:r w:rsidR="006313B4">
          <w:rPr>
            <w:noProof/>
            <w:webHidden/>
          </w:rPr>
          <w:fldChar w:fldCharType="separate"/>
        </w:r>
        <w:r w:rsidR="00275F2A">
          <w:rPr>
            <w:noProof/>
            <w:webHidden/>
          </w:rPr>
          <w:t>68</w:t>
        </w:r>
        <w:r w:rsidR="006313B4">
          <w:rPr>
            <w:noProof/>
            <w:webHidden/>
          </w:rPr>
          <w:fldChar w:fldCharType="end"/>
        </w:r>
      </w:hyperlink>
    </w:p>
    <w:p w14:paraId="54518D85" w14:textId="17CC1EC4" w:rsidR="006313B4" w:rsidRDefault="00000000">
      <w:pPr>
        <w:pStyle w:val="Spistreci3"/>
        <w:rPr>
          <w:rFonts w:asciiTheme="minorHAnsi" w:eastAsiaTheme="minorEastAsia" w:hAnsiTheme="minorHAnsi" w:cstheme="minorBidi"/>
          <w:noProof/>
          <w:szCs w:val="24"/>
          <w:lang w:eastAsia="pl-PL"/>
        </w:rPr>
      </w:pPr>
      <w:hyperlink w:anchor="_Toc112700076" w:history="1">
        <w:r w:rsidR="006313B4" w:rsidRPr="005540A4">
          <w:rPr>
            <w:rStyle w:val="Hipercze"/>
            <w:b/>
            <w:bCs/>
            <w:noProof/>
          </w:rPr>
          <w:t>Procedury i zasady nauczania zdalnego i hybrydowego</w:t>
        </w:r>
        <w:r w:rsidR="006313B4">
          <w:rPr>
            <w:noProof/>
            <w:webHidden/>
          </w:rPr>
          <w:tab/>
        </w:r>
        <w:r w:rsidR="006313B4">
          <w:rPr>
            <w:noProof/>
            <w:webHidden/>
          </w:rPr>
          <w:fldChar w:fldCharType="begin"/>
        </w:r>
        <w:r w:rsidR="006313B4">
          <w:rPr>
            <w:noProof/>
            <w:webHidden/>
          </w:rPr>
          <w:instrText xml:space="preserve"> PAGEREF _Toc112700076 \h </w:instrText>
        </w:r>
        <w:r w:rsidR="006313B4">
          <w:rPr>
            <w:noProof/>
            <w:webHidden/>
          </w:rPr>
        </w:r>
        <w:r w:rsidR="006313B4">
          <w:rPr>
            <w:noProof/>
            <w:webHidden/>
          </w:rPr>
          <w:fldChar w:fldCharType="separate"/>
        </w:r>
        <w:r w:rsidR="00275F2A">
          <w:rPr>
            <w:noProof/>
            <w:webHidden/>
          </w:rPr>
          <w:t>68</w:t>
        </w:r>
        <w:r w:rsidR="006313B4">
          <w:rPr>
            <w:noProof/>
            <w:webHidden/>
          </w:rPr>
          <w:fldChar w:fldCharType="end"/>
        </w:r>
      </w:hyperlink>
    </w:p>
    <w:p w14:paraId="57AF09FF" w14:textId="297E0115" w:rsidR="006313B4" w:rsidRDefault="00000000">
      <w:pPr>
        <w:pStyle w:val="Spistreci1"/>
        <w:rPr>
          <w:rFonts w:asciiTheme="minorHAnsi" w:eastAsiaTheme="minorEastAsia" w:hAnsiTheme="minorHAnsi" w:cstheme="minorBidi"/>
          <w:noProof/>
          <w:szCs w:val="24"/>
          <w:lang w:eastAsia="pl-PL"/>
        </w:rPr>
      </w:pPr>
      <w:hyperlink w:anchor="_Toc112700077" w:history="1">
        <w:r w:rsidR="006313B4" w:rsidRPr="005540A4">
          <w:rPr>
            <w:rStyle w:val="Hipercze"/>
            <w:noProof/>
          </w:rPr>
          <w:t>Rozdział IX</w:t>
        </w:r>
        <w:r w:rsidR="006313B4">
          <w:rPr>
            <w:noProof/>
            <w:webHidden/>
          </w:rPr>
          <w:tab/>
        </w:r>
        <w:r w:rsidR="006313B4">
          <w:rPr>
            <w:noProof/>
            <w:webHidden/>
          </w:rPr>
          <w:fldChar w:fldCharType="begin"/>
        </w:r>
        <w:r w:rsidR="006313B4">
          <w:rPr>
            <w:noProof/>
            <w:webHidden/>
          </w:rPr>
          <w:instrText xml:space="preserve"> PAGEREF _Toc112700077 \h </w:instrText>
        </w:r>
        <w:r w:rsidR="006313B4">
          <w:rPr>
            <w:noProof/>
            <w:webHidden/>
          </w:rPr>
        </w:r>
        <w:r w:rsidR="006313B4">
          <w:rPr>
            <w:noProof/>
            <w:webHidden/>
          </w:rPr>
          <w:fldChar w:fldCharType="separate"/>
        </w:r>
        <w:r w:rsidR="00275F2A">
          <w:rPr>
            <w:noProof/>
            <w:webHidden/>
          </w:rPr>
          <w:t>70</w:t>
        </w:r>
        <w:r w:rsidR="006313B4">
          <w:rPr>
            <w:noProof/>
            <w:webHidden/>
          </w:rPr>
          <w:fldChar w:fldCharType="end"/>
        </w:r>
      </w:hyperlink>
    </w:p>
    <w:p w14:paraId="711F5DF1" w14:textId="142BD1B8" w:rsidR="006313B4" w:rsidRDefault="00000000">
      <w:pPr>
        <w:pStyle w:val="Spistreci3"/>
        <w:rPr>
          <w:rFonts w:asciiTheme="minorHAnsi" w:eastAsiaTheme="minorEastAsia" w:hAnsiTheme="minorHAnsi" w:cstheme="minorBidi"/>
          <w:noProof/>
          <w:szCs w:val="24"/>
          <w:lang w:eastAsia="pl-PL"/>
        </w:rPr>
      </w:pPr>
      <w:hyperlink w:anchor="_Toc112700078" w:history="1">
        <w:r w:rsidR="006313B4" w:rsidRPr="005540A4">
          <w:rPr>
            <w:rStyle w:val="Hipercze"/>
            <w:b/>
            <w:bCs/>
            <w:noProof/>
          </w:rPr>
          <w:t>Ceremoniał szkolny</w:t>
        </w:r>
        <w:r w:rsidR="006313B4">
          <w:rPr>
            <w:noProof/>
            <w:webHidden/>
          </w:rPr>
          <w:tab/>
        </w:r>
        <w:r w:rsidR="006313B4">
          <w:rPr>
            <w:noProof/>
            <w:webHidden/>
          </w:rPr>
          <w:fldChar w:fldCharType="begin"/>
        </w:r>
        <w:r w:rsidR="006313B4">
          <w:rPr>
            <w:noProof/>
            <w:webHidden/>
          </w:rPr>
          <w:instrText xml:space="preserve"> PAGEREF _Toc112700078 \h </w:instrText>
        </w:r>
        <w:r w:rsidR="006313B4">
          <w:rPr>
            <w:noProof/>
            <w:webHidden/>
          </w:rPr>
        </w:r>
        <w:r w:rsidR="006313B4">
          <w:rPr>
            <w:noProof/>
            <w:webHidden/>
          </w:rPr>
          <w:fldChar w:fldCharType="separate"/>
        </w:r>
        <w:r w:rsidR="00275F2A">
          <w:rPr>
            <w:noProof/>
            <w:webHidden/>
          </w:rPr>
          <w:t>70</w:t>
        </w:r>
        <w:r w:rsidR="006313B4">
          <w:rPr>
            <w:noProof/>
            <w:webHidden/>
          </w:rPr>
          <w:fldChar w:fldCharType="end"/>
        </w:r>
      </w:hyperlink>
    </w:p>
    <w:p w14:paraId="5B63CC61" w14:textId="6FDF6A6B" w:rsidR="006313B4" w:rsidRDefault="00000000">
      <w:pPr>
        <w:pStyle w:val="Spistreci1"/>
        <w:rPr>
          <w:rFonts w:asciiTheme="minorHAnsi" w:eastAsiaTheme="minorEastAsia" w:hAnsiTheme="minorHAnsi" w:cstheme="minorBidi"/>
          <w:noProof/>
          <w:szCs w:val="24"/>
          <w:lang w:eastAsia="pl-PL"/>
        </w:rPr>
      </w:pPr>
      <w:hyperlink w:anchor="_Toc112700079" w:history="1">
        <w:r w:rsidR="006313B4" w:rsidRPr="005540A4">
          <w:rPr>
            <w:rStyle w:val="Hipercze"/>
            <w:noProof/>
          </w:rPr>
          <w:t>Rozdział X</w:t>
        </w:r>
        <w:r w:rsidR="006313B4">
          <w:rPr>
            <w:noProof/>
            <w:webHidden/>
          </w:rPr>
          <w:tab/>
        </w:r>
        <w:r w:rsidR="006313B4">
          <w:rPr>
            <w:noProof/>
            <w:webHidden/>
          </w:rPr>
          <w:fldChar w:fldCharType="begin"/>
        </w:r>
        <w:r w:rsidR="006313B4">
          <w:rPr>
            <w:noProof/>
            <w:webHidden/>
          </w:rPr>
          <w:instrText xml:space="preserve"> PAGEREF _Toc112700079 \h </w:instrText>
        </w:r>
        <w:r w:rsidR="006313B4">
          <w:rPr>
            <w:noProof/>
            <w:webHidden/>
          </w:rPr>
        </w:r>
        <w:r w:rsidR="006313B4">
          <w:rPr>
            <w:noProof/>
            <w:webHidden/>
          </w:rPr>
          <w:fldChar w:fldCharType="separate"/>
        </w:r>
        <w:r w:rsidR="00275F2A">
          <w:rPr>
            <w:noProof/>
            <w:webHidden/>
          </w:rPr>
          <w:t>70</w:t>
        </w:r>
        <w:r w:rsidR="006313B4">
          <w:rPr>
            <w:noProof/>
            <w:webHidden/>
          </w:rPr>
          <w:fldChar w:fldCharType="end"/>
        </w:r>
      </w:hyperlink>
    </w:p>
    <w:p w14:paraId="1EA47963" w14:textId="641AB0B0" w:rsidR="006313B4" w:rsidRDefault="00000000">
      <w:pPr>
        <w:pStyle w:val="Spistreci3"/>
        <w:rPr>
          <w:rFonts w:asciiTheme="minorHAnsi" w:eastAsiaTheme="minorEastAsia" w:hAnsiTheme="minorHAnsi" w:cstheme="minorBidi"/>
          <w:noProof/>
          <w:szCs w:val="24"/>
          <w:lang w:eastAsia="pl-PL"/>
        </w:rPr>
      </w:pPr>
      <w:hyperlink w:anchor="_Toc112700080" w:history="1">
        <w:r w:rsidR="006313B4" w:rsidRPr="005540A4">
          <w:rPr>
            <w:rStyle w:val="Hipercze"/>
            <w:b/>
            <w:bCs/>
            <w:noProof/>
          </w:rPr>
          <w:t>Postanowienia końcowe</w:t>
        </w:r>
        <w:r w:rsidR="006313B4">
          <w:rPr>
            <w:noProof/>
            <w:webHidden/>
          </w:rPr>
          <w:tab/>
        </w:r>
        <w:r w:rsidR="006313B4">
          <w:rPr>
            <w:noProof/>
            <w:webHidden/>
          </w:rPr>
          <w:fldChar w:fldCharType="begin"/>
        </w:r>
        <w:r w:rsidR="006313B4">
          <w:rPr>
            <w:noProof/>
            <w:webHidden/>
          </w:rPr>
          <w:instrText xml:space="preserve"> PAGEREF _Toc112700080 \h </w:instrText>
        </w:r>
        <w:r w:rsidR="006313B4">
          <w:rPr>
            <w:noProof/>
            <w:webHidden/>
          </w:rPr>
        </w:r>
        <w:r w:rsidR="006313B4">
          <w:rPr>
            <w:noProof/>
            <w:webHidden/>
          </w:rPr>
          <w:fldChar w:fldCharType="separate"/>
        </w:r>
        <w:r w:rsidR="00275F2A">
          <w:rPr>
            <w:noProof/>
            <w:webHidden/>
          </w:rPr>
          <w:t>70</w:t>
        </w:r>
        <w:r w:rsidR="006313B4">
          <w:rPr>
            <w:noProof/>
            <w:webHidden/>
          </w:rPr>
          <w:fldChar w:fldCharType="end"/>
        </w:r>
      </w:hyperlink>
    </w:p>
    <w:p w14:paraId="1A307E19" w14:textId="26D17DC5" w:rsidR="009B44FF" w:rsidRPr="00353198" w:rsidRDefault="009B44FF" w:rsidP="00300335">
      <w:r w:rsidRPr="00353198">
        <w:fldChar w:fldCharType="end"/>
      </w:r>
    </w:p>
    <w:p w14:paraId="51624ED0" w14:textId="77777777" w:rsidR="009B44FF" w:rsidRPr="00353198" w:rsidRDefault="009B44FF" w:rsidP="00300335">
      <w:pPr>
        <w:sectPr w:rsidR="009B44FF" w:rsidRPr="00353198">
          <w:footerReference w:type="default" r:id="rId8"/>
          <w:pgSz w:w="11906" w:h="16838"/>
          <w:pgMar w:top="1417" w:right="1417" w:bottom="1417" w:left="1417" w:header="708" w:footer="708" w:gutter="0"/>
          <w:pgNumType w:start="1"/>
          <w:cols w:space="708"/>
          <w:docGrid w:linePitch="360"/>
        </w:sectPr>
      </w:pPr>
    </w:p>
    <w:p w14:paraId="43765136" w14:textId="77777777" w:rsidR="009B44FF" w:rsidRPr="00353198" w:rsidRDefault="009B44FF" w:rsidP="00300335">
      <w:pPr>
        <w:pStyle w:val="Spistreci3"/>
        <w:tabs>
          <w:tab w:val="clear" w:pos="9062"/>
          <w:tab w:val="right" w:leader="dot" w:pos="9072"/>
        </w:tabs>
        <w:ind w:left="0"/>
        <w:rPr>
          <w:sz w:val="36"/>
        </w:rPr>
        <w:sectPr w:rsidR="009B44FF" w:rsidRPr="00353198">
          <w:type w:val="continuous"/>
          <w:pgSz w:w="11906" w:h="16838"/>
          <w:pgMar w:top="1417" w:right="1417" w:bottom="1417" w:left="1417" w:header="708" w:footer="708" w:gutter="0"/>
          <w:cols w:space="708"/>
          <w:docGrid w:linePitch="360"/>
        </w:sectPr>
      </w:pPr>
    </w:p>
    <w:p w14:paraId="15A8F49B" w14:textId="77777777" w:rsidR="00AF0CBB" w:rsidRDefault="00AF0CBB" w:rsidP="00AF0CBB">
      <w:pPr>
        <w:pStyle w:val="Tekstpodstawowy"/>
      </w:pPr>
    </w:p>
    <w:p w14:paraId="0F14AB7F" w14:textId="77777777" w:rsidR="000E09AD" w:rsidRDefault="000E09AD" w:rsidP="00AF0CBB">
      <w:pPr>
        <w:pStyle w:val="Tytu"/>
        <w:rPr>
          <w:sz w:val="28"/>
          <w:szCs w:val="28"/>
        </w:rPr>
      </w:pPr>
    </w:p>
    <w:p w14:paraId="53677274" w14:textId="429EB80A" w:rsidR="000E09AD" w:rsidRPr="000E09AD" w:rsidRDefault="009B44FF" w:rsidP="000E09AD">
      <w:pPr>
        <w:pStyle w:val="Tytu"/>
        <w:spacing w:line="360" w:lineRule="auto"/>
        <w:rPr>
          <w:szCs w:val="32"/>
        </w:rPr>
      </w:pPr>
      <w:r w:rsidRPr="000E09AD">
        <w:rPr>
          <w:szCs w:val="32"/>
        </w:rPr>
        <w:t xml:space="preserve">Statut </w:t>
      </w:r>
    </w:p>
    <w:p w14:paraId="3B069850" w14:textId="04AF43E7" w:rsidR="009B44FF" w:rsidRPr="00814674" w:rsidRDefault="005C3971" w:rsidP="000E09AD">
      <w:pPr>
        <w:pStyle w:val="Tytu"/>
        <w:spacing w:line="360" w:lineRule="auto"/>
        <w:rPr>
          <w:sz w:val="26"/>
          <w:szCs w:val="26"/>
        </w:rPr>
      </w:pPr>
      <w:r w:rsidRPr="00814674">
        <w:rPr>
          <w:sz w:val="26"/>
          <w:szCs w:val="26"/>
        </w:rPr>
        <w:t>Szkoły Podstawowej</w:t>
      </w:r>
      <w:r w:rsidR="009B44FF" w:rsidRPr="00814674">
        <w:rPr>
          <w:sz w:val="26"/>
          <w:szCs w:val="26"/>
        </w:rPr>
        <w:t xml:space="preserve"> nr 1</w:t>
      </w:r>
      <w:r w:rsidRPr="00814674">
        <w:rPr>
          <w:sz w:val="26"/>
          <w:szCs w:val="26"/>
        </w:rPr>
        <w:t xml:space="preserve"> im. Adama Mickiewicza</w:t>
      </w:r>
      <w:r w:rsidR="000E09AD" w:rsidRPr="00814674">
        <w:rPr>
          <w:sz w:val="26"/>
          <w:szCs w:val="26"/>
        </w:rPr>
        <w:t xml:space="preserve"> </w:t>
      </w:r>
      <w:r w:rsidR="009B44FF" w:rsidRPr="00814674">
        <w:rPr>
          <w:sz w:val="26"/>
          <w:szCs w:val="26"/>
        </w:rPr>
        <w:t>w Radlinie</w:t>
      </w:r>
    </w:p>
    <w:p w14:paraId="070E13B3" w14:textId="77777777" w:rsidR="00614DF6" w:rsidRPr="00AF0CBB" w:rsidRDefault="00614DF6" w:rsidP="00AF0CBB">
      <w:pPr>
        <w:pStyle w:val="Nagwek1"/>
        <w:ind w:left="0"/>
        <w:rPr>
          <w:sz w:val="40"/>
          <w:szCs w:val="40"/>
        </w:rPr>
      </w:pPr>
    </w:p>
    <w:p w14:paraId="37315A45" w14:textId="7B60DEA2" w:rsidR="000E09AD" w:rsidRPr="00353198" w:rsidRDefault="000E09AD" w:rsidP="00F2037A">
      <w:pPr>
        <w:spacing w:after="120" w:line="240" w:lineRule="auto"/>
        <w:jc w:val="both"/>
        <w:rPr>
          <w:szCs w:val="24"/>
          <w:lang w:eastAsia="ar-SA"/>
        </w:rPr>
      </w:pPr>
      <w:r>
        <w:rPr>
          <w:szCs w:val="24"/>
          <w:lang w:eastAsia="ar-SA"/>
        </w:rPr>
        <w:t>Akty prawne mające wpływ na konstrukcję statutu</w:t>
      </w:r>
      <w:r w:rsidR="00614DF6" w:rsidRPr="00353198">
        <w:rPr>
          <w:szCs w:val="24"/>
          <w:lang w:eastAsia="ar-SA"/>
        </w:rPr>
        <w:t>:</w:t>
      </w:r>
    </w:p>
    <w:p w14:paraId="73D2443F" w14:textId="77777777" w:rsidR="00647572" w:rsidRPr="00353198" w:rsidRDefault="00647572" w:rsidP="00F2037A">
      <w:pPr>
        <w:numPr>
          <w:ilvl w:val="0"/>
          <w:numId w:val="146"/>
        </w:numPr>
        <w:tabs>
          <w:tab w:val="clear" w:pos="480"/>
        </w:tabs>
        <w:spacing w:after="120" w:line="240" w:lineRule="auto"/>
        <w:ind w:left="284" w:hanging="240"/>
        <w:jc w:val="both"/>
        <w:rPr>
          <w:rStyle w:val="Pogrubienie"/>
          <w:b w:val="0"/>
          <w:bCs w:val="0"/>
        </w:rPr>
      </w:pPr>
      <w:r w:rsidRPr="00353198">
        <w:rPr>
          <w:rStyle w:val="Pogrubienie"/>
          <w:b w:val="0"/>
          <w:sz w:val="22"/>
        </w:rPr>
        <w:t xml:space="preserve">Ustawa z dnia 14 grudnia 2016 r. </w:t>
      </w:r>
      <w:r w:rsidR="0074791C" w:rsidRPr="00353198">
        <w:rPr>
          <w:rStyle w:val="Pogrubienie"/>
          <w:b w:val="0"/>
          <w:sz w:val="22"/>
        </w:rPr>
        <w:t xml:space="preserve">Prawo Oświatowe </w:t>
      </w:r>
      <w:r w:rsidRPr="00353198">
        <w:rPr>
          <w:rStyle w:val="Pogrubienie"/>
          <w:b w:val="0"/>
          <w:sz w:val="22"/>
        </w:rPr>
        <w:t>(</w:t>
      </w:r>
      <w:r w:rsidR="00AF129E">
        <w:rPr>
          <w:rStyle w:val="Pogrubienie"/>
          <w:b w:val="0"/>
          <w:sz w:val="22"/>
        </w:rPr>
        <w:t xml:space="preserve">tj. </w:t>
      </w:r>
      <w:r w:rsidRPr="00353198">
        <w:rPr>
          <w:rStyle w:val="Pogrubienie"/>
          <w:b w:val="0"/>
          <w:sz w:val="22"/>
        </w:rPr>
        <w:t>Dz. U. z 20</w:t>
      </w:r>
      <w:r w:rsidR="00AF129E">
        <w:rPr>
          <w:rStyle w:val="Pogrubienie"/>
          <w:b w:val="0"/>
          <w:sz w:val="22"/>
        </w:rPr>
        <w:t>21</w:t>
      </w:r>
      <w:r w:rsidRPr="00353198">
        <w:rPr>
          <w:rStyle w:val="Pogrubienie"/>
          <w:b w:val="0"/>
          <w:sz w:val="22"/>
        </w:rPr>
        <w:t xml:space="preserve"> poz. </w:t>
      </w:r>
      <w:r w:rsidR="00AF129E">
        <w:rPr>
          <w:rStyle w:val="Pogrubienie"/>
          <w:b w:val="0"/>
          <w:sz w:val="22"/>
        </w:rPr>
        <w:t>1082</w:t>
      </w:r>
      <w:r w:rsidRPr="00353198">
        <w:rPr>
          <w:rStyle w:val="Pogrubienie"/>
          <w:b w:val="0"/>
          <w:sz w:val="22"/>
        </w:rPr>
        <w:t>),</w:t>
      </w:r>
    </w:p>
    <w:p w14:paraId="64910B16" w14:textId="77777777" w:rsidR="00647572" w:rsidRPr="00353198" w:rsidRDefault="00647572" w:rsidP="00F2037A">
      <w:pPr>
        <w:numPr>
          <w:ilvl w:val="0"/>
          <w:numId w:val="146"/>
        </w:numPr>
        <w:tabs>
          <w:tab w:val="clear" w:pos="480"/>
        </w:tabs>
        <w:spacing w:after="120" w:line="240" w:lineRule="auto"/>
        <w:ind w:left="284" w:hanging="240"/>
        <w:jc w:val="both"/>
        <w:rPr>
          <w:rStyle w:val="Pogrubienie"/>
          <w:b w:val="0"/>
          <w:bCs w:val="0"/>
        </w:rPr>
      </w:pPr>
      <w:r w:rsidRPr="00353198">
        <w:rPr>
          <w:rStyle w:val="Pogrubienie"/>
          <w:b w:val="0"/>
          <w:sz w:val="22"/>
        </w:rPr>
        <w:t xml:space="preserve">Ustawa z dnia 14 grudnia 2016 r. </w:t>
      </w:r>
      <w:r w:rsidR="0074791C" w:rsidRPr="00353198">
        <w:rPr>
          <w:rStyle w:val="Pogrubienie"/>
          <w:b w:val="0"/>
          <w:sz w:val="22"/>
        </w:rPr>
        <w:t>Przepisy wprowadzające ustawę Prawo Oświatowe (Dz. U. z </w:t>
      </w:r>
      <w:r w:rsidRPr="00353198">
        <w:rPr>
          <w:rStyle w:val="Pogrubienie"/>
          <w:b w:val="0"/>
          <w:sz w:val="22"/>
        </w:rPr>
        <w:t>2017 r. poz. 60</w:t>
      </w:r>
      <w:r w:rsidR="00AF129E">
        <w:rPr>
          <w:rStyle w:val="Pogrubienie"/>
          <w:b w:val="0"/>
          <w:sz w:val="22"/>
        </w:rPr>
        <w:t>, 949, 2203, 2245, z 2019r. poz. 1287</w:t>
      </w:r>
      <w:r w:rsidRPr="00353198">
        <w:rPr>
          <w:rStyle w:val="Pogrubienie"/>
          <w:b w:val="0"/>
          <w:sz w:val="22"/>
        </w:rPr>
        <w:t>),</w:t>
      </w:r>
    </w:p>
    <w:p w14:paraId="2B6341E8" w14:textId="77777777" w:rsidR="00647572" w:rsidRPr="00AF129E" w:rsidRDefault="00647572" w:rsidP="00F2037A">
      <w:pPr>
        <w:numPr>
          <w:ilvl w:val="0"/>
          <w:numId w:val="146"/>
        </w:numPr>
        <w:tabs>
          <w:tab w:val="clear" w:pos="480"/>
        </w:tabs>
        <w:spacing w:after="120" w:line="240" w:lineRule="auto"/>
        <w:ind w:left="284" w:hanging="240"/>
        <w:jc w:val="both"/>
      </w:pPr>
      <w:r w:rsidRPr="00353198">
        <w:rPr>
          <w:sz w:val="22"/>
        </w:rPr>
        <w:t xml:space="preserve">Ustawa z dnia 7 września 1991 r. o </w:t>
      </w:r>
      <w:r w:rsidR="00AF129E">
        <w:rPr>
          <w:sz w:val="22"/>
        </w:rPr>
        <w:t>S</w:t>
      </w:r>
      <w:r w:rsidRPr="00353198">
        <w:rPr>
          <w:sz w:val="22"/>
        </w:rPr>
        <w:t xml:space="preserve">ystemie </w:t>
      </w:r>
      <w:r w:rsidR="00AF129E">
        <w:rPr>
          <w:sz w:val="22"/>
        </w:rPr>
        <w:t>O</w:t>
      </w:r>
      <w:r w:rsidRPr="00353198">
        <w:rPr>
          <w:sz w:val="22"/>
        </w:rPr>
        <w:t>światy  (</w:t>
      </w:r>
      <w:r w:rsidR="00AF129E">
        <w:rPr>
          <w:sz w:val="22"/>
        </w:rPr>
        <w:t xml:space="preserve">tj. </w:t>
      </w:r>
      <w:r w:rsidRPr="00353198">
        <w:rPr>
          <w:sz w:val="22"/>
        </w:rPr>
        <w:t>Dz. U. z 20</w:t>
      </w:r>
      <w:r w:rsidR="00AF129E">
        <w:rPr>
          <w:sz w:val="22"/>
        </w:rPr>
        <w:t>20</w:t>
      </w:r>
      <w:r w:rsidRPr="00353198">
        <w:rPr>
          <w:sz w:val="22"/>
        </w:rPr>
        <w:t xml:space="preserve"> r., poz. 1</w:t>
      </w:r>
      <w:r w:rsidR="00AF129E">
        <w:rPr>
          <w:sz w:val="22"/>
        </w:rPr>
        <w:t>327</w:t>
      </w:r>
      <w:r w:rsidRPr="00353198">
        <w:rPr>
          <w:sz w:val="22"/>
        </w:rPr>
        <w:t xml:space="preserve"> ze zm.),</w:t>
      </w:r>
    </w:p>
    <w:p w14:paraId="5F8136B0" w14:textId="77777777" w:rsidR="00647572" w:rsidRPr="00353198" w:rsidRDefault="00647572" w:rsidP="00F2037A">
      <w:pPr>
        <w:numPr>
          <w:ilvl w:val="0"/>
          <w:numId w:val="146"/>
        </w:numPr>
        <w:tabs>
          <w:tab w:val="clear" w:pos="480"/>
        </w:tabs>
        <w:spacing w:after="120" w:line="240" w:lineRule="auto"/>
        <w:ind w:left="284" w:hanging="240"/>
        <w:jc w:val="both"/>
      </w:pPr>
      <w:r w:rsidRPr="00353198">
        <w:rPr>
          <w:sz w:val="22"/>
        </w:rPr>
        <w:t xml:space="preserve">Konwencja </w:t>
      </w:r>
      <w:r w:rsidR="00AF129E">
        <w:rPr>
          <w:sz w:val="22"/>
        </w:rPr>
        <w:t>O</w:t>
      </w:r>
      <w:r w:rsidRPr="00353198">
        <w:rPr>
          <w:sz w:val="22"/>
        </w:rPr>
        <w:t xml:space="preserve"> </w:t>
      </w:r>
      <w:r w:rsidR="00AF129E">
        <w:rPr>
          <w:sz w:val="22"/>
        </w:rPr>
        <w:t>P</w:t>
      </w:r>
      <w:r w:rsidRPr="00353198">
        <w:rPr>
          <w:sz w:val="22"/>
        </w:rPr>
        <w:t xml:space="preserve">rawach </w:t>
      </w:r>
      <w:r w:rsidR="00AF129E">
        <w:rPr>
          <w:sz w:val="22"/>
        </w:rPr>
        <w:t>D</w:t>
      </w:r>
      <w:r w:rsidRPr="00353198">
        <w:rPr>
          <w:sz w:val="22"/>
        </w:rPr>
        <w:t>ziecka przyjęta przez Zgromadzenie Ogólne Narodów Zjednoczonych dnia 20 listopada 1989 r.  (Dz. U. z 1991 r. Nr 120, poz. 526), </w:t>
      </w:r>
    </w:p>
    <w:p w14:paraId="7B1BEA6E" w14:textId="77777777" w:rsidR="00647572" w:rsidRPr="00353198" w:rsidRDefault="00647572" w:rsidP="00F2037A">
      <w:pPr>
        <w:numPr>
          <w:ilvl w:val="0"/>
          <w:numId w:val="146"/>
        </w:numPr>
        <w:tabs>
          <w:tab w:val="clear" w:pos="480"/>
        </w:tabs>
        <w:spacing w:after="120" w:line="240" w:lineRule="auto"/>
        <w:ind w:left="284" w:hanging="240"/>
        <w:jc w:val="both"/>
      </w:pPr>
      <w:r w:rsidRPr="00353198">
        <w:rPr>
          <w:sz w:val="22"/>
        </w:rPr>
        <w:t>Rozporządzenie Prezesa Rady Ministrów z dnia 20 czerwca 2002 r. w sprawie „Zasad techniki prawodawczej” (</w:t>
      </w:r>
      <w:r w:rsidR="00AF129E">
        <w:rPr>
          <w:sz w:val="22"/>
        </w:rPr>
        <w:t xml:space="preserve">tj. </w:t>
      </w:r>
      <w:r w:rsidRPr="00353198">
        <w:rPr>
          <w:sz w:val="22"/>
        </w:rPr>
        <w:t>Dz. U.  </w:t>
      </w:r>
      <w:r w:rsidR="00AF129E">
        <w:rPr>
          <w:sz w:val="22"/>
        </w:rPr>
        <w:t>2016 poz. 283 – Dział I rozdział 4a, Dział II i VI</w:t>
      </w:r>
      <w:r w:rsidRPr="00353198">
        <w:rPr>
          <w:sz w:val="22"/>
        </w:rPr>
        <w:t>) .</w:t>
      </w:r>
    </w:p>
    <w:p w14:paraId="78FD7EC2" w14:textId="2FB5D07C" w:rsidR="00647572" w:rsidRDefault="0074791C" w:rsidP="00F2037A">
      <w:pPr>
        <w:numPr>
          <w:ilvl w:val="0"/>
          <w:numId w:val="146"/>
        </w:numPr>
        <w:tabs>
          <w:tab w:val="clear" w:pos="480"/>
        </w:tabs>
        <w:spacing w:after="120" w:line="240" w:lineRule="auto"/>
        <w:ind w:left="284" w:hanging="240"/>
        <w:jc w:val="both"/>
        <w:rPr>
          <w:sz w:val="22"/>
        </w:rPr>
      </w:pPr>
      <w:r w:rsidRPr="00353198">
        <w:rPr>
          <w:sz w:val="22"/>
        </w:rPr>
        <w:t xml:space="preserve">Rozporządzenie </w:t>
      </w:r>
      <w:r w:rsidR="00647572" w:rsidRPr="00353198">
        <w:rPr>
          <w:sz w:val="22"/>
        </w:rPr>
        <w:t>M</w:t>
      </w:r>
      <w:r w:rsidR="00AF129E">
        <w:rPr>
          <w:sz w:val="22"/>
        </w:rPr>
        <w:t xml:space="preserve">inistra </w:t>
      </w:r>
      <w:r w:rsidR="00647572" w:rsidRPr="00353198">
        <w:rPr>
          <w:sz w:val="22"/>
        </w:rPr>
        <w:t>E</w:t>
      </w:r>
      <w:r w:rsidR="00AF129E">
        <w:rPr>
          <w:sz w:val="22"/>
        </w:rPr>
        <w:t xml:space="preserve">dukacji </w:t>
      </w:r>
      <w:r w:rsidR="00647572" w:rsidRPr="00353198">
        <w:rPr>
          <w:sz w:val="22"/>
        </w:rPr>
        <w:t>N</w:t>
      </w:r>
      <w:r w:rsidR="00AF129E">
        <w:rPr>
          <w:sz w:val="22"/>
        </w:rPr>
        <w:t xml:space="preserve">arodowej z dnia </w:t>
      </w:r>
      <w:r w:rsidR="00F2037A">
        <w:rPr>
          <w:sz w:val="22"/>
        </w:rPr>
        <w:t>28 lutego 2019r.</w:t>
      </w:r>
      <w:r w:rsidR="00AF129E">
        <w:rPr>
          <w:sz w:val="22"/>
        </w:rPr>
        <w:t>. w sprawie szczegółow</w:t>
      </w:r>
      <w:r w:rsidR="00F2037A">
        <w:rPr>
          <w:sz w:val="22"/>
        </w:rPr>
        <w:t>ej</w:t>
      </w:r>
      <w:r w:rsidR="00AF129E">
        <w:rPr>
          <w:sz w:val="22"/>
        </w:rPr>
        <w:t xml:space="preserve"> </w:t>
      </w:r>
      <w:r w:rsidR="00F2037A">
        <w:rPr>
          <w:sz w:val="22"/>
        </w:rPr>
        <w:t>organizacji publicznych szkół i przedszkoli</w:t>
      </w:r>
      <w:r w:rsidR="00647572" w:rsidRPr="00353198">
        <w:rPr>
          <w:sz w:val="22"/>
        </w:rPr>
        <w:t xml:space="preserve">  (Dz. U. 201</w:t>
      </w:r>
      <w:r w:rsidR="00B05461">
        <w:rPr>
          <w:sz w:val="22"/>
        </w:rPr>
        <w:t xml:space="preserve">9 </w:t>
      </w:r>
      <w:r w:rsidR="00647572" w:rsidRPr="00353198">
        <w:rPr>
          <w:sz w:val="22"/>
        </w:rPr>
        <w:t xml:space="preserve">poz. </w:t>
      </w:r>
      <w:r w:rsidR="00F2037A">
        <w:rPr>
          <w:sz w:val="22"/>
        </w:rPr>
        <w:t>502</w:t>
      </w:r>
      <w:r w:rsidR="00647572" w:rsidRPr="00353198">
        <w:rPr>
          <w:sz w:val="22"/>
        </w:rPr>
        <w:t>)</w:t>
      </w:r>
      <w:r w:rsidR="00B05461">
        <w:rPr>
          <w:sz w:val="22"/>
        </w:rPr>
        <w:t>,</w:t>
      </w:r>
    </w:p>
    <w:p w14:paraId="7EB2719E" w14:textId="1F0052EC" w:rsidR="00EB34C2" w:rsidRPr="00EB34C2" w:rsidRDefault="00EB34C2" w:rsidP="00EB34C2">
      <w:pPr>
        <w:numPr>
          <w:ilvl w:val="0"/>
          <w:numId w:val="146"/>
        </w:numPr>
        <w:tabs>
          <w:tab w:val="clear" w:pos="480"/>
        </w:tabs>
        <w:spacing w:after="120" w:line="240" w:lineRule="auto"/>
        <w:ind w:left="284" w:hanging="240"/>
        <w:jc w:val="both"/>
        <w:rPr>
          <w:sz w:val="22"/>
        </w:rPr>
      </w:pPr>
      <w:proofErr w:type="spellStart"/>
      <w:r w:rsidRPr="00EB34C2">
        <w:rPr>
          <w:sz w:val="22"/>
        </w:rPr>
        <w:t>Rozporządzenie</w:t>
      </w:r>
      <w:proofErr w:type="spellEnd"/>
      <w:r w:rsidRPr="00EB34C2">
        <w:rPr>
          <w:sz w:val="22"/>
        </w:rPr>
        <w:t xml:space="preserve"> MEN z dnia 14 lutego 2017r. w sprawie podstawy programowej wychowania przedszkolnego oraz podstawy programowej kształcenia </w:t>
      </w:r>
      <w:proofErr w:type="spellStart"/>
      <w:r w:rsidRPr="00EB34C2">
        <w:rPr>
          <w:sz w:val="22"/>
        </w:rPr>
        <w:t>ogólnego</w:t>
      </w:r>
      <w:proofErr w:type="spellEnd"/>
      <w:r w:rsidRPr="00EB34C2">
        <w:rPr>
          <w:sz w:val="22"/>
        </w:rPr>
        <w:t xml:space="preserve"> dla szkoły podstawowej, w tym dla </w:t>
      </w:r>
      <w:proofErr w:type="spellStart"/>
      <w:r w:rsidRPr="00EB34C2">
        <w:rPr>
          <w:sz w:val="22"/>
        </w:rPr>
        <w:t>uczniów</w:t>
      </w:r>
      <w:proofErr w:type="spellEnd"/>
      <w:r w:rsidRPr="00EB34C2">
        <w:rPr>
          <w:sz w:val="22"/>
        </w:rPr>
        <w:t xml:space="preserve"> z </w:t>
      </w:r>
      <w:proofErr w:type="spellStart"/>
      <w:r w:rsidRPr="00EB34C2">
        <w:rPr>
          <w:sz w:val="22"/>
        </w:rPr>
        <w:t>niepełnosprawnościa</w:t>
      </w:r>
      <w:proofErr w:type="spellEnd"/>
      <w:r w:rsidRPr="00EB34C2">
        <w:rPr>
          <w:sz w:val="22"/>
        </w:rPr>
        <w:t xml:space="preserve">̨ intelektualną w stopniu umiarkowanym lub znacznym kształcenia </w:t>
      </w:r>
      <w:proofErr w:type="spellStart"/>
      <w:r w:rsidRPr="00EB34C2">
        <w:rPr>
          <w:sz w:val="22"/>
        </w:rPr>
        <w:t>ogólnego</w:t>
      </w:r>
      <w:proofErr w:type="spellEnd"/>
      <w:r w:rsidRPr="00EB34C2">
        <w:rPr>
          <w:sz w:val="22"/>
        </w:rPr>
        <w:t xml:space="preserve"> dla </w:t>
      </w:r>
      <w:proofErr w:type="spellStart"/>
      <w:r w:rsidRPr="00EB34C2">
        <w:rPr>
          <w:sz w:val="22"/>
        </w:rPr>
        <w:t>branżowej</w:t>
      </w:r>
      <w:proofErr w:type="spellEnd"/>
      <w:r w:rsidRPr="00EB34C2">
        <w:rPr>
          <w:sz w:val="22"/>
        </w:rPr>
        <w:t xml:space="preserve"> szkoły I stopnia, kształcenia </w:t>
      </w:r>
      <w:proofErr w:type="spellStart"/>
      <w:r w:rsidRPr="00EB34C2">
        <w:rPr>
          <w:sz w:val="22"/>
        </w:rPr>
        <w:t>ogólnego</w:t>
      </w:r>
      <w:proofErr w:type="spellEnd"/>
      <w:r w:rsidRPr="00EB34C2">
        <w:rPr>
          <w:sz w:val="22"/>
        </w:rPr>
        <w:t xml:space="preserve"> dla szkoły specjalnej </w:t>
      </w:r>
      <w:proofErr w:type="spellStart"/>
      <w:r w:rsidRPr="00EB34C2">
        <w:rPr>
          <w:sz w:val="22"/>
        </w:rPr>
        <w:t>przysposabiającej</w:t>
      </w:r>
      <w:proofErr w:type="spellEnd"/>
      <w:r w:rsidRPr="00EB34C2">
        <w:rPr>
          <w:sz w:val="22"/>
        </w:rPr>
        <w:t xml:space="preserve"> do pracy oraz kształcenia </w:t>
      </w:r>
      <w:proofErr w:type="spellStart"/>
      <w:r w:rsidRPr="00EB34C2">
        <w:rPr>
          <w:sz w:val="22"/>
        </w:rPr>
        <w:t>ogólnego</w:t>
      </w:r>
      <w:proofErr w:type="spellEnd"/>
      <w:r w:rsidRPr="00EB34C2">
        <w:rPr>
          <w:sz w:val="22"/>
        </w:rPr>
        <w:t xml:space="preserve"> dla szkoły policealnej (Dz. U. z 2017 poz.356 ze zm.) </w:t>
      </w:r>
    </w:p>
    <w:p w14:paraId="1EBDBCC7" w14:textId="5AC3042F" w:rsidR="00EB34C2" w:rsidRPr="00EB34C2" w:rsidRDefault="00EB34C2" w:rsidP="00EB34C2">
      <w:pPr>
        <w:numPr>
          <w:ilvl w:val="0"/>
          <w:numId w:val="146"/>
        </w:numPr>
        <w:tabs>
          <w:tab w:val="clear" w:pos="480"/>
        </w:tabs>
        <w:spacing w:after="120" w:line="240" w:lineRule="auto"/>
        <w:ind w:left="284" w:hanging="240"/>
        <w:jc w:val="both"/>
        <w:rPr>
          <w:sz w:val="22"/>
        </w:rPr>
      </w:pPr>
      <w:proofErr w:type="spellStart"/>
      <w:r w:rsidRPr="00EB34C2">
        <w:rPr>
          <w:sz w:val="22"/>
        </w:rPr>
        <w:t>Rozporządzenie</w:t>
      </w:r>
      <w:proofErr w:type="spellEnd"/>
      <w:r w:rsidRPr="00EB34C2">
        <w:rPr>
          <w:sz w:val="22"/>
        </w:rPr>
        <w:t xml:space="preserve"> Ministra Edukacji Narodowej z dnia 10 czerwca 2015 r. w sprawie </w:t>
      </w:r>
      <w:proofErr w:type="spellStart"/>
      <w:r w:rsidRPr="00EB34C2">
        <w:rPr>
          <w:sz w:val="22"/>
        </w:rPr>
        <w:t>szczegółowych</w:t>
      </w:r>
      <w:proofErr w:type="spellEnd"/>
      <w:r w:rsidRPr="00EB34C2">
        <w:rPr>
          <w:sz w:val="22"/>
        </w:rPr>
        <w:t xml:space="preserve"> </w:t>
      </w:r>
      <w:proofErr w:type="spellStart"/>
      <w:r w:rsidRPr="00EB34C2">
        <w:rPr>
          <w:sz w:val="22"/>
        </w:rPr>
        <w:t>warunków</w:t>
      </w:r>
      <w:proofErr w:type="spellEnd"/>
      <w:r w:rsidRPr="00EB34C2">
        <w:rPr>
          <w:sz w:val="22"/>
        </w:rPr>
        <w:t xml:space="preserve"> i sposobu oceniania, klasyfikowania i promowania </w:t>
      </w:r>
      <w:proofErr w:type="spellStart"/>
      <w:r w:rsidRPr="00EB34C2">
        <w:rPr>
          <w:sz w:val="22"/>
        </w:rPr>
        <w:t>uczniów</w:t>
      </w:r>
      <w:proofErr w:type="spellEnd"/>
      <w:r w:rsidRPr="00EB34C2">
        <w:rPr>
          <w:sz w:val="22"/>
        </w:rPr>
        <w:t xml:space="preserve"> i słuchaczy w szkołach publicznych (Dz. U. 2019 poz. 372 ze zm. </w:t>
      </w:r>
    </w:p>
    <w:p w14:paraId="6FFFD3DD" w14:textId="62FA9456" w:rsidR="00EB34C2" w:rsidRPr="00EB34C2" w:rsidRDefault="00EB34C2" w:rsidP="00EB34C2">
      <w:pPr>
        <w:numPr>
          <w:ilvl w:val="0"/>
          <w:numId w:val="146"/>
        </w:numPr>
        <w:tabs>
          <w:tab w:val="clear" w:pos="480"/>
        </w:tabs>
        <w:spacing w:after="120" w:line="240" w:lineRule="auto"/>
        <w:ind w:left="284" w:hanging="240"/>
        <w:jc w:val="both"/>
        <w:rPr>
          <w:sz w:val="22"/>
        </w:rPr>
      </w:pPr>
      <w:proofErr w:type="spellStart"/>
      <w:r w:rsidRPr="00EB34C2">
        <w:rPr>
          <w:sz w:val="22"/>
        </w:rPr>
        <w:t>Rozporządzenie</w:t>
      </w:r>
      <w:proofErr w:type="spellEnd"/>
      <w:r w:rsidRPr="00EB34C2">
        <w:rPr>
          <w:sz w:val="22"/>
        </w:rPr>
        <w:t xml:space="preserve"> MEN z dnia 25 sierpnia 2017 r. w sprawie sposobu prowadzenia przez publiczne przedszkola, szkoły i </w:t>
      </w:r>
      <w:proofErr w:type="spellStart"/>
      <w:r w:rsidRPr="00EB34C2">
        <w:rPr>
          <w:sz w:val="22"/>
        </w:rPr>
        <w:t>placówki</w:t>
      </w:r>
      <w:proofErr w:type="spellEnd"/>
      <w:r w:rsidRPr="00EB34C2">
        <w:rPr>
          <w:sz w:val="22"/>
        </w:rPr>
        <w:t xml:space="preserve"> dokumentacji przebiegu nauczania, </w:t>
      </w:r>
      <w:proofErr w:type="spellStart"/>
      <w:r w:rsidRPr="00EB34C2">
        <w:rPr>
          <w:sz w:val="22"/>
        </w:rPr>
        <w:t>działalności</w:t>
      </w:r>
      <w:proofErr w:type="spellEnd"/>
      <w:r w:rsidRPr="00EB34C2">
        <w:rPr>
          <w:sz w:val="22"/>
        </w:rPr>
        <w:t xml:space="preserve"> wychowawczej i</w:t>
      </w:r>
      <w:r>
        <w:rPr>
          <w:sz w:val="22"/>
        </w:rPr>
        <w:t> </w:t>
      </w:r>
      <w:proofErr w:type="spellStart"/>
      <w:r w:rsidRPr="00EB34C2">
        <w:rPr>
          <w:sz w:val="22"/>
        </w:rPr>
        <w:t>opiekuńczej</w:t>
      </w:r>
      <w:proofErr w:type="spellEnd"/>
      <w:r w:rsidRPr="00EB34C2">
        <w:rPr>
          <w:sz w:val="22"/>
        </w:rPr>
        <w:t xml:space="preserve"> oraz </w:t>
      </w:r>
      <w:proofErr w:type="spellStart"/>
      <w:r w:rsidRPr="00EB34C2">
        <w:rPr>
          <w:sz w:val="22"/>
        </w:rPr>
        <w:t>rodzajów</w:t>
      </w:r>
      <w:proofErr w:type="spellEnd"/>
      <w:r w:rsidRPr="00EB34C2">
        <w:rPr>
          <w:sz w:val="22"/>
        </w:rPr>
        <w:t xml:space="preserve"> tej dokumentacji (Dz. U. z 2017 poz. 1646) </w:t>
      </w:r>
    </w:p>
    <w:p w14:paraId="446FC09E" w14:textId="6831CC06" w:rsidR="00EB34C2" w:rsidRPr="00EB34C2" w:rsidRDefault="00EB34C2" w:rsidP="00EB34C2">
      <w:pPr>
        <w:numPr>
          <w:ilvl w:val="0"/>
          <w:numId w:val="146"/>
        </w:numPr>
        <w:tabs>
          <w:tab w:val="clear" w:pos="480"/>
        </w:tabs>
        <w:spacing w:after="120" w:line="240" w:lineRule="auto"/>
        <w:ind w:left="284" w:hanging="240"/>
        <w:jc w:val="both"/>
        <w:rPr>
          <w:sz w:val="22"/>
        </w:rPr>
      </w:pPr>
      <w:proofErr w:type="spellStart"/>
      <w:r w:rsidRPr="00EB34C2">
        <w:rPr>
          <w:sz w:val="22"/>
        </w:rPr>
        <w:t>Rozporządzenie</w:t>
      </w:r>
      <w:proofErr w:type="spellEnd"/>
      <w:r w:rsidRPr="00EB34C2">
        <w:rPr>
          <w:sz w:val="22"/>
        </w:rPr>
        <w:t xml:space="preserve"> MEN z dnia 9 sierpnia 2017 r. w sprawie </w:t>
      </w:r>
      <w:proofErr w:type="spellStart"/>
      <w:r w:rsidRPr="00EB34C2">
        <w:rPr>
          <w:sz w:val="22"/>
        </w:rPr>
        <w:t>warunków</w:t>
      </w:r>
      <w:proofErr w:type="spellEnd"/>
      <w:r w:rsidRPr="00EB34C2">
        <w:rPr>
          <w:sz w:val="22"/>
        </w:rPr>
        <w:t xml:space="preserve"> organizowania kształcenia, wychowania i opieki dla dzieci i </w:t>
      </w:r>
      <w:proofErr w:type="spellStart"/>
      <w:r w:rsidRPr="00EB34C2">
        <w:rPr>
          <w:sz w:val="22"/>
        </w:rPr>
        <w:t>młodzieży</w:t>
      </w:r>
      <w:proofErr w:type="spellEnd"/>
      <w:r w:rsidRPr="00EB34C2">
        <w:rPr>
          <w:sz w:val="22"/>
        </w:rPr>
        <w:t xml:space="preserve"> niepełnosprawnych, niedostosowanych społecznie i</w:t>
      </w:r>
      <w:r>
        <w:rPr>
          <w:sz w:val="22"/>
        </w:rPr>
        <w:t> </w:t>
      </w:r>
      <w:proofErr w:type="spellStart"/>
      <w:r w:rsidRPr="00EB34C2">
        <w:rPr>
          <w:sz w:val="22"/>
        </w:rPr>
        <w:t>zagrożonych</w:t>
      </w:r>
      <w:proofErr w:type="spellEnd"/>
      <w:r w:rsidRPr="00EB34C2">
        <w:rPr>
          <w:sz w:val="22"/>
        </w:rPr>
        <w:t xml:space="preserve"> niedostosowaniem społecznym (Dz. U. z 2020 poz. 1309) </w:t>
      </w:r>
    </w:p>
    <w:p w14:paraId="0E3D46A4" w14:textId="22128808" w:rsidR="00EB34C2" w:rsidRPr="00EB34C2" w:rsidRDefault="00EB34C2" w:rsidP="00EB34C2">
      <w:pPr>
        <w:numPr>
          <w:ilvl w:val="0"/>
          <w:numId w:val="146"/>
        </w:numPr>
        <w:tabs>
          <w:tab w:val="clear" w:pos="480"/>
        </w:tabs>
        <w:spacing w:after="120" w:line="240" w:lineRule="auto"/>
        <w:ind w:left="284" w:hanging="240"/>
        <w:jc w:val="both"/>
        <w:rPr>
          <w:sz w:val="22"/>
        </w:rPr>
      </w:pPr>
      <w:proofErr w:type="spellStart"/>
      <w:r w:rsidRPr="00EB34C2">
        <w:rPr>
          <w:sz w:val="22"/>
        </w:rPr>
        <w:t>Rozporządzenie</w:t>
      </w:r>
      <w:proofErr w:type="spellEnd"/>
      <w:r w:rsidRPr="00EB34C2">
        <w:rPr>
          <w:sz w:val="22"/>
        </w:rPr>
        <w:t xml:space="preserve"> MEN z dnia 9 sierpnia 2017 r. w sprawie indywidualnego </w:t>
      </w:r>
      <w:proofErr w:type="spellStart"/>
      <w:r w:rsidRPr="00EB34C2">
        <w:rPr>
          <w:sz w:val="22"/>
        </w:rPr>
        <w:t>obowiązkowego</w:t>
      </w:r>
      <w:proofErr w:type="spellEnd"/>
      <w:r w:rsidRPr="00EB34C2">
        <w:rPr>
          <w:sz w:val="22"/>
        </w:rPr>
        <w:t xml:space="preserve"> rocznego przygotowania przedszkolnego dzieci i indywidualnego nauczania dzieci i </w:t>
      </w:r>
      <w:proofErr w:type="spellStart"/>
      <w:r w:rsidRPr="00EB34C2">
        <w:rPr>
          <w:sz w:val="22"/>
        </w:rPr>
        <w:t>młodzieży</w:t>
      </w:r>
      <w:proofErr w:type="spellEnd"/>
      <w:r w:rsidRPr="00EB34C2">
        <w:rPr>
          <w:sz w:val="22"/>
        </w:rPr>
        <w:t xml:space="preserve"> (Dz. U. z 2017 poz. 1616 ze zm.). </w:t>
      </w:r>
    </w:p>
    <w:p w14:paraId="5FCBC1DD" w14:textId="40E835FD" w:rsidR="00EB34C2" w:rsidRPr="00EB34C2" w:rsidRDefault="00EB34C2" w:rsidP="00EB34C2">
      <w:pPr>
        <w:numPr>
          <w:ilvl w:val="0"/>
          <w:numId w:val="146"/>
        </w:numPr>
        <w:tabs>
          <w:tab w:val="clear" w:pos="480"/>
        </w:tabs>
        <w:spacing w:after="120" w:line="240" w:lineRule="auto"/>
        <w:ind w:left="284" w:hanging="240"/>
        <w:jc w:val="both"/>
        <w:rPr>
          <w:sz w:val="22"/>
        </w:rPr>
      </w:pPr>
      <w:proofErr w:type="spellStart"/>
      <w:r w:rsidRPr="00EB34C2">
        <w:rPr>
          <w:sz w:val="22"/>
        </w:rPr>
        <w:t>Rozporządzenie</w:t>
      </w:r>
      <w:proofErr w:type="spellEnd"/>
      <w:r w:rsidRPr="00EB34C2">
        <w:rPr>
          <w:sz w:val="22"/>
        </w:rPr>
        <w:t xml:space="preserve"> Ministra Edukacji Narodowej z dnia 14 kwietnia 1992 r. w sprawie </w:t>
      </w:r>
      <w:proofErr w:type="spellStart"/>
      <w:r w:rsidRPr="00EB34C2">
        <w:rPr>
          <w:sz w:val="22"/>
        </w:rPr>
        <w:t>warunków</w:t>
      </w:r>
      <w:proofErr w:type="spellEnd"/>
      <w:r w:rsidRPr="00EB34C2">
        <w:rPr>
          <w:sz w:val="22"/>
        </w:rPr>
        <w:t xml:space="preserve"> i</w:t>
      </w:r>
      <w:r>
        <w:rPr>
          <w:sz w:val="22"/>
        </w:rPr>
        <w:t> </w:t>
      </w:r>
      <w:r w:rsidRPr="00EB34C2">
        <w:rPr>
          <w:sz w:val="22"/>
        </w:rPr>
        <w:t xml:space="preserve">sposobu organizowania nauki religii w publicznych przedszkolach i szkołach (Dz. U. z 2020 poz. 983), </w:t>
      </w:r>
    </w:p>
    <w:p w14:paraId="3C8F2F89" w14:textId="2BFE9201" w:rsidR="00EB34C2" w:rsidRPr="00EB34C2" w:rsidRDefault="00EB34C2" w:rsidP="00EB34C2">
      <w:pPr>
        <w:numPr>
          <w:ilvl w:val="0"/>
          <w:numId w:val="146"/>
        </w:numPr>
        <w:tabs>
          <w:tab w:val="clear" w:pos="480"/>
        </w:tabs>
        <w:spacing w:after="120" w:line="240" w:lineRule="auto"/>
        <w:ind w:left="284" w:hanging="240"/>
        <w:jc w:val="both"/>
        <w:rPr>
          <w:sz w:val="22"/>
        </w:rPr>
      </w:pPr>
      <w:proofErr w:type="spellStart"/>
      <w:r w:rsidRPr="00EB34C2">
        <w:rPr>
          <w:sz w:val="22"/>
        </w:rPr>
        <w:t>Rozporządzenie</w:t>
      </w:r>
      <w:proofErr w:type="spellEnd"/>
      <w:r w:rsidRPr="00EB34C2">
        <w:rPr>
          <w:sz w:val="22"/>
        </w:rPr>
        <w:t xml:space="preserve"> Ministra Edukacji Narodowej i Sportu z dnia 31 grudnia 2002 r. w sprawie </w:t>
      </w:r>
      <w:proofErr w:type="spellStart"/>
      <w:r w:rsidRPr="00EB34C2">
        <w:rPr>
          <w:sz w:val="22"/>
        </w:rPr>
        <w:t>bezpieczeństwa</w:t>
      </w:r>
      <w:proofErr w:type="spellEnd"/>
      <w:r w:rsidRPr="00EB34C2">
        <w:rPr>
          <w:sz w:val="22"/>
        </w:rPr>
        <w:t xml:space="preserve"> i higieny w publicznych i niepublicznych szkołach i </w:t>
      </w:r>
      <w:proofErr w:type="spellStart"/>
      <w:r w:rsidRPr="00EB34C2">
        <w:rPr>
          <w:sz w:val="22"/>
        </w:rPr>
        <w:t>placówkach</w:t>
      </w:r>
      <w:proofErr w:type="spellEnd"/>
      <w:r w:rsidRPr="00EB34C2">
        <w:rPr>
          <w:sz w:val="22"/>
        </w:rPr>
        <w:t xml:space="preserve"> (Dz. U. z 2020 poz. 1604). </w:t>
      </w:r>
    </w:p>
    <w:p w14:paraId="5C1F81F2" w14:textId="41C08BBE" w:rsidR="00EB34C2" w:rsidRPr="00EB34C2" w:rsidRDefault="00EB34C2" w:rsidP="00EB34C2">
      <w:pPr>
        <w:numPr>
          <w:ilvl w:val="0"/>
          <w:numId w:val="146"/>
        </w:numPr>
        <w:tabs>
          <w:tab w:val="clear" w:pos="480"/>
        </w:tabs>
        <w:spacing w:after="120" w:line="240" w:lineRule="auto"/>
        <w:ind w:left="284" w:hanging="240"/>
        <w:jc w:val="both"/>
        <w:rPr>
          <w:sz w:val="22"/>
        </w:rPr>
      </w:pPr>
      <w:proofErr w:type="spellStart"/>
      <w:r w:rsidRPr="00EB34C2">
        <w:rPr>
          <w:sz w:val="22"/>
        </w:rPr>
        <w:t>Rozporządzenie</w:t>
      </w:r>
      <w:proofErr w:type="spellEnd"/>
      <w:r w:rsidRPr="00EB34C2">
        <w:rPr>
          <w:sz w:val="22"/>
        </w:rPr>
        <w:t xml:space="preserve"> Ministra Edukacji Narodowej z dnia 9 sierpnia 2017 r. w sprawie zasad udzielania i organizacji pomocy psychologiczno-pedagogicznej w publicznych przedszkolach, szkołach i </w:t>
      </w:r>
      <w:proofErr w:type="spellStart"/>
      <w:r w:rsidRPr="00EB34C2">
        <w:rPr>
          <w:sz w:val="22"/>
        </w:rPr>
        <w:t>placówkach</w:t>
      </w:r>
      <w:proofErr w:type="spellEnd"/>
      <w:r w:rsidRPr="00EB34C2">
        <w:rPr>
          <w:sz w:val="22"/>
        </w:rPr>
        <w:t xml:space="preserve"> (Dz. U. z 2020 poz. 1280). </w:t>
      </w:r>
    </w:p>
    <w:p w14:paraId="3FC8FF53" w14:textId="643B896E" w:rsidR="00EB34C2" w:rsidRPr="00EB34C2" w:rsidRDefault="00EB34C2" w:rsidP="00EB34C2">
      <w:pPr>
        <w:numPr>
          <w:ilvl w:val="0"/>
          <w:numId w:val="146"/>
        </w:numPr>
        <w:tabs>
          <w:tab w:val="clear" w:pos="480"/>
        </w:tabs>
        <w:spacing w:after="120" w:line="240" w:lineRule="auto"/>
        <w:ind w:left="284" w:hanging="240"/>
        <w:jc w:val="both"/>
        <w:rPr>
          <w:sz w:val="22"/>
        </w:rPr>
      </w:pPr>
      <w:proofErr w:type="spellStart"/>
      <w:r w:rsidRPr="00EB34C2">
        <w:rPr>
          <w:sz w:val="22"/>
        </w:rPr>
        <w:lastRenderedPageBreak/>
        <w:t>Rozporządzenie</w:t>
      </w:r>
      <w:proofErr w:type="spellEnd"/>
      <w:r w:rsidRPr="00EB34C2">
        <w:rPr>
          <w:sz w:val="22"/>
        </w:rPr>
        <w:t xml:space="preserve"> Ministra Edukacji Narodowej z 11 sierpnia 2017r. w sprawie </w:t>
      </w:r>
      <w:proofErr w:type="spellStart"/>
      <w:r w:rsidRPr="00EB34C2">
        <w:rPr>
          <w:sz w:val="22"/>
        </w:rPr>
        <w:t>wymagan</w:t>
      </w:r>
      <w:proofErr w:type="spellEnd"/>
      <w:r w:rsidRPr="00EB34C2">
        <w:rPr>
          <w:sz w:val="22"/>
        </w:rPr>
        <w:t xml:space="preserve">́ wobec </w:t>
      </w:r>
      <w:proofErr w:type="spellStart"/>
      <w:r w:rsidRPr="00EB34C2">
        <w:rPr>
          <w:sz w:val="22"/>
        </w:rPr>
        <w:t>szkół</w:t>
      </w:r>
      <w:proofErr w:type="spellEnd"/>
      <w:r w:rsidRPr="00EB34C2">
        <w:rPr>
          <w:sz w:val="22"/>
        </w:rPr>
        <w:t xml:space="preserve"> i </w:t>
      </w:r>
      <w:proofErr w:type="spellStart"/>
      <w:r w:rsidRPr="00EB34C2">
        <w:rPr>
          <w:sz w:val="22"/>
        </w:rPr>
        <w:t>placówek</w:t>
      </w:r>
      <w:proofErr w:type="spellEnd"/>
      <w:r w:rsidRPr="00EB34C2">
        <w:rPr>
          <w:sz w:val="22"/>
        </w:rPr>
        <w:t xml:space="preserve"> (</w:t>
      </w:r>
      <w:proofErr w:type="spellStart"/>
      <w:r w:rsidRPr="00EB34C2">
        <w:rPr>
          <w:sz w:val="22"/>
        </w:rPr>
        <w:t>t.j</w:t>
      </w:r>
      <w:proofErr w:type="spellEnd"/>
      <w:r w:rsidRPr="00EB34C2">
        <w:rPr>
          <w:sz w:val="22"/>
        </w:rPr>
        <w:t xml:space="preserve">. Dz. U. 2020 poz.2198). </w:t>
      </w:r>
    </w:p>
    <w:p w14:paraId="1CF7E7E6" w14:textId="356C9BD7" w:rsidR="00EB34C2" w:rsidRPr="00EB34C2" w:rsidRDefault="00EB34C2" w:rsidP="00EB34C2">
      <w:pPr>
        <w:numPr>
          <w:ilvl w:val="0"/>
          <w:numId w:val="146"/>
        </w:numPr>
        <w:tabs>
          <w:tab w:val="clear" w:pos="480"/>
        </w:tabs>
        <w:spacing w:after="120" w:line="240" w:lineRule="auto"/>
        <w:ind w:left="284" w:hanging="240"/>
        <w:jc w:val="both"/>
        <w:rPr>
          <w:sz w:val="22"/>
        </w:rPr>
      </w:pPr>
      <w:proofErr w:type="spellStart"/>
      <w:r w:rsidRPr="00EB34C2">
        <w:rPr>
          <w:sz w:val="22"/>
        </w:rPr>
        <w:t>Rozporządzenie</w:t>
      </w:r>
      <w:proofErr w:type="spellEnd"/>
      <w:r w:rsidRPr="00EB34C2">
        <w:rPr>
          <w:sz w:val="22"/>
        </w:rPr>
        <w:t xml:space="preserve"> Ministra Edukacji Narodowej z 25 sierpnia 2017r. w sprawie nadzoru pedagogicznego (</w:t>
      </w:r>
      <w:proofErr w:type="spellStart"/>
      <w:r w:rsidRPr="00EB34C2">
        <w:rPr>
          <w:sz w:val="22"/>
        </w:rPr>
        <w:t>t.j</w:t>
      </w:r>
      <w:proofErr w:type="spellEnd"/>
      <w:r w:rsidRPr="00EB34C2">
        <w:rPr>
          <w:sz w:val="22"/>
        </w:rPr>
        <w:t xml:space="preserve">. Dz.U. 2020 poz. 1551). </w:t>
      </w:r>
    </w:p>
    <w:p w14:paraId="6D8826BD" w14:textId="56A79639" w:rsidR="00EB34C2" w:rsidRPr="00EB34C2" w:rsidRDefault="00EB34C2" w:rsidP="00EB34C2">
      <w:pPr>
        <w:numPr>
          <w:ilvl w:val="0"/>
          <w:numId w:val="146"/>
        </w:numPr>
        <w:tabs>
          <w:tab w:val="clear" w:pos="480"/>
        </w:tabs>
        <w:spacing w:after="120" w:line="240" w:lineRule="auto"/>
        <w:ind w:left="284" w:hanging="240"/>
        <w:jc w:val="both"/>
        <w:rPr>
          <w:sz w:val="22"/>
        </w:rPr>
      </w:pPr>
      <w:proofErr w:type="spellStart"/>
      <w:r w:rsidRPr="00EB34C2">
        <w:rPr>
          <w:sz w:val="22"/>
        </w:rPr>
        <w:t>Rozporządzenie</w:t>
      </w:r>
      <w:proofErr w:type="spellEnd"/>
      <w:r w:rsidRPr="00EB34C2">
        <w:rPr>
          <w:sz w:val="22"/>
        </w:rPr>
        <w:t xml:space="preserve"> Ministra Edukacji Narodowej z 27 sierpnia 2019r. w sprawie </w:t>
      </w:r>
      <w:proofErr w:type="spellStart"/>
      <w:r w:rsidRPr="00EB34C2">
        <w:rPr>
          <w:sz w:val="22"/>
        </w:rPr>
        <w:t>świadectw</w:t>
      </w:r>
      <w:proofErr w:type="spellEnd"/>
      <w:r w:rsidRPr="00EB34C2">
        <w:rPr>
          <w:sz w:val="22"/>
        </w:rPr>
        <w:t xml:space="preserve">, </w:t>
      </w:r>
      <w:proofErr w:type="spellStart"/>
      <w:r w:rsidRPr="00EB34C2">
        <w:rPr>
          <w:sz w:val="22"/>
        </w:rPr>
        <w:t>dyplomów</w:t>
      </w:r>
      <w:proofErr w:type="spellEnd"/>
      <w:r w:rsidRPr="00EB34C2">
        <w:rPr>
          <w:sz w:val="22"/>
        </w:rPr>
        <w:t xml:space="preserve"> </w:t>
      </w:r>
      <w:proofErr w:type="spellStart"/>
      <w:r w:rsidRPr="00EB34C2">
        <w:rPr>
          <w:sz w:val="22"/>
        </w:rPr>
        <w:t>państwowych</w:t>
      </w:r>
      <w:proofErr w:type="spellEnd"/>
      <w:r w:rsidRPr="00EB34C2">
        <w:rPr>
          <w:sz w:val="22"/>
        </w:rPr>
        <w:t xml:space="preserve"> i innych </w:t>
      </w:r>
      <w:proofErr w:type="spellStart"/>
      <w:r w:rsidRPr="00EB34C2">
        <w:rPr>
          <w:sz w:val="22"/>
        </w:rPr>
        <w:t>druków</w:t>
      </w:r>
      <w:proofErr w:type="spellEnd"/>
      <w:r w:rsidRPr="00EB34C2">
        <w:rPr>
          <w:sz w:val="22"/>
        </w:rPr>
        <w:t xml:space="preserve"> (Dz.U. 2021 poz. 1203 ze zm.). </w:t>
      </w:r>
    </w:p>
    <w:p w14:paraId="1B4305BE" w14:textId="009F55A4" w:rsidR="00EB34C2" w:rsidRPr="00EB34C2" w:rsidRDefault="00EB34C2" w:rsidP="00EB34C2">
      <w:pPr>
        <w:numPr>
          <w:ilvl w:val="0"/>
          <w:numId w:val="146"/>
        </w:numPr>
        <w:tabs>
          <w:tab w:val="clear" w:pos="480"/>
        </w:tabs>
        <w:spacing w:after="120" w:line="240" w:lineRule="auto"/>
        <w:ind w:left="284" w:hanging="240"/>
        <w:jc w:val="both"/>
        <w:rPr>
          <w:sz w:val="22"/>
        </w:rPr>
      </w:pPr>
      <w:proofErr w:type="spellStart"/>
      <w:r w:rsidRPr="00EB34C2">
        <w:rPr>
          <w:sz w:val="22"/>
        </w:rPr>
        <w:t>Rozporządzenie</w:t>
      </w:r>
      <w:proofErr w:type="spellEnd"/>
      <w:r w:rsidRPr="00EB34C2">
        <w:rPr>
          <w:sz w:val="22"/>
        </w:rPr>
        <w:t xml:space="preserve"> Ministra Edukacji Narodowej z dnia 12 lutego 2019r. w sprawie doradztwa zawodowego (Dz. U. 2019 poz. 325). </w:t>
      </w:r>
    </w:p>
    <w:p w14:paraId="753FFED8" w14:textId="4123A729" w:rsidR="00EB34C2" w:rsidRPr="00EB34C2" w:rsidRDefault="00EB34C2" w:rsidP="00EB34C2">
      <w:pPr>
        <w:numPr>
          <w:ilvl w:val="0"/>
          <w:numId w:val="146"/>
        </w:numPr>
        <w:tabs>
          <w:tab w:val="clear" w:pos="480"/>
        </w:tabs>
        <w:spacing w:after="120" w:line="240" w:lineRule="auto"/>
        <w:ind w:left="284" w:hanging="240"/>
        <w:jc w:val="both"/>
        <w:rPr>
          <w:sz w:val="22"/>
        </w:rPr>
      </w:pPr>
      <w:proofErr w:type="spellStart"/>
      <w:r w:rsidRPr="00EB34C2">
        <w:rPr>
          <w:sz w:val="22"/>
        </w:rPr>
        <w:t>Rozporządzenie</w:t>
      </w:r>
      <w:proofErr w:type="spellEnd"/>
      <w:r w:rsidRPr="00EB34C2">
        <w:rPr>
          <w:sz w:val="22"/>
        </w:rPr>
        <w:t xml:space="preserve"> Ministra Edukacji Narodowej z dnia26 lipca 2018r. w sprawie uzyskiwania stopni awansu zawodowego przez nauczycieli (</w:t>
      </w:r>
      <w:proofErr w:type="spellStart"/>
      <w:r w:rsidRPr="00EB34C2">
        <w:rPr>
          <w:sz w:val="22"/>
        </w:rPr>
        <w:t>t.j</w:t>
      </w:r>
      <w:proofErr w:type="spellEnd"/>
      <w:r w:rsidRPr="00EB34C2">
        <w:rPr>
          <w:sz w:val="22"/>
        </w:rPr>
        <w:t xml:space="preserve">. Dz.U. 2020 poz. 2200). </w:t>
      </w:r>
    </w:p>
    <w:p w14:paraId="3320A6D8" w14:textId="3DE7AED8" w:rsidR="00EB34C2" w:rsidRDefault="00EB34C2" w:rsidP="00EB34C2">
      <w:pPr>
        <w:numPr>
          <w:ilvl w:val="0"/>
          <w:numId w:val="146"/>
        </w:numPr>
        <w:tabs>
          <w:tab w:val="clear" w:pos="480"/>
        </w:tabs>
        <w:spacing w:after="120" w:line="240" w:lineRule="auto"/>
        <w:ind w:left="284" w:hanging="240"/>
        <w:jc w:val="both"/>
        <w:rPr>
          <w:sz w:val="22"/>
        </w:rPr>
      </w:pPr>
      <w:r w:rsidRPr="00EB34C2">
        <w:rPr>
          <w:sz w:val="22"/>
        </w:rPr>
        <w:t xml:space="preserve">Ustawa Karta Nauczyciela z dnia 26 stycznia 1982r. (tj. Dz.U. z 2021r. poz.1762 ze zm.) </w:t>
      </w:r>
    </w:p>
    <w:p w14:paraId="7C2B5C3F" w14:textId="3CC018A6" w:rsidR="00F348FA" w:rsidRPr="00F348FA" w:rsidRDefault="00F348FA" w:rsidP="00EB34C2">
      <w:pPr>
        <w:numPr>
          <w:ilvl w:val="0"/>
          <w:numId w:val="146"/>
        </w:numPr>
        <w:tabs>
          <w:tab w:val="clear" w:pos="480"/>
        </w:tabs>
        <w:spacing w:after="120" w:line="240" w:lineRule="auto"/>
        <w:ind w:left="284" w:hanging="240"/>
        <w:jc w:val="both"/>
        <w:rPr>
          <w:sz w:val="22"/>
        </w:rPr>
      </w:pPr>
      <w:r w:rsidRPr="00F348FA">
        <w:rPr>
          <w:rFonts w:eastAsia="Times New Roman"/>
          <w:szCs w:val="24"/>
          <w:lang w:eastAsia="pl-PL"/>
        </w:rPr>
        <w:t>Rozporządzenie MEiN z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 (Dz.U. z 1610)</w:t>
      </w:r>
    </w:p>
    <w:p w14:paraId="75333F52" w14:textId="77777777" w:rsidR="00F348FA" w:rsidRPr="00F348FA" w:rsidRDefault="00F348FA" w:rsidP="00F348FA">
      <w:pPr>
        <w:numPr>
          <w:ilvl w:val="0"/>
          <w:numId w:val="146"/>
        </w:numPr>
        <w:tabs>
          <w:tab w:val="clear" w:pos="480"/>
        </w:tabs>
        <w:spacing w:after="120" w:line="240" w:lineRule="auto"/>
        <w:ind w:left="284" w:hanging="240"/>
        <w:jc w:val="both"/>
        <w:rPr>
          <w:rFonts w:eastAsia="Times New Roman"/>
          <w:szCs w:val="24"/>
          <w:lang w:eastAsia="pl-PL"/>
        </w:rPr>
      </w:pPr>
      <w:r w:rsidRPr="00F348FA">
        <w:rPr>
          <w:rFonts w:eastAsia="Times New Roman"/>
          <w:szCs w:val="24"/>
          <w:lang w:eastAsia="pl-PL"/>
        </w:rPr>
        <w:t>Ustawa z 12 maja 2022 r. o zmianie ustawy o systemie oświaty oraz niektórych innych ustaw (Dz.U. z 2022 r. poz.1116).</w:t>
      </w:r>
    </w:p>
    <w:p w14:paraId="307E5D51" w14:textId="77777777" w:rsidR="00F348FA" w:rsidRPr="00F348FA" w:rsidRDefault="00F348FA" w:rsidP="00F348FA">
      <w:pPr>
        <w:spacing w:after="120" w:line="240" w:lineRule="auto"/>
        <w:ind w:left="284"/>
        <w:jc w:val="both"/>
        <w:rPr>
          <w:sz w:val="22"/>
        </w:rPr>
      </w:pPr>
    </w:p>
    <w:p w14:paraId="75A225B1" w14:textId="77777777" w:rsidR="00675FC1" w:rsidRPr="00675FC1" w:rsidRDefault="00675FC1" w:rsidP="00FC6CC2">
      <w:pPr>
        <w:spacing w:after="240" w:line="240" w:lineRule="auto"/>
        <w:jc w:val="both"/>
        <w:rPr>
          <w:sz w:val="22"/>
        </w:rPr>
      </w:pPr>
    </w:p>
    <w:p w14:paraId="32E4BD2B" w14:textId="77777777" w:rsidR="00AF0CBB" w:rsidRPr="00814674" w:rsidRDefault="00AF0CBB" w:rsidP="00AF0CBB">
      <w:pPr>
        <w:pStyle w:val="Nagwek1"/>
        <w:tabs>
          <w:tab w:val="clear" w:pos="432"/>
        </w:tabs>
        <w:spacing w:after="240"/>
        <w:ind w:left="0" w:firstLine="0"/>
        <w:rPr>
          <w:sz w:val="26"/>
          <w:szCs w:val="26"/>
        </w:rPr>
      </w:pPr>
      <w:bookmarkStart w:id="0" w:name="_Toc112700060"/>
      <w:r w:rsidRPr="00814674">
        <w:rPr>
          <w:sz w:val="26"/>
          <w:szCs w:val="26"/>
        </w:rPr>
        <w:t>Rozdział I</w:t>
      </w:r>
      <w:bookmarkEnd w:id="0"/>
    </w:p>
    <w:p w14:paraId="0C39DEBC" w14:textId="77777777" w:rsidR="00AF0CBB" w:rsidRPr="00EB34C2" w:rsidRDefault="00AF0CBB" w:rsidP="00AF0CBB">
      <w:pPr>
        <w:jc w:val="center"/>
        <w:rPr>
          <w:szCs w:val="24"/>
          <w:lang w:eastAsia="ar-SA"/>
        </w:rPr>
      </w:pPr>
      <w:r w:rsidRPr="00EB34C2">
        <w:rPr>
          <w:szCs w:val="24"/>
          <w:lang w:eastAsia="ar-SA"/>
        </w:rPr>
        <w:t>Postanowienia ogólne</w:t>
      </w:r>
    </w:p>
    <w:p w14:paraId="23228A0C" w14:textId="77777777" w:rsidR="00614DF6" w:rsidRPr="00353198" w:rsidRDefault="00614DF6" w:rsidP="00300335">
      <w:pPr>
        <w:jc w:val="center"/>
      </w:pPr>
      <w:r w:rsidRPr="00353198">
        <w:t>§</w:t>
      </w:r>
      <w:r w:rsidR="00571647">
        <w:t>1</w:t>
      </w:r>
      <w:r w:rsidR="00080F4F" w:rsidRPr="00353198">
        <w:t>.</w:t>
      </w:r>
    </w:p>
    <w:p w14:paraId="7F16A73A" w14:textId="77777777" w:rsidR="009B44FF" w:rsidRPr="00353198" w:rsidRDefault="009B44FF" w:rsidP="009056CF">
      <w:pPr>
        <w:spacing w:after="0" w:line="240" w:lineRule="auto"/>
        <w:jc w:val="both"/>
      </w:pPr>
      <w:r w:rsidRPr="00353198">
        <w:t>Ilekroć w dalszej części Statutu jest mowa o:</w:t>
      </w:r>
    </w:p>
    <w:p w14:paraId="231A571B" w14:textId="77777777" w:rsidR="009B44FF" w:rsidRPr="00353198" w:rsidRDefault="00314130" w:rsidP="00A331F2">
      <w:pPr>
        <w:numPr>
          <w:ilvl w:val="1"/>
          <w:numId w:val="101"/>
        </w:numPr>
        <w:tabs>
          <w:tab w:val="clear" w:pos="1440"/>
        </w:tabs>
        <w:spacing w:after="0" w:line="240" w:lineRule="auto"/>
        <w:ind w:left="0" w:firstLine="284"/>
        <w:jc w:val="both"/>
      </w:pPr>
      <w:r w:rsidRPr="00353198">
        <w:t>s</w:t>
      </w:r>
      <w:r w:rsidR="009B44FF" w:rsidRPr="00353198">
        <w:t>zkole</w:t>
      </w:r>
      <w:r w:rsidRPr="00353198">
        <w:t xml:space="preserve"> </w:t>
      </w:r>
      <w:r w:rsidR="009B44FF" w:rsidRPr="00353198">
        <w:t xml:space="preserve">- należy przez to rozumieć </w:t>
      </w:r>
      <w:r w:rsidR="005C3971" w:rsidRPr="00353198">
        <w:t>Szkołę Podstawową</w:t>
      </w:r>
      <w:r w:rsidR="009B44FF" w:rsidRPr="00353198">
        <w:t xml:space="preserve"> nr 1 im. Adama Mickiewicza </w:t>
      </w:r>
      <w:r w:rsidR="00647572" w:rsidRPr="00353198">
        <w:t>z </w:t>
      </w:r>
      <w:r w:rsidR="009B44FF" w:rsidRPr="00353198">
        <w:t>siedzibą w Radlinie przy ulicy Makuszyńskiego 17;</w:t>
      </w:r>
    </w:p>
    <w:p w14:paraId="448C642D" w14:textId="77777777" w:rsidR="009B44FF" w:rsidRPr="00353198" w:rsidRDefault="009B44FF" w:rsidP="00A331F2">
      <w:pPr>
        <w:numPr>
          <w:ilvl w:val="1"/>
          <w:numId w:val="101"/>
        </w:numPr>
        <w:tabs>
          <w:tab w:val="clear" w:pos="1440"/>
        </w:tabs>
        <w:spacing w:after="0" w:line="240" w:lineRule="auto"/>
        <w:ind w:left="0" w:firstLine="284"/>
        <w:jc w:val="both"/>
      </w:pPr>
      <w:r w:rsidRPr="00353198">
        <w:t xml:space="preserve">dyrektorze- należy przez to rozumieć dyrektora </w:t>
      </w:r>
      <w:r w:rsidR="00647572" w:rsidRPr="00353198">
        <w:t>Szkoły Podstawowej</w:t>
      </w:r>
      <w:r w:rsidRPr="00353198">
        <w:t xml:space="preserve"> nr 1 im. Adama Mickiewicza w Radlinie;</w:t>
      </w:r>
    </w:p>
    <w:p w14:paraId="58EBE31F" w14:textId="77777777" w:rsidR="009B44FF" w:rsidRPr="00353198" w:rsidRDefault="009B44FF" w:rsidP="00A331F2">
      <w:pPr>
        <w:numPr>
          <w:ilvl w:val="1"/>
          <w:numId w:val="101"/>
        </w:numPr>
        <w:tabs>
          <w:tab w:val="clear" w:pos="1440"/>
        </w:tabs>
        <w:spacing w:after="0" w:line="240" w:lineRule="auto"/>
        <w:ind w:left="0" w:firstLine="284"/>
        <w:jc w:val="both"/>
      </w:pPr>
      <w:r w:rsidRPr="00353198">
        <w:t xml:space="preserve">radzie pedagogicznej – należy przez to rozumieć radę pedagogiczną </w:t>
      </w:r>
      <w:r w:rsidR="00647572" w:rsidRPr="00353198">
        <w:t xml:space="preserve">Szkoły Podstawowej </w:t>
      </w:r>
      <w:r w:rsidRPr="00353198">
        <w:t>nr 1 im. Adama Mickiewicza w Radlinie;</w:t>
      </w:r>
    </w:p>
    <w:p w14:paraId="6C74EEC1" w14:textId="77777777" w:rsidR="009B44FF" w:rsidRPr="00353198" w:rsidRDefault="009B44FF" w:rsidP="00A331F2">
      <w:pPr>
        <w:numPr>
          <w:ilvl w:val="1"/>
          <w:numId w:val="101"/>
        </w:numPr>
        <w:tabs>
          <w:tab w:val="clear" w:pos="1440"/>
        </w:tabs>
        <w:spacing w:after="0" w:line="240" w:lineRule="auto"/>
        <w:ind w:left="0" w:firstLine="284"/>
        <w:jc w:val="both"/>
      </w:pPr>
      <w:r w:rsidRPr="00353198">
        <w:t xml:space="preserve">ustawie - należy przez to rozumieć ustawę z dnia </w:t>
      </w:r>
      <w:r w:rsidR="0042543F" w:rsidRPr="00353198">
        <w:t>14 grudnia 2016 Prawo Oświatowe (</w:t>
      </w:r>
      <w:r w:rsidR="00314130" w:rsidRPr="00353198">
        <w:t>Dz. U. </w:t>
      </w:r>
      <w:r w:rsidRPr="00353198">
        <w:t>z 20</w:t>
      </w:r>
      <w:r w:rsidR="0042543F" w:rsidRPr="00353198">
        <w:t>17</w:t>
      </w:r>
      <w:r w:rsidRPr="00353198">
        <w:t xml:space="preserve"> r. poz. </w:t>
      </w:r>
      <w:r w:rsidR="0042543F" w:rsidRPr="00353198">
        <w:t>59</w:t>
      </w:r>
      <w:r w:rsidRPr="00353198">
        <w:t>);</w:t>
      </w:r>
    </w:p>
    <w:p w14:paraId="5CF861CA" w14:textId="77777777" w:rsidR="009B44FF" w:rsidRPr="00353198" w:rsidRDefault="009B44FF" w:rsidP="00A331F2">
      <w:pPr>
        <w:numPr>
          <w:ilvl w:val="1"/>
          <w:numId w:val="101"/>
        </w:numPr>
        <w:tabs>
          <w:tab w:val="clear" w:pos="1440"/>
        </w:tabs>
        <w:spacing w:after="0" w:line="240" w:lineRule="auto"/>
        <w:ind w:left="0" w:firstLine="284"/>
        <w:jc w:val="both"/>
      </w:pPr>
      <w:r w:rsidRPr="00353198">
        <w:t xml:space="preserve">statucie - należy przez to rozumieć Statut </w:t>
      </w:r>
      <w:r w:rsidR="0042543F" w:rsidRPr="00353198">
        <w:t xml:space="preserve">Szkoły Podstawowej </w:t>
      </w:r>
      <w:r w:rsidRPr="00353198">
        <w:t>nr 1 im. Adama Mickiewicza w Radlinie;</w:t>
      </w:r>
    </w:p>
    <w:p w14:paraId="3FCC7001" w14:textId="77777777" w:rsidR="009B44FF" w:rsidRPr="00353198" w:rsidRDefault="009B44FF" w:rsidP="00A331F2">
      <w:pPr>
        <w:numPr>
          <w:ilvl w:val="1"/>
          <w:numId w:val="101"/>
        </w:numPr>
        <w:tabs>
          <w:tab w:val="clear" w:pos="1440"/>
        </w:tabs>
        <w:spacing w:after="0" w:line="240" w:lineRule="auto"/>
        <w:ind w:left="0" w:firstLine="284"/>
        <w:jc w:val="both"/>
      </w:pPr>
      <w:r w:rsidRPr="00353198">
        <w:t xml:space="preserve">uczniach - należy przez to rozumieć uczniów </w:t>
      </w:r>
      <w:r w:rsidR="0042543F" w:rsidRPr="00353198">
        <w:t xml:space="preserve">Szkoły Podstawowej </w:t>
      </w:r>
      <w:r w:rsidRPr="00353198">
        <w:t>nr 1 im. Adama Mickiewicza w Radlinie;</w:t>
      </w:r>
    </w:p>
    <w:p w14:paraId="20F1A63D" w14:textId="77777777" w:rsidR="009B44FF" w:rsidRPr="00353198" w:rsidRDefault="009B44FF" w:rsidP="00A331F2">
      <w:pPr>
        <w:numPr>
          <w:ilvl w:val="1"/>
          <w:numId w:val="101"/>
        </w:numPr>
        <w:tabs>
          <w:tab w:val="clear" w:pos="1440"/>
        </w:tabs>
        <w:spacing w:after="0" w:line="240" w:lineRule="auto"/>
        <w:ind w:left="0" w:firstLine="284"/>
        <w:jc w:val="both"/>
      </w:pPr>
      <w:r w:rsidRPr="00353198">
        <w:t xml:space="preserve">rodzicach - należy przez to rozumieć także </w:t>
      </w:r>
      <w:r w:rsidR="00614DF6" w:rsidRPr="00353198">
        <w:t xml:space="preserve">prawnych opiekunów </w:t>
      </w:r>
      <w:r w:rsidRPr="00353198">
        <w:t>dziecka oraz osoby (podmioty) sprawujące pieczę zastępczą nad dzieckiem;</w:t>
      </w:r>
    </w:p>
    <w:p w14:paraId="71833DC3" w14:textId="77777777" w:rsidR="009B44FF" w:rsidRPr="00353198" w:rsidRDefault="009B44FF" w:rsidP="00A331F2">
      <w:pPr>
        <w:numPr>
          <w:ilvl w:val="1"/>
          <w:numId w:val="101"/>
        </w:numPr>
        <w:tabs>
          <w:tab w:val="clear" w:pos="1440"/>
        </w:tabs>
        <w:spacing w:after="0" w:line="240" w:lineRule="auto"/>
        <w:ind w:left="0" w:firstLine="284"/>
        <w:jc w:val="both"/>
      </w:pPr>
      <w:r w:rsidRPr="00353198">
        <w:t>wychowawcy - należy przez to rozumieć nauczyciela, któremu opiece powierzono jeden oddział w szkole;</w:t>
      </w:r>
    </w:p>
    <w:p w14:paraId="52E5463E" w14:textId="77777777" w:rsidR="009B44FF" w:rsidRPr="00353198" w:rsidRDefault="009B44FF" w:rsidP="00A331F2">
      <w:pPr>
        <w:numPr>
          <w:ilvl w:val="1"/>
          <w:numId w:val="101"/>
        </w:numPr>
        <w:tabs>
          <w:tab w:val="clear" w:pos="1440"/>
        </w:tabs>
        <w:spacing w:after="0" w:line="240" w:lineRule="auto"/>
        <w:ind w:left="0" w:firstLine="284"/>
        <w:jc w:val="both"/>
      </w:pPr>
      <w:r w:rsidRPr="00353198">
        <w:t xml:space="preserve">nauczycielach - należy przez to rozumieć pracowników pedagogicznych </w:t>
      </w:r>
      <w:r w:rsidR="0042543F" w:rsidRPr="00353198">
        <w:t xml:space="preserve">Szkoły Podstawowej </w:t>
      </w:r>
      <w:r w:rsidRPr="00353198">
        <w:t>nr 1 im. Adama Mickiewicza w Radlinie;</w:t>
      </w:r>
    </w:p>
    <w:p w14:paraId="40C4A1A6" w14:textId="77777777" w:rsidR="009B44FF" w:rsidRPr="00353198" w:rsidRDefault="009B44FF" w:rsidP="00A331F2">
      <w:pPr>
        <w:numPr>
          <w:ilvl w:val="1"/>
          <w:numId w:val="101"/>
        </w:numPr>
        <w:tabs>
          <w:tab w:val="clear" w:pos="1440"/>
        </w:tabs>
        <w:spacing w:after="0" w:line="240" w:lineRule="auto"/>
        <w:ind w:left="0" w:firstLine="284"/>
        <w:jc w:val="both"/>
      </w:pPr>
      <w:r w:rsidRPr="00353198">
        <w:lastRenderedPageBreak/>
        <w:t>organie sprawującym nadzór pedagogiczny- należy przez to rozumieć Śląskiego Kuratora Oświaty;</w:t>
      </w:r>
    </w:p>
    <w:p w14:paraId="527A3113" w14:textId="77777777" w:rsidR="009B44FF" w:rsidRPr="00353198" w:rsidRDefault="009B44FF" w:rsidP="00A331F2">
      <w:pPr>
        <w:numPr>
          <w:ilvl w:val="1"/>
          <w:numId w:val="101"/>
        </w:numPr>
        <w:tabs>
          <w:tab w:val="clear" w:pos="1440"/>
        </w:tabs>
        <w:spacing w:after="0" w:line="240" w:lineRule="auto"/>
        <w:ind w:left="0" w:firstLine="284"/>
        <w:jc w:val="both"/>
      </w:pPr>
      <w:r w:rsidRPr="00353198">
        <w:t>organie prowadzącym - należy przez to rozumieć Burmistrza Radlin</w:t>
      </w:r>
      <w:r w:rsidR="0042543F" w:rsidRPr="00353198">
        <w:t>a</w:t>
      </w:r>
      <w:r w:rsidR="009056CF" w:rsidRPr="00353198">
        <w:t xml:space="preserve"> z siedzibą w </w:t>
      </w:r>
      <w:r w:rsidR="00614DF6" w:rsidRPr="00353198">
        <w:t>Radlinie, ul. Rymera 15</w:t>
      </w:r>
      <w:r w:rsidRPr="00353198">
        <w:t>;</w:t>
      </w:r>
    </w:p>
    <w:p w14:paraId="34B98297" w14:textId="77777777" w:rsidR="009B44FF" w:rsidRPr="00353198" w:rsidRDefault="009B44FF" w:rsidP="00A331F2">
      <w:pPr>
        <w:numPr>
          <w:ilvl w:val="1"/>
          <w:numId w:val="101"/>
        </w:numPr>
        <w:tabs>
          <w:tab w:val="clear" w:pos="1440"/>
        </w:tabs>
        <w:spacing w:after="240" w:line="240" w:lineRule="auto"/>
        <w:ind w:left="0" w:firstLine="284"/>
        <w:jc w:val="both"/>
        <w:rPr>
          <w:b/>
          <w:bCs/>
        </w:rPr>
      </w:pPr>
      <w:r w:rsidRPr="00353198">
        <w:t>MEN- należy przez to rozumieć M</w:t>
      </w:r>
      <w:r w:rsidR="0042543F" w:rsidRPr="00353198">
        <w:t>inisterstwo Edukacji Narodowej.</w:t>
      </w:r>
    </w:p>
    <w:p w14:paraId="4BD3A8C8" w14:textId="77777777" w:rsidR="009B44FF" w:rsidRPr="00353198" w:rsidRDefault="00614DF6" w:rsidP="00A331F2">
      <w:pPr>
        <w:jc w:val="center"/>
      </w:pPr>
      <w:r w:rsidRPr="00353198">
        <w:t>§</w:t>
      </w:r>
      <w:r w:rsidR="00571647">
        <w:t>2</w:t>
      </w:r>
      <w:r w:rsidR="00080F4F" w:rsidRPr="00353198">
        <w:t>.</w:t>
      </w:r>
    </w:p>
    <w:p w14:paraId="11FED6E7" w14:textId="77777777" w:rsidR="00614DF6" w:rsidRPr="00353198" w:rsidRDefault="00614DF6" w:rsidP="00A331F2">
      <w:pPr>
        <w:spacing w:after="0" w:line="240" w:lineRule="auto"/>
        <w:jc w:val="both"/>
        <w:rPr>
          <w:szCs w:val="24"/>
        </w:rPr>
      </w:pPr>
      <w:r w:rsidRPr="00353198">
        <w:rPr>
          <w:szCs w:val="24"/>
        </w:rPr>
        <w:t>1. Szkoła używa pieczęci:</w:t>
      </w:r>
    </w:p>
    <w:p w14:paraId="78871203" w14:textId="77777777" w:rsidR="009056CF" w:rsidRPr="00353198" w:rsidRDefault="00614DF6" w:rsidP="00166DB9">
      <w:pPr>
        <w:numPr>
          <w:ilvl w:val="0"/>
          <w:numId w:val="167"/>
        </w:numPr>
        <w:spacing w:after="0" w:line="240" w:lineRule="auto"/>
        <w:ind w:left="0" w:firstLine="284"/>
        <w:jc w:val="both"/>
        <w:rPr>
          <w:szCs w:val="24"/>
        </w:rPr>
      </w:pPr>
      <w:r w:rsidRPr="00353198">
        <w:rPr>
          <w:szCs w:val="24"/>
        </w:rPr>
        <w:t xml:space="preserve">okrągłej – dużej i małej z godłem państwa i napisem w otoku: „Szkoła Podstawowa nr </w:t>
      </w:r>
      <w:r w:rsidR="003E0E0B" w:rsidRPr="00353198">
        <w:rPr>
          <w:szCs w:val="24"/>
        </w:rPr>
        <w:t>1 i</w:t>
      </w:r>
      <w:r w:rsidRPr="00353198">
        <w:rPr>
          <w:szCs w:val="24"/>
        </w:rPr>
        <w:t xml:space="preserve">m. </w:t>
      </w:r>
      <w:r w:rsidR="003E0E0B" w:rsidRPr="00353198">
        <w:rPr>
          <w:szCs w:val="24"/>
        </w:rPr>
        <w:t xml:space="preserve">Adama Mickiewicza </w:t>
      </w:r>
      <w:r w:rsidRPr="00353198">
        <w:rPr>
          <w:szCs w:val="24"/>
        </w:rPr>
        <w:t xml:space="preserve">w </w:t>
      </w:r>
      <w:r w:rsidR="003E0E0B" w:rsidRPr="00353198">
        <w:rPr>
          <w:szCs w:val="24"/>
        </w:rPr>
        <w:t>Radlinie”,</w:t>
      </w:r>
    </w:p>
    <w:p w14:paraId="70CB02D6" w14:textId="77777777" w:rsidR="009056CF" w:rsidRPr="00353198" w:rsidRDefault="00614DF6" w:rsidP="00166DB9">
      <w:pPr>
        <w:numPr>
          <w:ilvl w:val="0"/>
          <w:numId w:val="167"/>
        </w:numPr>
        <w:spacing w:after="0" w:line="240" w:lineRule="auto"/>
        <w:ind w:left="0" w:firstLine="284"/>
        <w:jc w:val="both"/>
        <w:rPr>
          <w:szCs w:val="24"/>
        </w:rPr>
      </w:pPr>
      <w:r w:rsidRPr="00353198">
        <w:rPr>
          <w:szCs w:val="24"/>
        </w:rPr>
        <w:t xml:space="preserve">podłużnej z napisem: </w:t>
      </w:r>
      <w:r w:rsidR="003E0E0B" w:rsidRPr="00353198">
        <w:rPr>
          <w:szCs w:val="24"/>
        </w:rPr>
        <w:t>„Szkoła Podstawowa nr 1 im. Adama Mickiewicza w Radlinie</w:t>
      </w:r>
      <w:r w:rsidRPr="00353198">
        <w:rPr>
          <w:szCs w:val="24"/>
        </w:rPr>
        <w:t>, ul.</w:t>
      </w:r>
      <w:r w:rsidR="009056CF" w:rsidRPr="00353198">
        <w:rPr>
          <w:szCs w:val="24"/>
        </w:rPr>
        <w:t> </w:t>
      </w:r>
      <w:r w:rsidR="003E0E0B" w:rsidRPr="00353198">
        <w:rPr>
          <w:szCs w:val="24"/>
        </w:rPr>
        <w:t>Makuszyńskiego 17, 44-310 Radlin tel. 3</w:t>
      </w:r>
      <w:r w:rsidRPr="00353198">
        <w:rPr>
          <w:szCs w:val="24"/>
        </w:rPr>
        <w:t xml:space="preserve">2 </w:t>
      </w:r>
      <w:r w:rsidR="003E0E0B" w:rsidRPr="00353198">
        <w:rPr>
          <w:szCs w:val="24"/>
        </w:rPr>
        <w:t xml:space="preserve"> 455 84 43, </w:t>
      </w:r>
      <w:r w:rsidRPr="00353198">
        <w:rPr>
          <w:szCs w:val="24"/>
        </w:rPr>
        <w:t xml:space="preserve">REGON </w:t>
      </w:r>
      <w:r w:rsidR="003E0E0B" w:rsidRPr="00353198">
        <w:rPr>
          <w:szCs w:val="24"/>
        </w:rPr>
        <w:t>367994080”</w:t>
      </w:r>
      <w:r w:rsidRPr="00353198">
        <w:rPr>
          <w:szCs w:val="24"/>
        </w:rPr>
        <w:t xml:space="preserve">; </w:t>
      </w:r>
    </w:p>
    <w:p w14:paraId="3738AE6C" w14:textId="77777777" w:rsidR="009056CF" w:rsidRPr="00353198" w:rsidRDefault="00614DF6" w:rsidP="00166DB9">
      <w:pPr>
        <w:numPr>
          <w:ilvl w:val="0"/>
          <w:numId w:val="167"/>
        </w:numPr>
        <w:spacing w:after="0" w:line="240" w:lineRule="auto"/>
        <w:ind w:left="0" w:firstLine="284"/>
        <w:jc w:val="both"/>
        <w:rPr>
          <w:szCs w:val="24"/>
        </w:rPr>
      </w:pPr>
      <w:r w:rsidRPr="00353198">
        <w:rPr>
          <w:szCs w:val="24"/>
        </w:rPr>
        <w:t>podłużnej z napisem: „</w:t>
      </w:r>
      <w:r w:rsidR="003E0E0B" w:rsidRPr="00353198">
        <w:rPr>
          <w:szCs w:val="24"/>
        </w:rPr>
        <w:t>Dyrektor Szkoły</w:t>
      </w:r>
      <w:r w:rsidRPr="00353198">
        <w:rPr>
          <w:szCs w:val="24"/>
        </w:rPr>
        <w:t xml:space="preserve">”; </w:t>
      </w:r>
    </w:p>
    <w:p w14:paraId="1488479E" w14:textId="77777777" w:rsidR="009056CF" w:rsidRPr="00353198" w:rsidRDefault="00614DF6" w:rsidP="00166DB9">
      <w:pPr>
        <w:numPr>
          <w:ilvl w:val="0"/>
          <w:numId w:val="167"/>
        </w:numPr>
        <w:spacing w:after="0" w:line="240" w:lineRule="auto"/>
        <w:ind w:left="0" w:firstLine="284"/>
        <w:jc w:val="both"/>
        <w:rPr>
          <w:szCs w:val="24"/>
        </w:rPr>
      </w:pPr>
      <w:r w:rsidRPr="00353198">
        <w:rPr>
          <w:szCs w:val="24"/>
        </w:rPr>
        <w:t>podłużnej z napisem: „</w:t>
      </w:r>
      <w:r w:rsidR="003E0E0B" w:rsidRPr="00353198">
        <w:rPr>
          <w:szCs w:val="24"/>
        </w:rPr>
        <w:t>Wicedyrektor Szkoły”</w:t>
      </w:r>
      <w:r w:rsidRPr="00353198">
        <w:rPr>
          <w:szCs w:val="24"/>
        </w:rPr>
        <w:t>;</w:t>
      </w:r>
    </w:p>
    <w:p w14:paraId="4B303ED5" w14:textId="77777777" w:rsidR="009056CF" w:rsidRPr="00353198" w:rsidRDefault="00614DF6" w:rsidP="00166DB9">
      <w:pPr>
        <w:numPr>
          <w:ilvl w:val="0"/>
          <w:numId w:val="167"/>
        </w:numPr>
        <w:spacing w:after="0" w:line="240" w:lineRule="auto"/>
        <w:ind w:left="0" w:firstLine="284"/>
        <w:jc w:val="both"/>
        <w:rPr>
          <w:szCs w:val="24"/>
        </w:rPr>
      </w:pPr>
      <w:r w:rsidRPr="00353198">
        <w:rPr>
          <w:szCs w:val="24"/>
        </w:rPr>
        <w:t xml:space="preserve">podłużnej z napisem: „Rada Rodziców przy Szkole Podstawowej </w:t>
      </w:r>
      <w:r w:rsidR="003E0E0B" w:rsidRPr="00353198">
        <w:rPr>
          <w:szCs w:val="24"/>
        </w:rPr>
        <w:t>n</w:t>
      </w:r>
      <w:r w:rsidRPr="00353198">
        <w:rPr>
          <w:szCs w:val="24"/>
        </w:rPr>
        <w:t>r</w:t>
      </w:r>
      <w:r w:rsidR="003E0E0B" w:rsidRPr="00353198">
        <w:rPr>
          <w:szCs w:val="24"/>
        </w:rPr>
        <w:t xml:space="preserve"> 1</w:t>
      </w:r>
      <w:r w:rsidRPr="00353198">
        <w:rPr>
          <w:szCs w:val="24"/>
        </w:rPr>
        <w:t xml:space="preserve"> im. </w:t>
      </w:r>
      <w:r w:rsidR="003E0E0B" w:rsidRPr="00353198">
        <w:rPr>
          <w:szCs w:val="24"/>
        </w:rPr>
        <w:t xml:space="preserve">Adama Mickiewicza </w:t>
      </w:r>
      <w:r w:rsidRPr="00353198">
        <w:rPr>
          <w:szCs w:val="24"/>
        </w:rPr>
        <w:t xml:space="preserve">w </w:t>
      </w:r>
      <w:r w:rsidR="003E0E0B" w:rsidRPr="00353198">
        <w:rPr>
          <w:szCs w:val="24"/>
        </w:rPr>
        <w:t>Radlinie</w:t>
      </w:r>
      <w:r w:rsidRPr="00353198">
        <w:rPr>
          <w:szCs w:val="24"/>
        </w:rPr>
        <w:t>”;</w:t>
      </w:r>
    </w:p>
    <w:p w14:paraId="14E74155" w14:textId="77777777" w:rsidR="003E0E0B" w:rsidRPr="00353198" w:rsidRDefault="009056CF" w:rsidP="00166DB9">
      <w:pPr>
        <w:numPr>
          <w:ilvl w:val="0"/>
          <w:numId w:val="167"/>
        </w:numPr>
        <w:spacing w:after="0" w:line="240" w:lineRule="auto"/>
        <w:ind w:left="0" w:firstLine="284"/>
        <w:jc w:val="both"/>
        <w:rPr>
          <w:szCs w:val="24"/>
        </w:rPr>
      </w:pPr>
      <w:r w:rsidRPr="00353198">
        <w:rPr>
          <w:szCs w:val="24"/>
        </w:rPr>
        <w:t xml:space="preserve"> </w:t>
      </w:r>
      <w:r w:rsidR="00614DF6" w:rsidRPr="00353198">
        <w:rPr>
          <w:szCs w:val="24"/>
        </w:rPr>
        <w:t>podłużnej z napisem: „</w:t>
      </w:r>
      <w:r w:rsidR="003E0E0B" w:rsidRPr="00353198">
        <w:rPr>
          <w:szCs w:val="24"/>
        </w:rPr>
        <w:t>Biblioteka przy Szkole Podstawowej nr 1 im. Adama Mickiewicza w Radlinie”;</w:t>
      </w:r>
    </w:p>
    <w:p w14:paraId="06C20617" w14:textId="77777777" w:rsidR="00614DF6" w:rsidRPr="00353198" w:rsidRDefault="00614DF6" w:rsidP="00A331F2">
      <w:pPr>
        <w:spacing w:after="240" w:line="240" w:lineRule="auto"/>
        <w:jc w:val="both"/>
        <w:rPr>
          <w:szCs w:val="24"/>
        </w:rPr>
      </w:pPr>
      <w:r w:rsidRPr="00353198">
        <w:rPr>
          <w:szCs w:val="24"/>
        </w:rPr>
        <w:t>2. Szkoła używa również innych pieczęci zgodnie z wykaz</w:t>
      </w:r>
      <w:r w:rsidR="009056CF" w:rsidRPr="00353198">
        <w:rPr>
          <w:szCs w:val="24"/>
        </w:rPr>
        <w:t>em i wzorami znajdującymi się w </w:t>
      </w:r>
      <w:r w:rsidRPr="00353198">
        <w:rPr>
          <w:szCs w:val="24"/>
        </w:rPr>
        <w:t xml:space="preserve">dokumentacji szkolnej zgodnej z jednolitym rzeczowym spisem akt. </w:t>
      </w:r>
      <w:r w:rsidRPr="00353198">
        <w:rPr>
          <w:szCs w:val="24"/>
        </w:rPr>
        <w:br/>
        <w:t>3. Wymienione w ust. 1 i 2 pieczęci mogą być używane tylko przez osoby do tego upoważnione.</w:t>
      </w:r>
    </w:p>
    <w:p w14:paraId="5C705A46" w14:textId="77777777" w:rsidR="009B44FF" w:rsidRPr="00814674" w:rsidRDefault="009B44FF" w:rsidP="00A331F2">
      <w:pPr>
        <w:pStyle w:val="Nagwek3"/>
        <w:tabs>
          <w:tab w:val="clear" w:pos="720"/>
        </w:tabs>
        <w:spacing w:after="240"/>
        <w:ind w:left="0" w:firstLine="0"/>
        <w:rPr>
          <w:b/>
          <w:bCs/>
          <w:sz w:val="26"/>
          <w:szCs w:val="26"/>
        </w:rPr>
      </w:pPr>
      <w:bookmarkStart w:id="1" w:name="_Toc381289062"/>
      <w:bookmarkStart w:id="2" w:name="_Toc112700061"/>
      <w:r w:rsidRPr="00814674">
        <w:rPr>
          <w:b/>
          <w:bCs/>
          <w:sz w:val="26"/>
          <w:szCs w:val="26"/>
        </w:rPr>
        <w:t xml:space="preserve">Nazwa </w:t>
      </w:r>
      <w:bookmarkEnd w:id="1"/>
      <w:r w:rsidR="0042543F" w:rsidRPr="00814674">
        <w:rPr>
          <w:b/>
          <w:bCs/>
          <w:sz w:val="26"/>
          <w:szCs w:val="26"/>
        </w:rPr>
        <w:t>szkoły</w:t>
      </w:r>
      <w:bookmarkEnd w:id="2"/>
    </w:p>
    <w:p w14:paraId="5D4418ED" w14:textId="77777777" w:rsidR="003E0E0B" w:rsidRPr="00353198" w:rsidRDefault="003E0E0B" w:rsidP="00221FA4">
      <w:pPr>
        <w:jc w:val="center"/>
      </w:pPr>
      <w:r w:rsidRPr="00353198">
        <w:t>§</w:t>
      </w:r>
      <w:r w:rsidR="00571647">
        <w:t>3</w:t>
      </w:r>
      <w:r w:rsidR="00080F4F" w:rsidRPr="00353198">
        <w:t>.</w:t>
      </w:r>
    </w:p>
    <w:p w14:paraId="187D32B6" w14:textId="77777777" w:rsidR="009B44FF" w:rsidRPr="00353198" w:rsidRDefault="009B44FF" w:rsidP="00166DB9">
      <w:pPr>
        <w:numPr>
          <w:ilvl w:val="0"/>
          <w:numId w:val="147"/>
        </w:numPr>
        <w:suppressAutoHyphens/>
        <w:spacing w:after="0" w:line="240" w:lineRule="auto"/>
        <w:ind w:left="0" w:firstLine="0"/>
        <w:jc w:val="both"/>
      </w:pPr>
      <w:r w:rsidRPr="00353198">
        <w:t xml:space="preserve">Na wniosek Rady Pedagogicznej, Rady Rodziców i </w:t>
      </w:r>
      <w:r w:rsidR="00B52486" w:rsidRPr="00353198">
        <w:t>Samorządu Uczniowskiego Uchwałą </w:t>
      </w:r>
      <w:r w:rsidRPr="00353198">
        <w:t xml:space="preserve">NR BRM-0150/IX/61/2003 Rady Miejskiej w Radlinie z dnia 29 maja 2003r. </w:t>
      </w:r>
      <w:r w:rsidR="0042543F" w:rsidRPr="00353198">
        <w:t>szkole</w:t>
      </w:r>
      <w:r w:rsidRPr="00353198">
        <w:t xml:space="preserve"> nadano imię Adama Mickiewicza</w:t>
      </w:r>
      <w:r w:rsidR="00984598" w:rsidRPr="00353198">
        <w:t>.</w:t>
      </w:r>
      <w:r w:rsidRPr="00353198">
        <w:t xml:space="preserve"> </w:t>
      </w:r>
    </w:p>
    <w:p w14:paraId="160F3833" w14:textId="77777777" w:rsidR="009B44FF" w:rsidRPr="00353198" w:rsidRDefault="009B44FF" w:rsidP="00166DB9">
      <w:pPr>
        <w:numPr>
          <w:ilvl w:val="0"/>
          <w:numId w:val="147"/>
        </w:numPr>
        <w:suppressAutoHyphens/>
        <w:spacing w:after="0" w:line="240" w:lineRule="auto"/>
        <w:ind w:left="0" w:firstLine="0"/>
        <w:jc w:val="both"/>
      </w:pPr>
      <w:r w:rsidRPr="00353198">
        <w:t xml:space="preserve">Pełna nazwa </w:t>
      </w:r>
      <w:r w:rsidR="0042543F" w:rsidRPr="00353198">
        <w:t>szkoły</w:t>
      </w:r>
      <w:r w:rsidRPr="00353198">
        <w:t xml:space="preserve"> brzmi: </w:t>
      </w:r>
      <w:r w:rsidR="0042543F" w:rsidRPr="00353198">
        <w:t xml:space="preserve">Szkoła Podstawowa </w:t>
      </w:r>
      <w:r w:rsidRPr="00353198">
        <w:t>nr 1 im. Adama Mickiewicza.</w:t>
      </w:r>
    </w:p>
    <w:p w14:paraId="60EBCC53" w14:textId="77777777" w:rsidR="009B44FF" w:rsidRPr="00353198" w:rsidRDefault="0042543F" w:rsidP="00166DB9">
      <w:pPr>
        <w:numPr>
          <w:ilvl w:val="0"/>
          <w:numId w:val="147"/>
        </w:numPr>
        <w:suppressAutoHyphens/>
        <w:spacing w:after="0" w:line="240" w:lineRule="auto"/>
        <w:ind w:left="0" w:firstLine="0"/>
        <w:jc w:val="both"/>
        <w:rPr>
          <w:b/>
        </w:rPr>
      </w:pPr>
      <w:r w:rsidRPr="00353198">
        <w:t>Szkoła</w:t>
      </w:r>
      <w:r w:rsidR="009B44FF" w:rsidRPr="00353198">
        <w:t xml:space="preserve"> może wystąpić do organu prowadzącego o zmianę imienia, na wspólny wniosek Rady Pedagogicznej, Rady Rodziców i Samorządu Uczniowskiego.</w:t>
      </w:r>
    </w:p>
    <w:p w14:paraId="510A7726" w14:textId="77777777" w:rsidR="009B44FF" w:rsidRPr="00353198" w:rsidRDefault="009B44FF" w:rsidP="00166DB9">
      <w:pPr>
        <w:numPr>
          <w:ilvl w:val="0"/>
          <w:numId w:val="147"/>
        </w:numPr>
        <w:suppressAutoHyphens/>
        <w:spacing w:after="0" w:line="240" w:lineRule="auto"/>
        <w:ind w:left="0" w:firstLine="0"/>
        <w:jc w:val="both"/>
      </w:pPr>
      <w:r w:rsidRPr="00353198">
        <w:t xml:space="preserve">Ustalona nazwa </w:t>
      </w:r>
      <w:r w:rsidR="0042543F" w:rsidRPr="00353198">
        <w:t>szkoły</w:t>
      </w:r>
      <w:r w:rsidRPr="00353198">
        <w:t xml:space="preserve"> jest używana w pełnym brzmieniu.</w:t>
      </w:r>
    </w:p>
    <w:p w14:paraId="1989D555" w14:textId="77777777" w:rsidR="00A0454B" w:rsidRPr="00353198" w:rsidRDefault="00A0454B" w:rsidP="00166DB9">
      <w:pPr>
        <w:numPr>
          <w:ilvl w:val="0"/>
          <w:numId w:val="147"/>
        </w:numPr>
        <w:suppressAutoHyphens/>
        <w:spacing w:after="0" w:line="240" w:lineRule="auto"/>
        <w:ind w:left="0" w:firstLine="0"/>
        <w:jc w:val="both"/>
      </w:pPr>
      <w:r w:rsidRPr="00353198">
        <w:t>Dopuszcza się używanie skrótu pełnej nazwy szkoły w brzmieniu SP 1 w Radlinie.</w:t>
      </w:r>
    </w:p>
    <w:p w14:paraId="57C9E044" w14:textId="77777777" w:rsidR="009B44FF" w:rsidRPr="00353198" w:rsidRDefault="009B44FF" w:rsidP="00166DB9">
      <w:pPr>
        <w:numPr>
          <w:ilvl w:val="0"/>
          <w:numId w:val="147"/>
        </w:numPr>
        <w:suppressAutoHyphens/>
        <w:spacing w:after="0" w:line="240" w:lineRule="auto"/>
        <w:ind w:left="0" w:firstLine="0"/>
        <w:jc w:val="both"/>
      </w:pPr>
      <w:r w:rsidRPr="00353198">
        <w:t xml:space="preserve">Na pieczęciach, stemplach dopuszcza się używanie czytelnych skrótów pełnej nazwy </w:t>
      </w:r>
      <w:r w:rsidR="00A0454B" w:rsidRPr="00353198">
        <w:t>szkoły</w:t>
      </w:r>
      <w:r w:rsidRPr="00353198">
        <w:t>.</w:t>
      </w:r>
    </w:p>
    <w:p w14:paraId="76AD67FE" w14:textId="77777777" w:rsidR="009B44FF" w:rsidRPr="00353198" w:rsidRDefault="009B44FF" w:rsidP="00300335">
      <w:pPr>
        <w:spacing w:after="0" w:line="240" w:lineRule="auto"/>
      </w:pPr>
    </w:p>
    <w:p w14:paraId="757B6C90" w14:textId="77777777" w:rsidR="009B44FF" w:rsidRPr="00814674" w:rsidRDefault="009B44FF" w:rsidP="00EB34C2">
      <w:pPr>
        <w:pStyle w:val="Nagwek3"/>
        <w:tabs>
          <w:tab w:val="clear" w:pos="720"/>
        </w:tabs>
        <w:spacing w:after="240"/>
        <w:ind w:left="0" w:firstLine="0"/>
        <w:rPr>
          <w:b/>
          <w:bCs/>
          <w:sz w:val="26"/>
          <w:szCs w:val="26"/>
        </w:rPr>
      </w:pPr>
      <w:bookmarkStart w:id="3" w:name="_Toc381289063"/>
      <w:bookmarkStart w:id="4" w:name="_Toc112700062"/>
      <w:r w:rsidRPr="00814674">
        <w:rPr>
          <w:b/>
          <w:bCs/>
          <w:sz w:val="26"/>
          <w:szCs w:val="26"/>
        </w:rPr>
        <w:t xml:space="preserve">Informacje o </w:t>
      </w:r>
      <w:bookmarkEnd w:id="3"/>
      <w:r w:rsidR="00A0454B" w:rsidRPr="00814674">
        <w:rPr>
          <w:b/>
          <w:bCs/>
          <w:sz w:val="26"/>
          <w:szCs w:val="26"/>
        </w:rPr>
        <w:t>szkole</w:t>
      </w:r>
      <w:bookmarkEnd w:id="4"/>
    </w:p>
    <w:p w14:paraId="073B4180" w14:textId="77777777" w:rsidR="009B44FF" w:rsidRPr="00353198" w:rsidRDefault="009B44FF" w:rsidP="00300335">
      <w:pPr>
        <w:pStyle w:val="Tytu"/>
        <w:spacing w:after="240"/>
        <w:rPr>
          <w:b w:val="0"/>
          <w:sz w:val="24"/>
          <w:szCs w:val="24"/>
        </w:rPr>
      </w:pPr>
      <w:r w:rsidRPr="00353198">
        <w:rPr>
          <w:b w:val="0"/>
          <w:sz w:val="24"/>
          <w:szCs w:val="24"/>
        </w:rPr>
        <w:t xml:space="preserve">§ </w:t>
      </w:r>
      <w:r w:rsidR="00571647">
        <w:rPr>
          <w:b w:val="0"/>
          <w:sz w:val="24"/>
          <w:szCs w:val="24"/>
        </w:rPr>
        <w:t>4</w:t>
      </w:r>
      <w:r w:rsidR="00080F4F" w:rsidRPr="00353198">
        <w:rPr>
          <w:b w:val="0"/>
          <w:sz w:val="24"/>
          <w:szCs w:val="24"/>
        </w:rPr>
        <w:t>.</w:t>
      </w:r>
    </w:p>
    <w:p w14:paraId="074C7C82" w14:textId="77777777" w:rsidR="00EF12E8" w:rsidRPr="00353198" w:rsidRDefault="00EF12E8" w:rsidP="00166DB9">
      <w:pPr>
        <w:numPr>
          <w:ilvl w:val="0"/>
          <w:numId w:val="148"/>
        </w:numPr>
        <w:tabs>
          <w:tab w:val="left" w:pos="426"/>
        </w:tabs>
        <w:suppressAutoHyphens/>
        <w:spacing w:after="0" w:line="240" w:lineRule="auto"/>
        <w:ind w:left="0" w:firstLine="0"/>
        <w:jc w:val="both"/>
      </w:pPr>
      <w:r w:rsidRPr="00353198">
        <w:t xml:space="preserve">Szkoła ma swoją siedzibę w Radlinie przy ulicy Makuszyńskiego 17 </w:t>
      </w:r>
    </w:p>
    <w:p w14:paraId="1C5132C3" w14:textId="77777777" w:rsidR="00EF12E8" w:rsidRPr="00353198" w:rsidRDefault="00EF12E8" w:rsidP="00166DB9">
      <w:pPr>
        <w:numPr>
          <w:ilvl w:val="0"/>
          <w:numId w:val="148"/>
        </w:numPr>
        <w:tabs>
          <w:tab w:val="left" w:pos="426"/>
        </w:tabs>
        <w:suppressAutoHyphens/>
        <w:spacing w:after="0" w:line="240" w:lineRule="auto"/>
        <w:ind w:left="0" w:firstLine="0"/>
        <w:jc w:val="both"/>
      </w:pPr>
      <w:r w:rsidRPr="00353198">
        <w:t>Szkoła Podstawowa nr 1 im. Adama Mickiewicza zwana w dalszej części ,,szkołą” jest publiczną obwodową ośmioletnią szkołą podstawową</w:t>
      </w:r>
      <w:r w:rsidR="005E14AD">
        <w:t>.</w:t>
      </w:r>
    </w:p>
    <w:p w14:paraId="72152AC5" w14:textId="77777777" w:rsidR="00EF12E8" w:rsidRPr="00353198" w:rsidRDefault="00EF12E8" w:rsidP="00166DB9">
      <w:pPr>
        <w:numPr>
          <w:ilvl w:val="0"/>
          <w:numId w:val="148"/>
        </w:numPr>
        <w:tabs>
          <w:tab w:val="left" w:pos="426"/>
        </w:tabs>
        <w:suppressAutoHyphens/>
        <w:spacing w:after="0" w:line="240" w:lineRule="auto"/>
        <w:ind w:left="0" w:firstLine="0"/>
        <w:jc w:val="both"/>
      </w:pPr>
      <w:r w:rsidRPr="00353198">
        <w:t xml:space="preserve">Obwód szkoły określony został Uchwałą </w:t>
      </w:r>
      <w:r w:rsidR="00B71B7A">
        <w:t xml:space="preserve">Nr S.007.017.2019 </w:t>
      </w:r>
      <w:r w:rsidRPr="00353198">
        <w:t>Rady Miejskiej w Radlinie z dnia </w:t>
      </w:r>
      <w:r w:rsidR="00B71B7A">
        <w:t>26 lutego 2019r</w:t>
      </w:r>
      <w:r w:rsidRPr="00353198">
        <w:t>.</w:t>
      </w:r>
    </w:p>
    <w:p w14:paraId="3116AFCB" w14:textId="77777777" w:rsidR="00EF12E8" w:rsidRPr="00353198" w:rsidRDefault="00EF12E8" w:rsidP="00166DB9">
      <w:pPr>
        <w:numPr>
          <w:ilvl w:val="0"/>
          <w:numId w:val="148"/>
        </w:numPr>
        <w:tabs>
          <w:tab w:val="left" w:pos="426"/>
        </w:tabs>
        <w:suppressAutoHyphens/>
        <w:spacing w:after="0" w:line="240" w:lineRule="auto"/>
        <w:ind w:left="0" w:firstLine="0"/>
        <w:jc w:val="both"/>
      </w:pPr>
      <w:r w:rsidRPr="00353198">
        <w:t>Obwód szkoły obejmuje teren całego miasta Radlin.</w:t>
      </w:r>
    </w:p>
    <w:p w14:paraId="4E62CBB2" w14:textId="77777777" w:rsidR="00EF12E8" w:rsidRPr="00353198" w:rsidRDefault="00EF12E8" w:rsidP="00166DB9">
      <w:pPr>
        <w:numPr>
          <w:ilvl w:val="0"/>
          <w:numId w:val="148"/>
        </w:numPr>
        <w:tabs>
          <w:tab w:val="left" w:pos="426"/>
        </w:tabs>
        <w:suppressAutoHyphens/>
        <w:spacing w:after="0" w:line="240" w:lineRule="auto"/>
        <w:ind w:left="0" w:firstLine="0"/>
        <w:jc w:val="both"/>
      </w:pPr>
      <w:r w:rsidRPr="00353198">
        <w:t>Obiekt objęty jest nadzorem kamer CCTV w celu zapewnienia bezpiecznych warunków nauki, wychowania i opieki.</w:t>
      </w:r>
    </w:p>
    <w:p w14:paraId="3F2D5A69" w14:textId="77777777" w:rsidR="009B44FF" w:rsidRPr="00353198" w:rsidRDefault="009B44FF" w:rsidP="00166DB9">
      <w:pPr>
        <w:numPr>
          <w:ilvl w:val="0"/>
          <w:numId w:val="148"/>
        </w:numPr>
        <w:suppressAutoHyphens/>
        <w:spacing w:after="0" w:line="240" w:lineRule="auto"/>
        <w:ind w:left="0" w:firstLine="0"/>
        <w:jc w:val="both"/>
      </w:pPr>
      <w:r w:rsidRPr="00353198">
        <w:t xml:space="preserve">Organem prowadzącym </w:t>
      </w:r>
      <w:r w:rsidR="00A0454B" w:rsidRPr="00353198">
        <w:t>szkołę</w:t>
      </w:r>
      <w:r w:rsidRPr="00353198">
        <w:t xml:space="preserve"> jest Burmistrz Radlin</w:t>
      </w:r>
      <w:r w:rsidR="00A0454B" w:rsidRPr="00353198">
        <w:t>a</w:t>
      </w:r>
      <w:r w:rsidR="00B52486" w:rsidRPr="00353198">
        <w:t>.</w:t>
      </w:r>
    </w:p>
    <w:p w14:paraId="49F23374" w14:textId="77777777" w:rsidR="009B44FF" w:rsidRPr="00353198" w:rsidRDefault="009B44FF" w:rsidP="00166DB9">
      <w:pPr>
        <w:numPr>
          <w:ilvl w:val="0"/>
          <w:numId w:val="148"/>
        </w:numPr>
        <w:suppressAutoHyphens/>
        <w:spacing w:after="0" w:line="240" w:lineRule="auto"/>
        <w:ind w:left="0" w:firstLine="0"/>
        <w:jc w:val="both"/>
      </w:pPr>
      <w:r w:rsidRPr="00353198">
        <w:lastRenderedPageBreak/>
        <w:t xml:space="preserve">Organem sprawującym nadzór pedagogiczny nad </w:t>
      </w:r>
      <w:r w:rsidR="00A0454B" w:rsidRPr="00353198">
        <w:t>szkołą</w:t>
      </w:r>
      <w:r w:rsidRPr="00353198">
        <w:t xml:space="preserve"> jest Śląski Kurator O</w:t>
      </w:r>
      <w:r w:rsidR="00A0454B" w:rsidRPr="00353198">
        <w:t>światy</w:t>
      </w:r>
      <w:r w:rsidRPr="00353198">
        <w:t>.</w:t>
      </w:r>
    </w:p>
    <w:p w14:paraId="6BACC3A7" w14:textId="77777777" w:rsidR="009B44FF" w:rsidRPr="00353198" w:rsidRDefault="009B44FF" w:rsidP="00166DB9">
      <w:pPr>
        <w:numPr>
          <w:ilvl w:val="0"/>
          <w:numId w:val="148"/>
        </w:numPr>
        <w:suppressAutoHyphens/>
        <w:spacing w:after="0" w:line="240" w:lineRule="auto"/>
        <w:ind w:left="0" w:firstLine="0"/>
        <w:jc w:val="both"/>
      </w:pPr>
      <w:r w:rsidRPr="00353198">
        <w:t xml:space="preserve">Cykl kształcenia w </w:t>
      </w:r>
      <w:r w:rsidR="00A0454B" w:rsidRPr="00353198">
        <w:t>szkole</w:t>
      </w:r>
      <w:r w:rsidRPr="00353198">
        <w:t xml:space="preserve"> trwa </w:t>
      </w:r>
      <w:r w:rsidR="00A0454B" w:rsidRPr="00353198">
        <w:t xml:space="preserve">8 </w:t>
      </w:r>
      <w:r w:rsidRPr="00353198">
        <w:t>lat.</w:t>
      </w:r>
    </w:p>
    <w:p w14:paraId="5DDAC7B1" w14:textId="77777777" w:rsidR="009B44FF" w:rsidRPr="00353198" w:rsidRDefault="00A0454B" w:rsidP="00166DB9">
      <w:pPr>
        <w:numPr>
          <w:ilvl w:val="0"/>
          <w:numId w:val="148"/>
        </w:numPr>
        <w:suppressAutoHyphens/>
        <w:spacing w:after="0" w:line="240" w:lineRule="auto"/>
        <w:ind w:left="0" w:firstLine="0"/>
        <w:jc w:val="both"/>
      </w:pPr>
      <w:r w:rsidRPr="00353198">
        <w:t>Szkoła</w:t>
      </w:r>
      <w:r w:rsidR="009B44FF" w:rsidRPr="00353198">
        <w:t xml:space="preserve"> prowadzi bezpłatne nauczanie w zakresie p</w:t>
      </w:r>
      <w:r w:rsidRPr="00353198">
        <w:t>odstaw programowych w oparciu o </w:t>
      </w:r>
      <w:r w:rsidR="009B44FF" w:rsidRPr="00353198">
        <w:t>programy nauczania zatwierdzone przez Ministerstwo Edukacji Narodowej.</w:t>
      </w:r>
    </w:p>
    <w:p w14:paraId="2D2BAC0A" w14:textId="77777777" w:rsidR="009B44FF" w:rsidRPr="00353198" w:rsidRDefault="009B44FF" w:rsidP="00166DB9">
      <w:pPr>
        <w:numPr>
          <w:ilvl w:val="0"/>
          <w:numId w:val="148"/>
        </w:numPr>
        <w:suppressAutoHyphens/>
        <w:spacing w:after="0" w:line="240" w:lineRule="auto"/>
        <w:ind w:left="0" w:firstLine="0"/>
        <w:jc w:val="both"/>
      </w:pPr>
      <w:r w:rsidRPr="00353198">
        <w:t>Dopuszcza się realizację treści kształcenia w oparciu o programy własne, po ich zatwierdzeniu na podstawie odrębnych przepisów.</w:t>
      </w:r>
    </w:p>
    <w:p w14:paraId="7F73D432" w14:textId="77777777" w:rsidR="009B44FF" w:rsidRPr="00353198" w:rsidRDefault="009B44FF" w:rsidP="00166DB9">
      <w:pPr>
        <w:numPr>
          <w:ilvl w:val="0"/>
          <w:numId w:val="148"/>
        </w:numPr>
        <w:suppressAutoHyphens/>
        <w:spacing w:after="0" w:line="240" w:lineRule="auto"/>
        <w:ind w:left="0" w:firstLine="0"/>
        <w:jc w:val="both"/>
      </w:pPr>
      <w:r w:rsidRPr="00353198">
        <w:t xml:space="preserve">Działalność edukacyjna </w:t>
      </w:r>
      <w:r w:rsidR="00A0454B" w:rsidRPr="00353198">
        <w:t>szkoły</w:t>
      </w:r>
      <w:r w:rsidRPr="00353198">
        <w:t xml:space="preserve"> określona jest przez:</w:t>
      </w:r>
    </w:p>
    <w:p w14:paraId="19A076D5" w14:textId="77777777" w:rsidR="009B44FF" w:rsidRPr="00353198" w:rsidRDefault="009B44FF" w:rsidP="00A331F2">
      <w:pPr>
        <w:pStyle w:val="Tekstpodstawowywcity"/>
        <w:numPr>
          <w:ilvl w:val="0"/>
          <w:numId w:val="30"/>
        </w:numPr>
        <w:tabs>
          <w:tab w:val="clear" w:pos="720"/>
        </w:tabs>
        <w:ind w:left="0" w:firstLine="284"/>
        <w:jc w:val="both"/>
      </w:pPr>
      <w:r w:rsidRPr="00353198">
        <w:t>szkolny zestaw programów nauczania, który ustala Rada Pedagogiczna, w drodze uchwały po zasięgnięciu opinii Rady Rodziców,</w:t>
      </w:r>
    </w:p>
    <w:p w14:paraId="3BFB75D0" w14:textId="77777777" w:rsidR="009B44FF" w:rsidRPr="00353198" w:rsidRDefault="00B52486" w:rsidP="00A331F2">
      <w:pPr>
        <w:numPr>
          <w:ilvl w:val="0"/>
          <w:numId w:val="30"/>
        </w:numPr>
        <w:tabs>
          <w:tab w:val="clear" w:pos="720"/>
        </w:tabs>
        <w:suppressAutoHyphens/>
        <w:spacing w:after="0" w:line="240" w:lineRule="auto"/>
        <w:ind w:left="0" w:firstLine="284"/>
        <w:jc w:val="both"/>
      </w:pPr>
      <w:r w:rsidRPr="00353198">
        <w:t>wewnątrzszkolne ocenianie</w:t>
      </w:r>
      <w:r w:rsidR="009B44FF" w:rsidRPr="00353198">
        <w:t>, kt</w:t>
      </w:r>
      <w:r w:rsidRPr="00353198">
        <w:t>órego szczegółowe zasady określone są w statucie,</w:t>
      </w:r>
    </w:p>
    <w:p w14:paraId="38E37B63" w14:textId="4FB7E855" w:rsidR="009B44FF" w:rsidRDefault="009B44FF" w:rsidP="00A331F2">
      <w:pPr>
        <w:numPr>
          <w:ilvl w:val="0"/>
          <w:numId w:val="30"/>
        </w:numPr>
        <w:tabs>
          <w:tab w:val="clear" w:pos="720"/>
        </w:tabs>
        <w:suppressAutoHyphens/>
        <w:spacing w:after="0" w:line="240" w:lineRule="auto"/>
        <w:ind w:left="0" w:firstLine="284"/>
        <w:jc w:val="both"/>
      </w:pPr>
      <w:r w:rsidRPr="00353198">
        <w:t>program wychowawcz</w:t>
      </w:r>
      <w:r w:rsidR="00A0454B" w:rsidRPr="00353198">
        <w:t>o - profilaktyczn</w:t>
      </w:r>
      <w:r w:rsidRPr="00353198">
        <w:t xml:space="preserve">y </w:t>
      </w:r>
      <w:r w:rsidR="00A0454B" w:rsidRPr="00353198">
        <w:t>szkoły</w:t>
      </w:r>
      <w:r w:rsidRPr="00353198">
        <w:t xml:space="preserve"> dostosowany do potrzeb rozwojowych uczniów oraz potrzeb danego środowiska, o których mowa w odrębnych przepisach </w:t>
      </w:r>
      <w:r w:rsidR="00A0454B" w:rsidRPr="00353198">
        <w:t>i </w:t>
      </w:r>
      <w:r w:rsidRPr="00353198">
        <w:t>realizowany przez wszystkich nauczycieli.</w:t>
      </w:r>
    </w:p>
    <w:p w14:paraId="5D58EB61" w14:textId="77777777" w:rsidR="000823E6" w:rsidRPr="00353198" w:rsidRDefault="000823E6" w:rsidP="000823E6">
      <w:pPr>
        <w:suppressAutoHyphens/>
        <w:spacing w:after="0" w:line="240" w:lineRule="auto"/>
        <w:ind w:left="284"/>
        <w:jc w:val="both"/>
      </w:pPr>
    </w:p>
    <w:p w14:paraId="69B245CE" w14:textId="1FC190E0" w:rsidR="009B44FF" w:rsidRPr="00814674" w:rsidRDefault="009B44FF" w:rsidP="00814674">
      <w:pPr>
        <w:pStyle w:val="Nagwek1"/>
        <w:tabs>
          <w:tab w:val="clear" w:pos="432"/>
        </w:tabs>
        <w:spacing w:line="360" w:lineRule="auto"/>
        <w:ind w:left="0" w:firstLine="0"/>
        <w:rPr>
          <w:sz w:val="26"/>
          <w:szCs w:val="26"/>
        </w:rPr>
      </w:pPr>
      <w:bookmarkStart w:id="5" w:name="_Toc381289064"/>
      <w:bookmarkStart w:id="6" w:name="_Toc112700063"/>
      <w:r w:rsidRPr="00814674">
        <w:rPr>
          <w:sz w:val="26"/>
          <w:szCs w:val="26"/>
        </w:rPr>
        <w:t>Rozdział II</w:t>
      </w:r>
      <w:bookmarkEnd w:id="5"/>
      <w:bookmarkEnd w:id="6"/>
    </w:p>
    <w:p w14:paraId="772CCE9E" w14:textId="77777777" w:rsidR="009B44FF" w:rsidRPr="00814674" w:rsidRDefault="009B44FF" w:rsidP="00814674">
      <w:pPr>
        <w:pStyle w:val="Nagwek3"/>
        <w:tabs>
          <w:tab w:val="clear" w:pos="720"/>
        </w:tabs>
        <w:spacing w:line="360" w:lineRule="auto"/>
        <w:ind w:left="0" w:firstLine="0"/>
        <w:rPr>
          <w:b/>
          <w:bCs/>
          <w:sz w:val="26"/>
          <w:szCs w:val="26"/>
        </w:rPr>
      </w:pPr>
      <w:bookmarkStart w:id="7" w:name="_Toc381289065"/>
      <w:bookmarkStart w:id="8" w:name="_Toc112700064"/>
      <w:r w:rsidRPr="00814674">
        <w:rPr>
          <w:b/>
          <w:bCs/>
          <w:sz w:val="26"/>
          <w:szCs w:val="26"/>
        </w:rPr>
        <w:t xml:space="preserve">Cele i zadania </w:t>
      </w:r>
      <w:bookmarkEnd w:id="7"/>
      <w:r w:rsidR="00EF12E8" w:rsidRPr="00814674">
        <w:rPr>
          <w:b/>
          <w:bCs/>
          <w:sz w:val="26"/>
          <w:szCs w:val="26"/>
        </w:rPr>
        <w:t>szkoły</w:t>
      </w:r>
      <w:bookmarkEnd w:id="8"/>
    </w:p>
    <w:p w14:paraId="0CFF7AFD" w14:textId="77777777" w:rsidR="009B44FF" w:rsidRPr="00353198" w:rsidRDefault="009B44FF" w:rsidP="00300335">
      <w:pPr>
        <w:spacing w:after="0" w:line="240" w:lineRule="auto"/>
        <w:jc w:val="center"/>
        <w:rPr>
          <w:b/>
        </w:rPr>
      </w:pPr>
    </w:p>
    <w:p w14:paraId="401DEB7D" w14:textId="77777777" w:rsidR="009B44FF" w:rsidRPr="00353198" w:rsidRDefault="00EF12E8" w:rsidP="00300335">
      <w:pPr>
        <w:pStyle w:val="Tytu"/>
        <w:rPr>
          <w:b w:val="0"/>
          <w:sz w:val="24"/>
          <w:szCs w:val="24"/>
        </w:rPr>
      </w:pPr>
      <w:r w:rsidRPr="00353198">
        <w:rPr>
          <w:b w:val="0"/>
          <w:sz w:val="24"/>
          <w:szCs w:val="24"/>
        </w:rPr>
        <w:t xml:space="preserve">§ </w:t>
      </w:r>
      <w:r w:rsidR="00571647">
        <w:rPr>
          <w:b w:val="0"/>
          <w:sz w:val="24"/>
          <w:szCs w:val="24"/>
        </w:rPr>
        <w:t>5</w:t>
      </w:r>
      <w:r w:rsidR="00080F4F" w:rsidRPr="00353198">
        <w:rPr>
          <w:b w:val="0"/>
          <w:sz w:val="24"/>
          <w:szCs w:val="24"/>
        </w:rPr>
        <w:t>.</w:t>
      </w:r>
    </w:p>
    <w:p w14:paraId="56E0015C" w14:textId="77777777" w:rsidR="009B44FF" w:rsidRPr="00353198" w:rsidRDefault="009B44FF" w:rsidP="00300335">
      <w:pPr>
        <w:spacing w:after="0" w:line="240" w:lineRule="auto"/>
        <w:jc w:val="both"/>
        <w:rPr>
          <w:b/>
          <w:szCs w:val="24"/>
        </w:rPr>
      </w:pPr>
    </w:p>
    <w:p w14:paraId="6AA1164A" w14:textId="77777777" w:rsidR="00B37CC1" w:rsidRPr="00353198" w:rsidRDefault="00B37CC1" w:rsidP="00166DB9">
      <w:pPr>
        <w:pStyle w:val="Tekstpodstawowy"/>
        <w:numPr>
          <w:ilvl w:val="0"/>
          <w:numId w:val="151"/>
        </w:numPr>
        <w:tabs>
          <w:tab w:val="clear" w:pos="426"/>
          <w:tab w:val="clear" w:pos="720"/>
        </w:tabs>
        <w:ind w:left="0" w:firstLine="0"/>
        <w:jc w:val="both"/>
        <w:rPr>
          <w:sz w:val="24"/>
          <w:szCs w:val="24"/>
        </w:rPr>
      </w:pPr>
      <w:r w:rsidRPr="00353198">
        <w:rPr>
          <w:sz w:val="24"/>
          <w:szCs w:val="24"/>
        </w:rPr>
        <w:t xml:space="preserve">Szkoła realizuje cele i zadania wynikające z przepisów prawa oświatowego oraz uwzględniające program wychowawczo-profilaktyczny szkoły, </w:t>
      </w:r>
      <w:r w:rsidR="00A331F2" w:rsidRPr="00353198">
        <w:rPr>
          <w:sz w:val="24"/>
          <w:szCs w:val="24"/>
        </w:rPr>
        <w:t>obejmujący treści i działania o </w:t>
      </w:r>
      <w:r w:rsidRPr="00353198">
        <w:rPr>
          <w:sz w:val="24"/>
          <w:szCs w:val="24"/>
        </w:rPr>
        <w:t>charakterze wychowawczym skierowane do uczniów, oraz treści i działania o charakterze profilaktycznym dostosowane do potrzeb rozwojowych uc</w:t>
      </w:r>
      <w:r w:rsidR="00A331F2" w:rsidRPr="00353198">
        <w:rPr>
          <w:sz w:val="24"/>
          <w:szCs w:val="24"/>
        </w:rPr>
        <w:t>zniów, przygotowane w oparciu o </w:t>
      </w:r>
      <w:r w:rsidRPr="00353198">
        <w:rPr>
          <w:sz w:val="24"/>
          <w:szCs w:val="24"/>
        </w:rPr>
        <w:t>przeprowadzoną diagnozę potrzeb i problemów występujących w społeczności szkolnej, skierowane do uczniów, nauczycieli i rodziców. Szkoła w szczególności realizuje następujące cele:</w:t>
      </w:r>
    </w:p>
    <w:p w14:paraId="40E0F5FD" w14:textId="77777777" w:rsidR="00B37CC1" w:rsidRPr="00353198" w:rsidRDefault="00B37CC1" w:rsidP="00166DB9">
      <w:pPr>
        <w:pStyle w:val="Tekstpodstawowy"/>
        <w:numPr>
          <w:ilvl w:val="0"/>
          <w:numId w:val="149"/>
        </w:numPr>
        <w:tabs>
          <w:tab w:val="clear" w:pos="426"/>
          <w:tab w:val="clear" w:pos="709"/>
          <w:tab w:val="left" w:pos="397"/>
        </w:tabs>
        <w:ind w:left="0" w:firstLine="284"/>
        <w:jc w:val="both"/>
        <w:rPr>
          <w:sz w:val="24"/>
          <w:szCs w:val="24"/>
        </w:rPr>
      </w:pPr>
      <w:r w:rsidRPr="00353198">
        <w:rPr>
          <w:sz w:val="24"/>
          <w:szCs w:val="24"/>
        </w:rPr>
        <w:t>prowadzi uczniów do nabywania i rozwijania umiejętności poprawnego i swobodnego wypowiadania się, czytania i pisania, wykonywania elementarnych działań arytmetycznych, posługiwania się prostymi narzędziami i kształtowania nawyków społecznego współżycia;</w:t>
      </w:r>
    </w:p>
    <w:p w14:paraId="1149D456" w14:textId="77777777" w:rsidR="00B37CC1" w:rsidRPr="00353198" w:rsidRDefault="00B37CC1" w:rsidP="00166DB9">
      <w:pPr>
        <w:pStyle w:val="Tekstpodstawowy"/>
        <w:numPr>
          <w:ilvl w:val="0"/>
          <w:numId w:val="149"/>
        </w:numPr>
        <w:tabs>
          <w:tab w:val="clear" w:pos="426"/>
          <w:tab w:val="clear" w:pos="709"/>
          <w:tab w:val="left" w:pos="397"/>
        </w:tabs>
        <w:ind w:left="0" w:firstLine="284"/>
        <w:jc w:val="both"/>
        <w:rPr>
          <w:b/>
          <w:i/>
          <w:sz w:val="24"/>
          <w:szCs w:val="24"/>
        </w:rPr>
      </w:pPr>
      <w:r w:rsidRPr="00353198">
        <w:rPr>
          <w:sz w:val="24"/>
          <w:szCs w:val="24"/>
        </w:rPr>
        <w:t xml:space="preserve">rozwija poznawcze możliwości uczniów tak, aby mogli oni przechodzić od dziecięcego </w:t>
      </w:r>
      <w:r w:rsidRPr="00353198">
        <w:rPr>
          <w:sz w:val="24"/>
          <w:szCs w:val="24"/>
        </w:rPr>
        <w:br/>
        <w:t>do bardziej dojrzałego i uporządkowanego rozumienia świata</w:t>
      </w:r>
      <w:r w:rsidR="009E72E1" w:rsidRPr="000E31B4">
        <w:rPr>
          <w:sz w:val="24"/>
          <w:szCs w:val="24"/>
        </w:rPr>
        <w:t>;</w:t>
      </w:r>
    </w:p>
    <w:p w14:paraId="5863B085" w14:textId="77777777" w:rsidR="00B37CC1" w:rsidRPr="00353198" w:rsidRDefault="00B37CC1" w:rsidP="00166DB9">
      <w:pPr>
        <w:pStyle w:val="Tekstpodstawowy"/>
        <w:numPr>
          <w:ilvl w:val="0"/>
          <w:numId w:val="149"/>
        </w:numPr>
        <w:tabs>
          <w:tab w:val="clear" w:pos="426"/>
          <w:tab w:val="clear" w:pos="709"/>
          <w:tab w:val="left" w:pos="397"/>
        </w:tabs>
        <w:ind w:left="0" w:firstLine="284"/>
        <w:jc w:val="both"/>
        <w:rPr>
          <w:sz w:val="24"/>
          <w:szCs w:val="24"/>
        </w:rPr>
      </w:pPr>
      <w:r w:rsidRPr="00353198">
        <w:rPr>
          <w:sz w:val="24"/>
          <w:szCs w:val="24"/>
        </w:rPr>
        <w:t>zapewnia opanowanie wymaganych pojęć i zdobywanie rzetelnej wiedzy na poziomie umożliwiającym co najmniej kontynuację nauki na następnym etapie kształcenia;</w:t>
      </w:r>
    </w:p>
    <w:p w14:paraId="0377D0E3" w14:textId="77777777" w:rsidR="00B37CC1" w:rsidRPr="00353198" w:rsidRDefault="00B37CC1" w:rsidP="00166DB9">
      <w:pPr>
        <w:pStyle w:val="Tekstpodstawowy"/>
        <w:numPr>
          <w:ilvl w:val="0"/>
          <w:numId w:val="149"/>
        </w:numPr>
        <w:tabs>
          <w:tab w:val="clear" w:pos="426"/>
          <w:tab w:val="clear" w:pos="709"/>
          <w:tab w:val="left" w:pos="397"/>
        </w:tabs>
        <w:ind w:left="0" w:firstLine="284"/>
        <w:jc w:val="both"/>
        <w:rPr>
          <w:sz w:val="24"/>
          <w:szCs w:val="24"/>
        </w:rPr>
      </w:pPr>
      <w:r w:rsidRPr="00353198">
        <w:rPr>
          <w:sz w:val="24"/>
          <w:szCs w:val="24"/>
        </w:rPr>
        <w:t xml:space="preserve">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 </w:t>
      </w:r>
    </w:p>
    <w:p w14:paraId="26953D87" w14:textId="77777777" w:rsidR="00B37CC1" w:rsidRPr="00353198" w:rsidRDefault="00B37CC1" w:rsidP="00166DB9">
      <w:pPr>
        <w:pStyle w:val="Tekstpodstawowy"/>
        <w:numPr>
          <w:ilvl w:val="0"/>
          <w:numId w:val="149"/>
        </w:numPr>
        <w:tabs>
          <w:tab w:val="clear" w:pos="426"/>
          <w:tab w:val="clear" w:pos="709"/>
          <w:tab w:val="left" w:pos="397"/>
        </w:tabs>
        <w:ind w:left="0" w:firstLine="284"/>
        <w:jc w:val="both"/>
        <w:rPr>
          <w:sz w:val="24"/>
          <w:szCs w:val="24"/>
        </w:rPr>
      </w:pPr>
      <w:r w:rsidRPr="00353198">
        <w:rPr>
          <w:sz w:val="24"/>
          <w:szCs w:val="24"/>
        </w:rPr>
        <w:t xml:space="preserve">rozwija zdolności myślenia analitycznego i syntetycznego, traktowania wiadomości przedmiotowych stanowiących wartość poznawczą samą w sobie, w sposób integralny prowadzący do lepszego rozumienia świata, ludzi i siebie; </w:t>
      </w:r>
    </w:p>
    <w:p w14:paraId="46662C33" w14:textId="77777777" w:rsidR="00B37CC1" w:rsidRPr="00353198" w:rsidRDefault="00B37CC1" w:rsidP="00166DB9">
      <w:pPr>
        <w:pStyle w:val="Tekstpodstawowy"/>
        <w:numPr>
          <w:ilvl w:val="0"/>
          <w:numId w:val="150"/>
        </w:numPr>
        <w:tabs>
          <w:tab w:val="clear" w:pos="426"/>
          <w:tab w:val="clear" w:pos="709"/>
        </w:tabs>
        <w:ind w:left="0" w:firstLine="426"/>
        <w:jc w:val="both"/>
        <w:rPr>
          <w:sz w:val="24"/>
          <w:szCs w:val="24"/>
        </w:rPr>
      </w:pPr>
      <w:r w:rsidRPr="00353198">
        <w:rPr>
          <w:sz w:val="24"/>
          <w:szCs w:val="24"/>
        </w:rPr>
        <w:t>dba o rozwój moralny i duchowy dziecka;</w:t>
      </w:r>
    </w:p>
    <w:p w14:paraId="58BA774B" w14:textId="77777777" w:rsidR="00B37CC1" w:rsidRPr="00353198" w:rsidRDefault="00B37CC1" w:rsidP="00166DB9">
      <w:pPr>
        <w:pStyle w:val="Tekstpodstawowy"/>
        <w:numPr>
          <w:ilvl w:val="0"/>
          <w:numId w:val="150"/>
        </w:numPr>
        <w:tabs>
          <w:tab w:val="clear" w:pos="426"/>
          <w:tab w:val="clear" w:pos="709"/>
        </w:tabs>
        <w:ind w:left="0" w:firstLine="426"/>
        <w:jc w:val="both"/>
        <w:rPr>
          <w:sz w:val="24"/>
          <w:szCs w:val="24"/>
        </w:rPr>
      </w:pPr>
      <w:r w:rsidRPr="00353198">
        <w:rPr>
          <w:sz w:val="24"/>
          <w:szCs w:val="24"/>
        </w:rPr>
        <w:t xml:space="preserve">uczy pozytywnych zachowań w stosunkach międzyludzkich; </w:t>
      </w:r>
    </w:p>
    <w:p w14:paraId="047F5F20"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t xml:space="preserve">rozbudza i rozwija wrażliwość estetyczną i moralną dziecka oraz jego indywidualne zdolności twórcze; </w:t>
      </w:r>
    </w:p>
    <w:p w14:paraId="2571112A"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t xml:space="preserve">rozwija zdolność odróżniania świata rzeczywistego od wyobrażonego oraz postaci realistycznych od fantastycznych; </w:t>
      </w:r>
    </w:p>
    <w:p w14:paraId="7DAC371F"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t xml:space="preserve">rozwija umiejętności dziecka poznawania siebie oraz otoczenia rodzinnego, społecznego, kulturowego, technicznego i przyrodniczego dostępnego jego doświadczeniu; </w:t>
      </w:r>
    </w:p>
    <w:p w14:paraId="52CB894F"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lastRenderedPageBreak/>
        <w:t>zapewnia opiekę i wspomaga rozwój dziecka w przyjaznym, bezpiecznym i zdrowym środowisku w poczuciu więzi z rodziną;</w:t>
      </w:r>
    </w:p>
    <w:p w14:paraId="655F8F03"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t xml:space="preserve">uwzględnia indywidualne potrzeby dziecka i troszczy się o zapewnienie mu równych szans </w:t>
      </w:r>
      <w:r w:rsidRPr="00353198">
        <w:rPr>
          <w:sz w:val="24"/>
          <w:szCs w:val="24"/>
        </w:rPr>
        <w:br/>
        <w:t xml:space="preserve">oraz stwarza warunki do indywidualnego i grupowego działania na rzecz innych dzieci; </w:t>
      </w:r>
    </w:p>
    <w:p w14:paraId="1DFE54D6"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t>stwarza przyjazną atmosferę i pomaga dz</w:t>
      </w:r>
      <w:r w:rsidR="00A331F2" w:rsidRPr="00353198">
        <w:rPr>
          <w:sz w:val="24"/>
          <w:szCs w:val="24"/>
        </w:rPr>
        <w:t>iecku w dobrym funkcjonowaniu w </w:t>
      </w:r>
      <w:r w:rsidRPr="00353198">
        <w:rPr>
          <w:sz w:val="24"/>
          <w:szCs w:val="24"/>
        </w:rPr>
        <w:t>społeczności szkolnej;</w:t>
      </w:r>
    </w:p>
    <w:p w14:paraId="41095B0D"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t>kształtuje potrzeby i umiejętności dbania o własne ciało, zdrowie i sprawność fizyczną, wyrabia czujność wobec zagrożeń dla zdro</w:t>
      </w:r>
      <w:r w:rsidR="00A331F2" w:rsidRPr="00353198">
        <w:rPr>
          <w:sz w:val="24"/>
          <w:szCs w:val="24"/>
        </w:rPr>
        <w:t>wia fizycznego, psychicznego i </w:t>
      </w:r>
      <w:r w:rsidRPr="00353198">
        <w:rPr>
          <w:sz w:val="24"/>
          <w:szCs w:val="24"/>
        </w:rPr>
        <w:t>duchowego;</w:t>
      </w:r>
      <w:r w:rsidR="00A331F2" w:rsidRPr="00353198">
        <w:rPr>
          <w:sz w:val="24"/>
          <w:szCs w:val="24"/>
        </w:rPr>
        <w:t xml:space="preserve"> </w:t>
      </w:r>
      <w:r w:rsidRPr="00353198">
        <w:rPr>
          <w:sz w:val="24"/>
          <w:szCs w:val="24"/>
        </w:rPr>
        <w:t xml:space="preserve">prowadzi działalność wychowawczą i zapobiegawczą wśród dzieci i młodzieży zagrożonych uzależnieniem, </w:t>
      </w:r>
    </w:p>
    <w:p w14:paraId="1EF6DC3D"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t>kształtuje świadomość ekologiczną;</w:t>
      </w:r>
    </w:p>
    <w:p w14:paraId="7F6BD3D1"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t>wzmacnia poczucie tożsamości kulturowej, narodowej, regionalnej i etnicznej, oraz umożliwia poznawanie dziedzictwa kultury narodowej postrzeganej w perspektywie kultury europejskiej;</w:t>
      </w:r>
    </w:p>
    <w:p w14:paraId="66A9F9F3"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t>kultywuje tradycje narodowe i regionalne;</w:t>
      </w:r>
    </w:p>
    <w:p w14:paraId="21E6D764"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t>rozbudza i rozwija uczucie patriotyczne;</w:t>
      </w:r>
    </w:p>
    <w:p w14:paraId="2FE1D153"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t>umożliwia poznanie regionu i jego kultury, wprowadza w życie kulturalne wspólnoty lokalnej;</w:t>
      </w:r>
    </w:p>
    <w:p w14:paraId="05282743"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t>umożliwia kulturalne spędzenie czasu wolnego;</w:t>
      </w:r>
    </w:p>
    <w:p w14:paraId="7076DB1A"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t>umacnia wiarę dziecka we własne siły i w zdo</w:t>
      </w:r>
      <w:r w:rsidR="0074791C" w:rsidRPr="00353198">
        <w:rPr>
          <w:sz w:val="24"/>
          <w:szCs w:val="24"/>
        </w:rPr>
        <w:t>lność osiągania wartościowych i </w:t>
      </w:r>
      <w:r w:rsidRPr="00353198">
        <w:rPr>
          <w:sz w:val="24"/>
          <w:szCs w:val="24"/>
        </w:rPr>
        <w:t>trudnych celów oraz umożliwia rozwijanie uzdolnień i indywidualnych zainteresowań uczniów;</w:t>
      </w:r>
    </w:p>
    <w:p w14:paraId="1AC06344"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t>stwarza warunki do rozwijania samodzielności, obowiązkowości, podejmowania odpowiedzialności za siebie i najbliższe otoczenie;</w:t>
      </w:r>
    </w:p>
    <w:p w14:paraId="61ACF40E"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t>zapewnia warunki do harmonijnego rozwoju fizycznego i psychicznego oraz zachowań prozdrowotnych, a także stwarza warunki do rozwoju wyobraźni i ekspresji werbalnej, plastycznej, muzycznej i ruchowej;</w:t>
      </w:r>
    </w:p>
    <w:p w14:paraId="431B9A72"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bCs/>
          <w:sz w:val="24"/>
          <w:szCs w:val="24"/>
        </w:rPr>
        <w:t>kształtuje postawę otwartości wobec świata i innych ludzi, aktywności w życiu społecznym i odpowiedzialności za zbiorowość</w:t>
      </w:r>
      <w:r w:rsidRPr="00353198">
        <w:rPr>
          <w:sz w:val="24"/>
          <w:szCs w:val="24"/>
        </w:rPr>
        <w:t>;</w:t>
      </w:r>
    </w:p>
    <w:p w14:paraId="1500EDB2" w14:textId="77777777" w:rsidR="00B37CC1" w:rsidRPr="00353198" w:rsidRDefault="00B37CC1" w:rsidP="00166DB9">
      <w:pPr>
        <w:pStyle w:val="Tekstpodstawowy"/>
        <w:numPr>
          <w:ilvl w:val="0"/>
          <w:numId w:val="149"/>
        </w:numPr>
        <w:tabs>
          <w:tab w:val="clear" w:pos="426"/>
          <w:tab w:val="clear" w:pos="709"/>
        </w:tabs>
        <w:ind w:left="0" w:firstLine="284"/>
        <w:jc w:val="both"/>
        <w:rPr>
          <w:sz w:val="24"/>
          <w:szCs w:val="24"/>
        </w:rPr>
      </w:pPr>
      <w:r w:rsidRPr="00353198">
        <w:rPr>
          <w:bCs/>
          <w:sz w:val="24"/>
          <w:szCs w:val="24"/>
        </w:rPr>
        <w:t>wprowadza uczniów w świat wartości</w:t>
      </w:r>
      <w:r w:rsidRPr="00353198">
        <w:rPr>
          <w:sz w:val="24"/>
          <w:szCs w:val="24"/>
        </w:rPr>
        <w:t>, w tym ofiarności, współpracy, solidarności, altruizmu, patriotyzmu, szacunku dla tradycji, wsk</w:t>
      </w:r>
      <w:r w:rsidR="0074791C" w:rsidRPr="00353198">
        <w:rPr>
          <w:sz w:val="24"/>
          <w:szCs w:val="24"/>
        </w:rPr>
        <w:t>azywanie wzorców postępowania i </w:t>
      </w:r>
      <w:r w:rsidRPr="00353198">
        <w:rPr>
          <w:sz w:val="24"/>
          <w:szCs w:val="24"/>
        </w:rPr>
        <w:t>budowanie relacji społecznych, sprzyjających bezpiecznemu rozwojowi ucznia (rodzina, przyjaciele);</w:t>
      </w:r>
    </w:p>
    <w:p w14:paraId="5FAB76D1"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bCs/>
          <w:sz w:val="24"/>
          <w:szCs w:val="24"/>
        </w:rPr>
        <w:t>kształtuje u uczniów poczucie godności</w:t>
      </w:r>
      <w:r w:rsidRPr="00353198">
        <w:rPr>
          <w:b/>
          <w:bCs/>
          <w:sz w:val="24"/>
          <w:szCs w:val="24"/>
        </w:rPr>
        <w:t xml:space="preserve"> </w:t>
      </w:r>
      <w:r w:rsidRPr="00353198">
        <w:rPr>
          <w:sz w:val="24"/>
          <w:szCs w:val="24"/>
        </w:rPr>
        <w:t>własnej osoby i szacunek dla godności innych osób;</w:t>
      </w:r>
    </w:p>
    <w:p w14:paraId="4FFA0FC2"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bCs/>
          <w:sz w:val="24"/>
          <w:szCs w:val="24"/>
        </w:rPr>
        <w:t xml:space="preserve">rozwija takie kompetencje </w:t>
      </w:r>
      <w:r w:rsidRPr="00353198">
        <w:rPr>
          <w:sz w:val="24"/>
          <w:szCs w:val="24"/>
        </w:rPr>
        <w:t>jak: kreatywność, innowacyjność i przedsiębiorczość;</w:t>
      </w:r>
    </w:p>
    <w:p w14:paraId="473B6B87" w14:textId="77777777" w:rsidR="00B37CC1" w:rsidRPr="00353198" w:rsidRDefault="00B37CC1" w:rsidP="00166DB9">
      <w:pPr>
        <w:pStyle w:val="Tekstpodstawowy"/>
        <w:numPr>
          <w:ilvl w:val="0"/>
          <w:numId w:val="149"/>
        </w:numPr>
        <w:tabs>
          <w:tab w:val="left" w:pos="397"/>
        </w:tabs>
        <w:ind w:left="0" w:firstLine="284"/>
        <w:jc w:val="both"/>
        <w:rPr>
          <w:bCs/>
          <w:sz w:val="24"/>
          <w:szCs w:val="24"/>
        </w:rPr>
      </w:pPr>
      <w:r w:rsidRPr="00353198">
        <w:rPr>
          <w:bCs/>
          <w:sz w:val="24"/>
          <w:szCs w:val="24"/>
        </w:rPr>
        <w:t xml:space="preserve">rozbudza ciekawość poznawczą </w:t>
      </w:r>
      <w:r w:rsidRPr="00353198">
        <w:rPr>
          <w:sz w:val="24"/>
          <w:szCs w:val="24"/>
        </w:rPr>
        <w:t xml:space="preserve">uczniów oraz </w:t>
      </w:r>
      <w:r w:rsidRPr="00353198">
        <w:rPr>
          <w:bCs/>
          <w:sz w:val="24"/>
          <w:szCs w:val="24"/>
        </w:rPr>
        <w:t>motywację do nauki;</w:t>
      </w:r>
    </w:p>
    <w:p w14:paraId="4D990304"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sz w:val="24"/>
          <w:szCs w:val="24"/>
        </w:rPr>
        <w:t xml:space="preserve">wyposaża uczniów w taki zasób wiadomości oraz kształtuje takie umiejętności, </w:t>
      </w:r>
      <w:r w:rsidRPr="00353198">
        <w:rPr>
          <w:bCs/>
          <w:sz w:val="24"/>
          <w:szCs w:val="24"/>
        </w:rPr>
        <w:t>które pozwalają w sposób bardziej dojrzały i uporządkowany zrozumieć świat</w:t>
      </w:r>
      <w:r w:rsidRPr="00353198">
        <w:rPr>
          <w:sz w:val="24"/>
          <w:szCs w:val="24"/>
        </w:rPr>
        <w:t>;</w:t>
      </w:r>
    </w:p>
    <w:p w14:paraId="02159CA7"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bCs/>
          <w:sz w:val="24"/>
          <w:szCs w:val="24"/>
        </w:rPr>
        <w:t xml:space="preserve">ukazuje wartość wiedzy </w:t>
      </w:r>
      <w:r w:rsidRPr="00353198">
        <w:rPr>
          <w:sz w:val="24"/>
          <w:szCs w:val="24"/>
        </w:rPr>
        <w:t>jako podstawy do rozwoju umiejętności;</w:t>
      </w:r>
    </w:p>
    <w:p w14:paraId="1227713C" w14:textId="77777777" w:rsidR="00B37CC1" w:rsidRPr="00353198" w:rsidRDefault="00B37CC1" w:rsidP="00166DB9">
      <w:pPr>
        <w:pStyle w:val="Tekstpodstawowy"/>
        <w:numPr>
          <w:ilvl w:val="0"/>
          <w:numId w:val="149"/>
        </w:numPr>
        <w:tabs>
          <w:tab w:val="left" w:pos="397"/>
        </w:tabs>
        <w:ind w:left="0" w:firstLine="284"/>
        <w:jc w:val="both"/>
        <w:rPr>
          <w:sz w:val="24"/>
          <w:szCs w:val="24"/>
        </w:rPr>
      </w:pPr>
      <w:r w:rsidRPr="00353198">
        <w:rPr>
          <w:bCs/>
          <w:sz w:val="24"/>
          <w:szCs w:val="24"/>
        </w:rPr>
        <w:t xml:space="preserve">wspiera uczniów w rozpoznawaniu własnych predyspozycji </w:t>
      </w:r>
      <w:r w:rsidRPr="00353198">
        <w:rPr>
          <w:sz w:val="24"/>
          <w:szCs w:val="24"/>
        </w:rPr>
        <w:t>i określaniu drogi dalszej edukacji;</w:t>
      </w:r>
    </w:p>
    <w:p w14:paraId="0E2FD7FB" w14:textId="77777777" w:rsidR="00B37CC1" w:rsidRPr="00353198" w:rsidRDefault="00B37CC1" w:rsidP="00300335">
      <w:pPr>
        <w:pStyle w:val="Tekstpodstawowy"/>
        <w:rPr>
          <w:b/>
          <w:bCs/>
          <w:sz w:val="24"/>
          <w:szCs w:val="24"/>
        </w:rPr>
      </w:pPr>
    </w:p>
    <w:p w14:paraId="5C7D5FBF" w14:textId="77777777" w:rsidR="00B37CC1" w:rsidRPr="00353198" w:rsidRDefault="00080F4F" w:rsidP="00300335">
      <w:pPr>
        <w:pStyle w:val="Tekstpodstawowy"/>
        <w:jc w:val="center"/>
        <w:rPr>
          <w:bCs/>
          <w:sz w:val="24"/>
          <w:szCs w:val="24"/>
        </w:rPr>
      </w:pPr>
      <w:r w:rsidRPr="00353198">
        <w:rPr>
          <w:bCs/>
          <w:sz w:val="24"/>
          <w:szCs w:val="24"/>
        </w:rPr>
        <w:t xml:space="preserve">§ </w:t>
      </w:r>
      <w:r w:rsidR="00571647">
        <w:rPr>
          <w:bCs/>
          <w:sz w:val="24"/>
          <w:szCs w:val="24"/>
        </w:rPr>
        <w:t>6</w:t>
      </w:r>
      <w:r w:rsidRPr="00353198">
        <w:rPr>
          <w:bCs/>
          <w:sz w:val="24"/>
          <w:szCs w:val="24"/>
        </w:rPr>
        <w:t>.</w:t>
      </w:r>
    </w:p>
    <w:p w14:paraId="50CEF8A1" w14:textId="77777777" w:rsidR="00080F4F" w:rsidRPr="00353198" w:rsidRDefault="00080F4F" w:rsidP="00300335">
      <w:pPr>
        <w:pStyle w:val="Tekstpodstawowy"/>
        <w:tabs>
          <w:tab w:val="clear" w:pos="426"/>
          <w:tab w:val="clear" w:pos="709"/>
        </w:tabs>
        <w:jc w:val="center"/>
        <w:rPr>
          <w:b/>
          <w:bCs/>
          <w:sz w:val="24"/>
          <w:szCs w:val="24"/>
        </w:rPr>
      </w:pPr>
    </w:p>
    <w:p w14:paraId="2F2514F3" w14:textId="77777777" w:rsidR="00B37CC1" w:rsidRPr="00353198" w:rsidRDefault="00B37CC1" w:rsidP="00166DB9">
      <w:pPr>
        <w:pStyle w:val="Tekstpodstawowy"/>
        <w:numPr>
          <w:ilvl w:val="3"/>
          <w:numId w:val="153"/>
        </w:numPr>
        <w:tabs>
          <w:tab w:val="clear" w:pos="426"/>
          <w:tab w:val="clear" w:pos="709"/>
        </w:tabs>
        <w:ind w:left="0" w:firstLine="0"/>
        <w:jc w:val="both"/>
        <w:rPr>
          <w:bCs/>
          <w:sz w:val="24"/>
          <w:szCs w:val="24"/>
        </w:rPr>
      </w:pPr>
      <w:r w:rsidRPr="00353198">
        <w:rPr>
          <w:sz w:val="24"/>
          <w:szCs w:val="24"/>
        </w:rPr>
        <w:t>Szkoła realizuje wymienione cele poprzez podjęcie zadań z uwzględnieniem optymalnych warunków rozwoju i potrzeb uczniów, zasad bezpieczeństwa oraz zasad promocji i ochrony zdrowia w czasie zajęć lekcyjnych i pozalekcyjnych, a w szczególności:</w:t>
      </w:r>
    </w:p>
    <w:p w14:paraId="3CA18DA9" w14:textId="77777777" w:rsidR="00B37CC1" w:rsidRPr="00353198" w:rsidRDefault="00B37CC1" w:rsidP="00166DB9">
      <w:pPr>
        <w:pStyle w:val="Tekstpodstawowy"/>
        <w:numPr>
          <w:ilvl w:val="1"/>
          <w:numId w:val="150"/>
        </w:numPr>
        <w:tabs>
          <w:tab w:val="clear" w:pos="426"/>
          <w:tab w:val="clear" w:pos="709"/>
        </w:tabs>
        <w:ind w:left="0" w:firstLine="284"/>
        <w:jc w:val="both"/>
        <w:rPr>
          <w:sz w:val="24"/>
          <w:szCs w:val="24"/>
        </w:rPr>
      </w:pPr>
      <w:r w:rsidRPr="00353198">
        <w:rPr>
          <w:sz w:val="24"/>
          <w:szCs w:val="24"/>
        </w:rPr>
        <w:t>umożliwia zdobycie wiedzy i umiejętności niezbędnych do uzyskania świadectwa ukończenia szkoły poprzez:</w:t>
      </w:r>
    </w:p>
    <w:p w14:paraId="1CC46F01" w14:textId="77777777" w:rsidR="00B37CC1" w:rsidRPr="00353198" w:rsidRDefault="00B37CC1" w:rsidP="00166DB9">
      <w:pPr>
        <w:pStyle w:val="Tekstpodstawowy"/>
        <w:numPr>
          <w:ilvl w:val="4"/>
          <w:numId w:val="153"/>
        </w:numPr>
        <w:tabs>
          <w:tab w:val="clear" w:pos="426"/>
          <w:tab w:val="clear" w:pos="709"/>
        </w:tabs>
        <w:ind w:left="0" w:firstLine="426"/>
        <w:jc w:val="both"/>
        <w:rPr>
          <w:sz w:val="24"/>
          <w:szCs w:val="24"/>
        </w:rPr>
      </w:pPr>
      <w:r w:rsidRPr="00353198">
        <w:rPr>
          <w:sz w:val="24"/>
          <w:szCs w:val="24"/>
        </w:rPr>
        <w:lastRenderedPageBreak/>
        <w:t>realizacją pod</w:t>
      </w:r>
      <w:r w:rsidR="000E31B4">
        <w:rPr>
          <w:sz w:val="24"/>
          <w:szCs w:val="24"/>
        </w:rPr>
        <w:t>stawy programowej,</w:t>
      </w:r>
    </w:p>
    <w:p w14:paraId="36E32E57" w14:textId="77777777" w:rsidR="00B37CC1" w:rsidRPr="00353198" w:rsidRDefault="00B37CC1" w:rsidP="00166DB9">
      <w:pPr>
        <w:pStyle w:val="Tekstpodstawowy"/>
        <w:numPr>
          <w:ilvl w:val="4"/>
          <w:numId w:val="153"/>
        </w:numPr>
        <w:tabs>
          <w:tab w:val="clear" w:pos="426"/>
          <w:tab w:val="clear" w:pos="709"/>
        </w:tabs>
        <w:ind w:left="0" w:firstLine="426"/>
        <w:jc w:val="both"/>
        <w:rPr>
          <w:sz w:val="24"/>
          <w:szCs w:val="24"/>
        </w:rPr>
      </w:pPr>
      <w:r w:rsidRPr="00353198">
        <w:rPr>
          <w:sz w:val="24"/>
          <w:szCs w:val="24"/>
        </w:rPr>
        <w:t>ciekawe i atrakcyjne prowadzenie zajęć,</w:t>
      </w:r>
    </w:p>
    <w:p w14:paraId="44758331" w14:textId="77777777" w:rsidR="00B37CC1" w:rsidRPr="00353198" w:rsidRDefault="00B37CC1" w:rsidP="00166DB9">
      <w:pPr>
        <w:pStyle w:val="Tekstpodstawowy"/>
        <w:numPr>
          <w:ilvl w:val="4"/>
          <w:numId w:val="153"/>
        </w:numPr>
        <w:tabs>
          <w:tab w:val="clear" w:pos="426"/>
          <w:tab w:val="clear" w:pos="709"/>
        </w:tabs>
        <w:ind w:left="0" w:firstLine="426"/>
        <w:jc w:val="both"/>
        <w:rPr>
          <w:sz w:val="24"/>
          <w:szCs w:val="24"/>
        </w:rPr>
      </w:pPr>
      <w:r w:rsidRPr="00353198">
        <w:rPr>
          <w:sz w:val="24"/>
          <w:szCs w:val="24"/>
        </w:rPr>
        <w:t xml:space="preserve">pracę z uczniem zdolnym i o specjalnych potrzebach edukacyjnych, </w:t>
      </w:r>
    </w:p>
    <w:p w14:paraId="6B36C27E" w14:textId="77777777" w:rsidR="00B37CC1" w:rsidRPr="00353198" w:rsidRDefault="00B37CC1" w:rsidP="00166DB9">
      <w:pPr>
        <w:pStyle w:val="Tekstpodstawowy"/>
        <w:numPr>
          <w:ilvl w:val="4"/>
          <w:numId w:val="153"/>
        </w:numPr>
        <w:tabs>
          <w:tab w:val="clear" w:pos="426"/>
          <w:tab w:val="clear" w:pos="709"/>
        </w:tabs>
        <w:ind w:left="0" w:firstLine="426"/>
        <w:jc w:val="both"/>
        <w:rPr>
          <w:sz w:val="24"/>
          <w:szCs w:val="24"/>
        </w:rPr>
      </w:pPr>
      <w:r w:rsidRPr="00353198">
        <w:rPr>
          <w:sz w:val="24"/>
          <w:szCs w:val="24"/>
        </w:rPr>
        <w:t>realizację innowacyjnych i różnorodnych programów rozwijających zainteresowania,</w:t>
      </w:r>
    </w:p>
    <w:p w14:paraId="2ED057DB" w14:textId="77777777" w:rsidR="00745B97" w:rsidRPr="00353198" w:rsidRDefault="00B37CC1" w:rsidP="00166DB9">
      <w:pPr>
        <w:pStyle w:val="Tekstpodstawowy"/>
        <w:numPr>
          <w:ilvl w:val="4"/>
          <w:numId w:val="153"/>
        </w:numPr>
        <w:tabs>
          <w:tab w:val="clear" w:pos="426"/>
          <w:tab w:val="clear" w:pos="709"/>
        </w:tabs>
        <w:ind w:left="0" w:firstLine="426"/>
        <w:jc w:val="both"/>
        <w:rPr>
          <w:sz w:val="24"/>
          <w:szCs w:val="24"/>
        </w:rPr>
      </w:pPr>
      <w:r w:rsidRPr="00353198">
        <w:rPr>
          <w:sz w:val="24"/>
          <w:szCs w:val="24"/>
        </w:rPr>
        <w:t>umożliwianie rozwijania zainteresowań uczniów w ramach zajęć pozalekcyjnych</w:t>
      </w:r>
      <w:r w:rsidR="00080F4F" w:rsidRPr="00353198">
        <w:rPr>
          <w:sz w:val="24"/>
          <w:szCs w:val="24"/>
        </w:rPr>
        <w:t>,</w:t>
      </w:r>
    </w:p>
    <w:p w14:paraId="09C73E9C" w14:textId="77777777" w:rsidR="00B37CC1" w:rsidRPr="00353198" w:rsidRDefault="00B37CC1" w:rsidP="00166DB9">
      <w:pPr>
        <w:pStyle w:val="Tekstpodstawowy"/>
        <w:numPr>
          <w:ilvl w:val="1"/>
          <w:numId w:val="150"/>
        </w:numPr>
        <w:tabs>
          <w:tab w:val="clear" w:pos="426"/>
          <w:tab w:val="clear" w:pos="709"/>
        </w:tabs>
        <w:ind w:left="0" w:firstLine="284"/>
        <w:jc w:val="both"/>
        <w:rPr>
          <w:sz w:val="24"/>
          <w:szCs w:val="24"/>
        </w:rPr>
      </w:pPr>
      <w:r w:rsidRPr="00353198">
        <w:rPr>
          <w:sz w:val="24"/>
          <w:szCs w:val="24"/>
        </w:rPr>
        <w:t>umożliwia podtrzymanie poczucia tożsamości na</w:t>
      </w:r>
      <w:r w:rsidR="0074791C" w:rsidRPr="00353198">
        <w:rPr>
          <w:sz w:val="24"/>
          <w:szCs w:val="24"/>
        </w:rPr>
        <w:t>rodowej, etnicznej, językowej i </w:t>
      </w:r>
      <w:r w:rsidRPr="00353198">
        <w:rPr>
          <w:sz w:val="24"/>
          <w:szCs w:val="24"/>
        </w:rPr>
        <w:t>religijnej poprzez:</w:t>
      </w:r>
    </w:p>
    <w:p w14:paraId="3BB9962D" w14:textId="77777777" w:rsidR="00B37CC1" w:rsidRPr="00353198" w:rsidRDefault="00B37CC1" w:rsidP="00166DB9">
      <w:pPr>
        <w:pStyle w:val="Tekstpodstawowy"/>
        <w:numPr>
          <w:ilvl w:val="2"/>
          <w:numId w:val="150"/>
        </w:numPr>
        <w:tabs>
          <w:tab w:val="clear" w:pos="450"/>
          <w:tab w:val="clear" w:pos="709"/>
        </w:tabs>
        <w:ind w:left="0" w:firstLine="426"/>
        <w:jc w:val="both"/>
        <w:rPr>
          <w:sz w:val="24"/>
          <w:szCs w:val="24"/>
        </w:rPr>
      </w:pPr>
      <w:r w:rsidRPr="00353198">
        <w:rPr>
          <w:sz w:val="24"/>
          <w:szCs w:val="24"/>
        </w:rPr>
        <w:t>organizowanie i udział w uroczystościach z okazji świąt państwowych i kościelnych;</w:t>
      </w:r>
    </w:p>
    <w:p w14:paraId="59C31C54" w14:textId="77777777" w:rsidR="00B37CC1" w:rsidRPr="00353198" w:rsidRDefault="00B37CC1" w:rsidP="00166DB9">
      <w:pPr>
        <w:pStyle w:val="Tekstpodstawowy"/>
        <w:numPr>
          <w:ilvl w:val="2"/>
          <w:numId w:val="150"/>
        </w:numPr>
        <w:tabs>
          <w:tab w:val="clear" w:pos="450"/>
          <w:tab w:val="clear" w:pos="709"/>
        </w:tabs>
        <w:ind w:left="0" w:firstLine="426"/>
        <w:jc w:val="both"/>
        <w:rPr>
          <w:sz w:val="24"/>
          <w:szCs w:val="24"/>
        </w:rPr>
      </w:pPr>
      <w:r w:rsidRPr="00353198">
        <w:rPr>
          <w:sz w:val="24"/>
          <w:szCs w:val="24"/>
        </w:rPr>
        <w:t>eksponowanie i szanowanie symboli narodowych w pomieszczeniach szkolnych;</w:t>
      </w:r>
    </w:p>
    <w:p w14:paraId="2D22B682" w14:textId="77777777" w:rsidR="00B37CC1" w:rsidRPr="00353198" w:rsidRDefault="00B37CC1" w:rsidP="00166DB9">
      <w:pPr>
        <w:pStyle w:val="Tekstpodstawowy"/>
        <w:numPr>
          <w:ilvl w:val="2"/>
          <w:numId w:val="150"/>
        </w:numPr>
        <w:tabs>
          <w:tab w:val="clear" w:pos="450"/>
          <w:tab w:val="clear" w:pos="709"/>
        </w:tabs>
        <w:ind w:left="0" w:firstLine="426"/>
        <w:jc w:val="both"/>
        <w:rPr>
          <w:sz w:val="24"/>
          <w:szCs w:val="24"/>
        </w:rPr>
      </w:pPr>
      <w:r w:rsidRPr="00353198">
        <w:rPr>
          <w:sz w:val="24"/>
          <w:szCs w:val="24"/>
        </w:rPr>
        <w:t>organizowanie lekcji religii i etyki do wyboru przez rodziców uczniów;</w:t>
      </w:r>
    </w:p>
    <w:p w14:paraId="27C05399" w14:textId="77777777" w:rsidR="00B37CC1" w:rsidRPr="00353198" w:rsidRDefault="00B37CC1" w:rsidP="00166DB9">
      <w:pPr>
        <w:pStyle w:val="Tekstpodstawowy"/>
        <w:numPr>
          <w:ilvl w:val="2"/>
          <w:numId w:val="150"/>
        </w:numPr>
        <w:tabs>
          <w:tab w:val="clear" w:pos="450"/>
          <w:tab w:val="clear" w:pos="709"/>
        </w:tabs>
        <w:ind w:left="0" w:firstLine="426"/>
        <w:jc w:val="both"/>
        <w:rPr>
          <w:sz w:val="24"/>
          <w:szCs w:val="24"/>
        </w:rPr>
      </w:pPr>
      <w:r w:rsidRPr="00353198">
        <w:rPr>
          <w:sz w:val="24"/>
          <w:szCs w:val="24"/>
        </w:rPr>
        <w:t>umożliwienie poznania regionu i jego kultury, wprowadzenie w życie kulturalne wspólnoty lokalnej;</w:t>
      </w:r>
    </w:p>
    <w:p w14:paraId="1853DB2B" w14:textId="77777777" w:rsidR="00B37CC1" w:rsidRPr="00353198" w:rsidRDefault="00B37CC1" w:rsidP="00166DB9">
      <w:pPr>
        <w:pStyle w:val="Tekstpodstawowy"/>
        <w:numPr>
          <w:ilvl w:val="2"/>
          <w:numId w:val="150"/>
        </w:numPr>
        <w:tabs>
          <w:tab w:val="clear" w:pos="450"/>
          <w:tab w:val="clear" w:pos="709"/>
        </w:tabs>
        <w:ind w:left="0" w:firstLine="426"/>
        <w:jc w:val="both"/>
        <w:rPr>
          <w:sz w:val="24"/>
          <w:szCs w:val="24"/>
        </w:rPr>
      </w:pPr>
      <w:r w:rsidRPr="00353198">
        <w:rPr>
          <w:sz w:val="24"/>
          <w:szCs w:val="24"/>
        </w:rPr>
        <w:t>poznawanie dziedzictwa kultury narodowej postrzeganej w perspektywie kultury europejskiej;</w:t>
      </w:r>
    </w:p>
    <w:p w14:paraId="640BB824" w14:textId="77777777" w:rsidR="00B37CC1" w:rsidRPr="00353198" w:rsidRDefault="00B37CC1" w:rsidP="00166DB9">
      <w:pPr>
        <w:pStyle w:val="Tekstpodstawowy"/>
        <w:numPr>
          <w:ilvl w:val="2"/>
          <w:numId w:val="150"/>
        </w:numPr>
        <w:tabs>
          <w:tab w:val="clear" w:pos="450"/>
          <w:tab w:val="clear" w:pos="709"/>
        </w:tabs>
        <w:ind w:left="0" w:firstLine="426"/>
        <w:jc w:val="both"/>
        <w:rPr>
          <w:sz w:val="24"/>
          <w:szCs w:val="24"/>
        </w:rPr>
      </w:pPr>
      <w:r w:rsidRPr="00353198">
        <w:rPr>
          <w:sz w:val="24"/>
          <w:szCs w:val="24"/>
        </w:rPr>
        <w:t>wskazywanie uczniom godnych naśladowania autorytetów z h</w:t>
      </w:r>
      <w:r w:rsidR="000E31B4">
        <w:rPr>
          <w:sz w:val="24"/>
          <w:szCs w:val="24"/>
        </w:rPr>
        <w:t>istorii i czasów współczesnych;</w:t>
      </w:r>
    </w:p>
    <w:p w14:paraId="30A42DC6" w14:textId="77777777" w:rsidR="00B37CC1" w:rsidRPr="00353198" w:rsidRDefault="00B37CC1" w:rsidP="00166DB9">
      <w:pPr>
        <w:pStyle w:val="Tekstpodstawowy"/>
        <w:numPr>
          <w:ilvl w:val="2"/>
          <w:numId w:val="150"/>
        </w:numPr>
        <w:tabs>
          <w:tab w:val="clear" w:pos="450"/>
          <w:tab w:val="clear" w:pos="709"/>
        </w:tabs>
        <w:ind w:left="0" w:firstLine="426"/>
        <w:jc w:val="both"/>
        <w:rPr>
          <w:sz w:val="24"/>
          <w:szCs w:val="24"/>
        </w:rPr>
      </w:pPr>
      <w:r w:rsidRPr="00353198">
        <w:rPr>
          <w:sz w:val="24"/>
          <w:szCs w:val="24"/>
        </w:rPr>
        <w:t>organizowanie języka m</w:t>
      </w:r>
      <w:r w:rsidR="0074791C" w:rsidRPr="00353198">
        <w:rPr>
          <w:sz w:val="24"/>
          <w:szCs w:val="24"/>
        </w:rPr>
        <w:t>niejszości narodowej, etnicznej.</w:t>
      </w:r>
    </w:p>
    <w:p w14:paraId="257CBF9A" w14:textId="77777777" w:rsidR="00B37CC1" w:rsidRPr="00353198" w:rsidRDefault="00B37CC1" w:rsidP="00166DB9">
      <w:pPr>
        <w:pStyle w:val="Tekstpodstawowy"/>
        <w:numPr>
          <w:ilvl w:val="1"/>
          <w:numId w:val="150"/>
        </w:numPr>
        <w:tabs>
          <w:tab w:val="clear" w:pos="426"/>
          <w:tab w:val="clear" w:pos="709"/>
        </w:tabs>
        <w:ind w:left="0" w:firstLine="284"/>
        <w:jc w:val="both"/>
        <w:rPr>
          <w:sz w:val="24"/>
          <w:szCs w:val="24"/>
        </w:rPr>
      </w:pPr>
      <w:r w:rsidRPr="00353198">
        <w:rPr>
          <w:sz w:val="24"/>
          <w:szCs w:val="24"/>
        </w:rPr>
        <w:t>sprawuje opiekę nad uczniami zgodnie z ich potr</w:t>
      </w:r>
      <w:r w:rsidR="0074791C" w:rsidRPr="00353198">
        <w:rPr>
          <w:sz w:val="24"/>
          <w:szCs w:val="24"/>
        </w:rPr>
        <w:t>zebami i możliwościami szkoły w </w:t>
      </w:r>
      <w:r w:rsidRPr="00353198">
        <w:rPr>
          <w:sz w:val="24"/>
          <w:szCs w:val="24"/>
        </w:rPr>
        <w:t xml:space="preserve">szczególności poprzez: </w:t>
      </w:r>
    </w:p>
    <w:p w14:paraId="3DCF330A" w14:textId="77777777" w:rsidR="00745B97" w:rsidRPr="00353198" w:rsidRDefault="00B37CC1" w:rsidP="00166DB9">
      <w:pPr>
        <w:pStyle w:val="Tekstpodstawowy"/>
        <w:numPr>
          <w:ilvl w:val="0"/>
          <w:numId w:val="168"/>
        </w:numPr>
        <w:tabs>
          <w:tab w:val="clear" w:pos="426"/>
          <w:tab w:val="clear" w:pos="709"/>
        </w:tabs>
        <w:ind w:left="0" w:firstLine="426"/>
        <w:jc w:val="both"/>
        <w:rPr>
          <w:sz w:val="24"/>
          <w:szCs w:val="24"/>
        </w:rPr>
      </w:pPr>
      <w:r w:rsidRPr="00353198">
        <w:rPr>
          <w:sz w:val="24"/>
          <w:szCs w:val="24"/>
        </w:rPr>
        <w:t>dobrowolne i nieodpłatne udzielanie pomocy psychologicznej i pedagogicznej,</w:t>
      </w:r>
    </w:p>
    <w:p w14:paraId="50E5D408" w14:textId="77777777" w:rsidR="00B37CC1" w:rsidRPr="00353198" w:rsidRDefault="00745B97" w:rsidP="00166DB9">
      <w:pPr>
        <w:pStyle w:val="Tekstpodstawowy"/>
        <w:numPr>
          <w:ilvl w:val="0"/>
          <w:numId w:val="168"/>
        </w:numPr>
        <w:tabs>
          <w:tab w:val="clear" w:pos="426"/>
          <w:tab w:val="clear" w:pos="709"/>
        </w:tabs>
        <w:ind w:left="0" w:firstLine="426"/>
        <w:jc w:val="both"/>
        <w:rPr>
          <w:sz w:val="24"/>
          <w:szCs w:val="24"/>
        </w:rPr>
      </w:pPr>
      <w:r w:rsidRPr="00353198">
        <w:rPr>
          <w:sz w:val="24"/>
          <w:szCs w:val="24"/>
        </w:rPr>
        <w:t xml:space="preserve"> </w:t>
      </w:r>
      <w:r w:rsidR="00B37CC1" w:rsidRPr="00353198">
        <w:rPr>
          <w:sz w:val="24"/>
          <w:szCs w:val="24"/>
        </w:rPr>
        <w:t>organizowanie nauczania indywidualnego,</w:t>
      </w:r>
    </w:p>
    <w:p w14:paraId="1C042919" w14:textId="77777777" w:rsidR="00B37CC1" w:rsidRPr="00353198" w:rsidRDefault="00B37CC1" w:rsidP="00166DB9">
      <w:pPr>
        <w:pStyle w:val="Tekstpodstawowy"/>
        <w:numPr>
          <w:ilvl w:val="0"/>
          <w:numId w:val="168"/>
        </w:numPr>
        <w:tabs>
          <w:tab w:val="clear" w:pos="426"/>
          <w:tab w:val="clear" w:pos="709"/>
        </w:tabs>
        <w:ind w:left="0" w:firstLine="426"/>
        <w:jc w:val="both"/>
        <w:rPr>
          <w:sz w:val="24"/>
          <w:szCs w:val="24"/>
        </w:rPr>
      </w:pPr>
      <w:r w:rsidRPr="00353198">
        <w:rPr>
          <w:sz w:val="24"/>
          <w:szCs w:val="24"/>
        </w:rPr>
        <w:t>zapewnianie uczniom niepełnosprawnym z obwodu szkoły uczęszczanie do szkoły,</w:t>
      </w:r>
    </w:p>
    <w:p w14:paraId="66A97707" w14:textId="77777777" w:rsidR="00B37CC1" w:rsidRPr="00353198" w:rsidRDefault="00B37CC1" w:rsidP="00166DB9">
      <w:pPr>
        <w:pStyle w:val="Tekstpodstawowy"/>
        <w:numPr>
          <w:ilvl w:val="0"/>
          <w:numId w:val="168"/>
        </w:numPr>
        <w:tabs>
          <w:tab w:val="clear" w:pos="426"/>
          <w:tab w:val="clear" w:pos="709"/>
        </w:tabs>
        <w:ind w:left="0" w:firstLine="426"/>
        <w:jc w:val="both"/>
        <w:rPr>
          <w:sz w:val="24"/>
          <w:szCs w:val="24"/>
        </w:rPr>
      </w:pPr>
      <w:r w:rsidRPr="00353198">
        <w:rPr>
          <w:sz w:val="24"/>
          <w:szCs w:val="24"/>
        </w:rPr>
        <w:t xml:space="preserve">udzielanie pomocy uczniom znajdującym się w trudnej sytuacji materialnej lub losowej, </w:t>
      </w:r>
    </w:p>
    <w:p w14:paraId="0E48244F" w14:textId="77777777" w:rsidR="00B37CC1" w:rsidRPr="00353198" w:rsidRDefault="00B37CC1" w:rsidP="00166DB9">
      <w:pPr>
        <w:pStyle w:val="Tekstpodstawowy"/>
        <w:numPr>
          <w:ilvl w:val="0"/>
          <w:numId w:val="168"/>
        </w:numPr>
        <w:ind w:left="0" w:firstLine="426"/>
        <w:jc w:val="both"/>
        <w:rPr>
          <w:sz w:val="24"/>
          <w:szCs w:val="24"/>
        </w:rPr>
      </w:pPr>
      <w:r w:rsidRPr="00353198">
        <w:rPr>
          <w:sz w:val="24"/>
          <w:szCs w:val="24"/>
        </w:rPr>
        <w:t>prowadzenie zajęć specjalistycznych.</w:t>
      </w:r>
    </w:p>
    <w:p w14:paraId="00A5993C" w14:textId="77777777" w:rsidR="00B37CC1" w:rsidRPr="00353198" w:rsidRDefault="00B37CC1" w:rsidP="00166DB9">
      <w:pPr>
        <w:pStyle w:val="Tekstpodstawowy"/>
        <w:numPr>
          <w:ilvl w:val="1"/>
          <w:numId w:val="150"/>
        </w:numPr>
        <w:tabs>
          <w:tab w:val="clear" w:pos="426"/>
          <w:tab w:val="clear" w:pos="709"/>
        </w:tabs>
        <w:ind w:left="0" w:firstLine="284"/>
        <w:jc w:val="both"/>
        <w:rPr>
          <w:sz w:val="24"/>
          <w:szCs w:val="24"/>
        </w:rPr>
      </w:pPr>
      <w:r w:rsidRPr="00353198">
        <w:rPr>
          <w:sz w:val="24"/>
          <w:szCs w:val="24"/>
        </w:rPr>
        <w:t xml:space="preserve">prowadzi działalność wychowawczą i zapobiegawczą wśród dzieci i młodzieży zagrożonych uzależnieniem, realizowaną w szczególności przez: </w:t>
      </w:r>
    </w:p>
    <w:p w14:paraId="6BF43E8D" w14:textId="77777777" w:rsidR="00E7597E" w:rsidRPr="00353198" w:rsidRDefault="00B37CC1" w:rsidP="00166DB9">
      <w:pPr>
        <w:pStyle w:val="Tekstpodstawowy"/>
        <w:numPr>
          <w:ilvl w:val="0"/>
          <w:numId w:val="169"/>
        </w:numPr>
        <w:tabs>
          <w:tab w:val="clear" w:pos="426"/>
          <w:tab w:val="clear" w:pos="709"/>
        </w:tabs>
        <w:ind w:left="0" w:firstLine="426"/>
        <w:jc w:val="both"/>
        <w:rPr>
          <w:sz w:val="24"/>
          <w:szCs w:val="24"/>
        </w:rPr>
      </w:pPr>
      <w:r w:rsidRPr="00353198">
        <w:rPr>
          <w:sz w:val="24"/>
          <w:szCs w:val="24"/>
        </w:rPr>
        <w:t>diagnozowanie zagrożeń związanych z uzależnieniem,</w:t>
      </w:r>
    </w:p>
    <w:p w14:paraId="1410AA6D" w14:textId="77777777" w:rsidR="00B37CC1" w:rsidRPr="00353198" w:rsidRDefault="00B37CC1" w:rsidP="00166DB9">
      <w:pPr>
        <w:pStyle w:val="Tekstpodstawowy"/>
        <w:numPr>
          <w:ilvl w:val="0"/>
          <w:numId w:val="169"/>
        </w:numPr>
        <w:tabs>
          <w:tab w:val="clear" w:pos="426"/>
          <w:tab w:val="clear" w:pos="709"/>
        </w:tabs>
        <w:ind w:left="0" w:firstLine="426"/>
        <w:jc w:val="both"/>
        <w:rPr>
          <w:sz w:val="24"/>
          <w:szCs w:val="24"/>
        </w:rPr>
      </w:pPr>
      <w:r w:rsidRPr="00353198">
        <w:rPr>
          <w:sz w:val="24"/>
          <w:szCs w:val="24"/>
        </w:rPr>
        <w:t xml:space="preserve">współpracę z rodzicami dzieci zagrożonych uzależnieniem, </w:t>
      </w:r>
    </w:p>
    <w:p w14:paraId="5E66D8B5" w14:textId="77777777" w:rsidR="00B37CC1" w:rsidRPr="00353198" w:rsidRDefault="00B37CC1" w:rsidP="00166DB9">
      <w:pPr>
        <w:pStyle w:val="Tekstpodstawowy"/>
        <w:numPr>
          <w:ilvl w:val="0"/>
          <w:numId w:val="169"/>
        </w:numPr>
        <w:tabs>
          <w:tab w:val="clear" w:pos="426"/>
          <w:tab w:val="clear" w:pos="709"/>
        </w:tabs>
        <w:ind w:left="0" w:firstLine="426"/>
        <w:jc w:val="both"/>
        <w:rPr>
          <w:sz w:val="24"/>
          <w:szCs w:val="24"/>
        </w:rPr>
      </w:pPr>
      <w:r w:rsidRPr="00353198">
        <w:rPr>
          <w:sz w:val="24"/>
          <w:szCs w:val="24"/>
        </w:rPr>
        <w:t>informowanie i przygotowywanie nauczycieli i rodziców do przeciwdziałania uzależnieniom;</w:t>
      </w:r>
    </w:p>
    <w:p w14:paraId="2A94920A" w14:textId="77777777" w:rsidR="00B37CC1" w:rsidRPr="00353198" w:rsidRDefault="00B37CC1" w:rsidP="00166DB9">
      <w:pPr>
        <w:pStyle w:val="Tekstpodstawowy"/>
        <w:numPr>
          <w:ilvl w:val="0"/>
          <w:numId w:val="169"/>
        </w:numPr>
        <w:tabs>
          <w:tab w:val="clear" w:pos="426"/>
          <w:tab w:val="clear" w:pos="709"/>
        </w:tabs>
        <w:ind w:left="0" w:firstLine="426"/>
        <w:jc w:val="both"/>
        <w:rPr>
          <w:sz w:val="24"/>
          <w:szCs w:val="24"/>
        </w:rPr>
      </w:pPr>
      <w:r w:rsidRPr="00353198">
        <w:rPr>
          <w:sz w:val="24"/>
          <w:szCs w:val="24"/>
        </w:rPr>
        <w:t>realizację programów profilaktycznych.</w:t>
      </w:r>
    </w:p>
    <w:p w14:paraId="20B34DE5" w14:textId="77777777" w:rsidR="00B37CC1" w:rsidRPr="00353198" w:rsidRDefault="00B37CC1" w:rsidP="00166DB9">
      <w:pPr>
        <w:pStyle w:val="Tekstpodstawowy"/>
        <w:numPr>
          <w:ilvl w:val="1"/>
          <w:numId w:val="150"/>
        </w:numPr>
        <w:tabs>
          <w:tab w:val="clear" w:pos="426"/>
          <w:tab w:val="clear" w:pos="709"/>
        </w:tabs>
        <w:ind w:left="0" w:firstLine="284"/>
        <w:jc w:val="both"/>
        <w:rPr>
          <w:sz w:val="24"/>
          <w:szCs w:val="24"/>
        </w:rPr>
      </w:pPr>
      <w:r w:rsidRPr="00353198">
        <w:rPr>
          <w:sz w:val="24"/>
          <w:szCs w:val="24"/>
        </w:rPr>
        <w:t xml:space="preserve">wyznacza nauczyciela wychowawcę dla każdego oddziału, który sprawuje szczególną opiekę wychowawczą nad każdym uczniem, a w szczególności: </w:t>
      </w:r>
    </w:p>
    <w:p w14:paraId="19C00FE1" w14:textId="77777777" w:rsidR="00B37CC1" w:rsidRPr="00353198" w:rsidRDefault="00B37CC1" w:rsidP="00166DB9">
      <w:pPr>
        <w:pStyle w:val="Tekstpodstawowy"/>
        <w:numPr>
          <w:ilvl w:val="0"/>
          <w:numId w:val="170"/>
        </w:numPr>
        <w:tabs>
          <w:tab w:val="clear" w:pos="426"/>
          <w:tab w:val="clear" w:pos="709"/>
        </w:tabs>
        <w:ind w:left="0" w:firstLine="426"/>
        <w:jc w:val="both"/>
        <w:rPr>
          <w:sz w:val="24"/>
          <w:szCs w:val="24"/>
        </w:rPr>
      </w:pPr>
      <w:r w:rsidRPr="00353198">
        <w:rPr>
          <w:sz w:val="24"/>
          <w:szCs w:val="24"/>
        </w:rPr>
        <w:t xml:space="preserve">zobowiązuje wychowawcę do wypracowania wspólnie z uczniami reguł zachowania w szkole i spisania ich w formie kontraktu, </w:t>
      </w:r>
    </w:p>
    <w:p w14:paraId="782DDB5D" w14:textId="77777777" w:rsidR="00B37CC1" w:rsidRPr="00353198" w:rsidRDefault="00B37CC1" w:rsidP="00166DB9">
      <w:pPr>
        <w:pStyle w:val="Tekstpodstawowy"/>
        <w:numPr>
          <w:ilvl w:val="0"/>
          <w:numId w:val="170"/>
        </w:numPr>
        <w:tabs>
          <w:tab w:val="clear" w:pos="426"/>
          <w:tab w:val="clear" w:pos="709"/>
        </w:tabs>
        <w:ind w:left="0" w:firstLine="426"/>
        <w:jc w:val="both"/>
        <w:rPr>
          <w:sz w:val="24"/>
          <w:szCs w:val="24"/>
        </w:rPr>
      </w:pPr>
      <w:r w:rsidRPr="00353198">
        <w:rPr>
          <w:sz w:val="24"/>
          <w:szCs w:val="24"/>
        </w:rPr>
        <w:t xml:space="preserve">nakazuje każdemu nauczycielowi eliminowanie zachowań agresywnych, </w:t>
      </w:r>
    </w:p>
    <w:p w14:paraId="12457A92" w14:textId="77777777" w:rsidR="00B37CC1" w:rsidRPr="00353198" w:rsidRDefault="00B37CC1" w:rsidP="00166DB9">
      <w:pPr>
        <w:pStyle w:val="Tekstpodstawowy"/>
        <w:numPr>
          <w:ilvl w:val="0"/>
          <w:numId w:val="170"/>
        </w:numPr>
        <w:tabs>
          <w:tab w:val="clear" w:pos="426"/>
          <w:tab w:val="clear" w:pos="709"/>
        </w:tabs>
        <w:ind w:left="0" w:firstLine="426"/>
        <w:jc w:val="both"/>
        <w:rPr>
          <w:sz w:val="24"/>
          <w:szCs w:val="24"/>
        </w:rPr>
      </w:pPr>
      <w:r w:rsidRPr="00353198">
        <w:rPr>
          <w:sz w:val="24"/>
          <w:szCs w:val="24"/>
        </w:rPr>
        <w:t>gwarantuje diagnozę zespołu uczniów,</w:t>
      </w:r>
    </w:p>
    <w:p w14:paraId="0E7BE937" w14:textId="77777777" w:rsidR="00B37CC1" w:rsidRPr="00353198" w:rsidRDefault="00B37CC1" w:rsidP="00166DB9">
      <w:pPr>
        <w:pStyle w:val="Tekstpodstawowy"/>
        <w:numPr>
          <w:ilvl w:val="0"/>
          <w:numId w:val="170"/>
        </w:numPr>
        <w:tabs>
          <w:tab w:val="clear" w:pos="426"/>
          <w:tab w:val="clear" w:pos="709"/>
        </w:tabs>
        <w:ind w:left="0" w:firstLine="426"/>
        <w:jc w:val="both"/>
        <w:rPr>
          <w:sz w:val="24"/>
          <w:szCs w:val="24"/>
        </w:rPr>
      </w:pPr>
      <w:r w:rsidRPr="00353198">
        <w:rPr>
          <w:sz w:val="24"/>
          <w:szCs w:val="24"/>
        </w:rPr>
        <w:t>zobowiązuje wychowawcę do integrowania zespołu.</w:t>
      </w:r>
    </w:p>
    <w:p w14:paraId="42AEA2F8" w14:textId="77777777" w:rsidR="00B37CC1" w:rsidRPr="00353198" w:rsidRDefault="00B37CC1" w:rsidP="00166DB9">
      <w:pPr>
        <w:pStyle w:val="Tekstpodstawowy"/>
        <w:numPr>
          <w:ilvl w:val="1"/>
          <w:numId w:val="152"/>
        </w:numPr>
        <w:tabs>
          <w:tab w:val="clear" w:pos="1080"/>
        </w:tabs>
        <w:ind w:left="0" w:firstLine="284"/>
        <w:jc w:val="both"/>
        <w:rPr>
          <w:sz w:val="24"/>
          <w:szCs w:val="24"/>
        </w:rPr>
      </w:pPr>
      <w:r w:rsidRPr="00353198">
        <w:rPr>
          <w:sz w:val="24"/>
          <w:szCs w:val="24"/>
        </w:rPr>
        <w:t xml:space="preserve">zapewnia opiekę nad uczniami z uwzględnieniem obowiązujących w szkole przepisów bezpieczeństwa i higieny pracy, tj.: </w:t>
      </w:r>
    </w:p>
    <w:p w14:paraId="40AEE294" w14:textId="77777777" w:rsidR="00B37CC1" w:rsidRPr="00353198" w:rsidRDefault="00B37CC1" w:rsidP="00166DB9">
      <w:pPr>
        <w:pStyle w:val="Tekstpodstawowy"/>
        <w:numPr>
          <w:ilvl w:val="0"/>
          <w:numId w:val="171"/>
        </w:numPr>
        <w:tabs>
          <w:tab w:val="clear" w:pos="426"/>
          <w:tab w:val="clear" w:pos="709"/>
        </w:tabs>
        <w:ind w:left="0" w:firstLine="426"/>
        <w:jc w:val="both"/>
        <w:rPr>
          <w:sz w:val="24"/>
          <w:szCs w:val="24"/>
        </w:rPr>
      </w:pPr>
      <w:r w:rsidRPr="00353198">
        <w:rPr>
          <w:sz w:val="24"/>
          <w:szCs w:val="24"/>
        </w:rPr>
        <w:t xml:space="preserve">organizuje szkolenia w zakresie bhp dla wszystkich pracowników szkoły, </w:t>
      </w:r>
    </w:p>
    <w:p w14:paraId="1037237B" w14:textId="77777777" w:rsidR="00B37CC1" w:rsidRPr="00353198" w:rsidRDefault="00B37CC1" w:rsidP="00166DB9">
      <w:pPr>
        <w:pStyle w:val="Tekstpodstawowy"/>
        <w:numPr>
          <w:ilvl w:val="0"/>
          <w:numId w:val="171"/>
        </w:numPr>
        <w:tabs>
          <w:tab w:val="clear" w:pos="426"/>
          <w:tab w:val="clear" w:pos="709"/>
        </w:tabs>
        <w:ind w:left="0" w:firstLine="426"/>
        <w:jc w:val="both"/>
        <w:rPr>
          <w:sz w:val="24"/>
          <w:szCs w:val="24"/>
        </w:rPr>
      </w:pPr>
      <w:r w:rsidRPr="00353198">
        <w:rPr>
          <w:sz w:val="24"/>
          <w:szCs w:val="24"/>
        </w:rPr>
        <w:t xml:space="preserve">przeprowadza przeszkolenie dla wszystkich nauczycieli i pracowników niepedagogicznych w zakresie udzielania pierwszej pomocy, </w:t>
      </w:r>
    </w:p>
    <w:p w14:paraId="2E58E5C0" w14:textId="77777777" w:rsidR="00B37CC1" w:rsidRPr="00353198" w:rsidRDefault="00B37CC1" w:rsidP="00166DB9">
      <w:pPr>
        <w:pStyle w:val="Tekstpodstawowy"/>
        <w:numPr>
          <w:ilvl w:val="0"/>
          <w:numId w:val="171"/>
        </w:numPr>
        <w:tabs>
          <w:tab w:val="clear" w:pos="426"/>
          <w:tab w:val="clear" w:pos="709"/>
        </w:tabs>
        <w:ind w:left="0" w:firstLine="426"/>
        <w:jc w:val="both"/>
        <w:rPr>
          <w:sz w:val="24"/>
          <w:szCs w:val="24"/>
        </w:rPr>
      </w:pPr>
      <w:r w:rsidRPr="00353198">
        <w:rPr>
          <w:sz w:val="24"/>
          <w:szCs w:val="24"/>
        </w:rPr>
        <w:t xml:space="preserve">za zgodą rodziców może ubezpieczać uczniów od następstw nieszczęśliwych wypadków, </w:t>
      </w:r>
    </w:p>
    <w:p w14:paraId="2372B5D7" w14:textId="77777777" w:rsidR="00B37CC1" w:rsidRPr="00353198" w:rsidRDefault="00B37CC1" w:rsidP="00166DB9">
      <w:pPr>
        <w:pStyle w:val="Tekstpodstawowy"/>
        <w:numPr>
          <w:ilvl w:val="0"/>
          <w:numId w:val="171"/>
        </w:numPr>
        <w:tabs>
          <w:tab w:val="clear" w:pos="426"/>
          <w:tab w:val="clear" w:pos="709"/>
        </w:tabs>
        <w:ind w:left="0" w:firstLine="426"/>
        <w:jc w:val="both"/>
        <w:rPr>
          <w:sz w:val="24"/>
          <w:szCs w:val="24"/>
        </w:rPr>
      </w:pPr>
      <w:r w:rsidRPr="00353198">
        <w:rPr>
          <w:sz w:val="24"/>
          <w:szCs w:val="24"/>
        </w:rPr>
        <w:t>zapewnia opiekę nauczyciela prowadzącego zajęcia lekcyjne i pozalekcyjne, w tym nauczyciela wyznaczonego na zastępstwo,</w:t>
      </w:r>
    </w:p>
    <w:p w14:paraId="02B6D0B3" w14:textId="77777777" w:rsidR="00B37CC1" w:rsidRPr="00353198" w:rsidRDefault="00B37CC1" w:rsidP="000E31B4">
      <w:pPr>
        <w:pStyle w:val="Tekstpodstawowy"/>
        <w:numPr>
          <w:ilvl w:val="0"/>
          <w:numId w:val="219"/>
        </w:numPr>
        <w:tabs>
          <w:tab w:val="clear" w:pos="426"/>
          <w:tab w:val="clear" w:pos="709"/>
        </w:tabs>
        <w:ind w:left="0" w:firstLine="426"/>
        <w:jc w:val="both"/>
        <w:rPr>
          <w:sz w:val="24"/>
          <w:szCs w:val="24"/>
        </w:rPr>
      </w:pPr>
      <w:r w:rsidRPr="00353198">
        <w:rPr>
          <w:sz w:val="24"/>
          <w:szCs w:val="24"/>
        </w:rPr>
        <w:t xml:space="preserve">zagwarantuje opiekę uczniom korzystającym ze świetlicy, </w:t>
      </w:r>
    </w:p>
    <w:p w14:paraId="3A712377" w14:textId="77777777" w:rsidR="00B37CC1" w:rsidRPr="00353198" w:rsidRDefault="00B37CC1" w:rsidP="000E31B4">
      <w:pPr>
        <w:pStyle w:val="Tekstpodstawowy"/>
        <w:numPr>
          <w:ilvl w:val="0"/>
          <w:numId w:val="219"/>
        </w:numPr>
        <w:tabs>
          <w:tab w:val="clear" w:pos="426"/>
          <w:tab w:val="clear" w:pos="709"/>
        </w:tabs>
        <w:ind w:left="0" w:firstLine="426"/>
        <w:jc w:val="both"/>
        <w:rPr>
          <w:sz w:val="24"/>
          <w:szCs w:val="24"/>
        </w:rPr>
      </w:pPr>
      <w:r w:rsidRPr="00353198">
        <w:rPr>
          <w:sz w:val="24"/>
          <w:szCs w:val="24"/>
        </w:rPr>
        <w:lastRenderedPageBreak/>
        <w:t>zapewnia opiekę uczniom podczas pobytu w szkole zgodnie z tygodniowym planem zajęć,</w:t>
      </w:r>
    </w:p>
    <w:p w14:paraId="216A6E2B" w14:textId="77777777" w:rsidR="00B37CC1" w:rsidRPr="00353198" w:rsidRDefault="00B37CC1" w:rsidP="000E31B4">
      <w:pPr>
        <w:pStyle w:val="Tekstpodstawowy"/>
        <w:numPr>
          <w:ilvl w:val="0"/>
          <w:numId w:val="219"/>
        </w:numPr>
        <w:tabs>
          <w:tab w:val="clear" w:pos="426"/>
          <w:tab w:val="clear" w:pos="709"/>
        </w:tabs>
        <w:ind w:left="0" w:firstLine="426"/>
        <w:jc w:val="both"/>
        <w:rPr>
          <w:sz w:val="24"/>
          <w:szCs w:val="24"/>
        </w:rPr>
      </w:pPr>
      <w:r w:rsidRPr="00353198">
        <w:rPr>
          <w:sz w:val="24"/>
          <w:szCs w:val="24"/>
        </w:rPr>
        <w:t>wyznacza nauczyciela dyżurującego podczas przerw według ustalonego harmonogramu dyżurów,</w:t>
      </w:r>
    </w:p>
    <w:p w14:paraId="0B111B40" w14:textId="77777777" w:rsidR="00B37CC1" w:rsidRPr="00353198" w:rsidRDefault="00B37CC1" w:rsidP="000E31B4">
      <w:pPr>
        <w:pStyle w:val="Tekstpodstawowy"/>
        <w:numPr>
          <w:ilvl w:val="0"/>
          <w:numId w:val="219"/>
        </w:numPr>
        <w:tabs>
          <w:tab w:val="clear" w:pos="426"/>
          <w:tab w:val="clear" w:pos="709"/>
        </w:tabs>
        <w:ind w:left="0" w:firstLine="426"/>
        <w:jc w:val="both"/>
        <w:rPr>
          <w:sz w:val="24"/>
          <w:szCs w:val="24"/>
        </w:rPr>
      </w:pPr>
      <w:r w:rsidRPr="00353198">
        <w:rPr>
          <w:sz w:val="24"/>
          <w:szCs w:val="24"/>
        </w:rPr>
        <w:t xml:space="preserve">zapewnia opiekę podczas zajęć poza terenem szkoły zgodnie z obowiązującym regulaminem dotyczącym organizacji wyjść i wycieczek szkolnych, </w:t>
      </w:r>
    </w:p>
    <w:p w14:paraId="2A4F1F7F" w14:textId="77777777" w:rsidR="00B37CC1" w:rsidRPr="00353198" w:rsidRDefault="00B37CC1" w:rsidP="000E31B4">
      <w:pPr>
        <w:pStyle w:val="Tekstpodstawowy"/>
        <w:numPr>
          <w:ilvl w:val="0"/>
          <w:numId w:val="219"/>
        </w:numPr>
        <w:tabs>
          <w:tab w:val="clear" w:pos="426"/>
          <w:tab w:val="clear" w:pos="709"/>
        </w:tabs>
        <w:ind w:left="0" w:firstLine="426"/>
        <w:jc w:val="both"/>
        <w:rPr>
          <w:sz w:val="24"/>
          <w:szCs w:val="24"/>
        </w:rPr>
      </w:pPr>
      <w:r w:rsidRPr="00353198">
        <w:rPr>
          <w:sz w:val="24"/>
          <w:szCs w:val="24"/>
        </w:rPr>
        <w:t xml:space="preserve">zwiększa poziom bezpieczeństwa uczniów poprzez zainstalowany system monitoringu w budynku i wokół niego; </w:t>
      </w:r>
    </w:p>
    <w:p w14:paraId="38781C49" w14:textId="77777777" w:rsidR="00B37CC1" w:rsidRPr="00353198" w:rsidRDefault="00B37CC1" w:rsidP="0074791C">
      <w:pPr>
        <w:pStyle w:val="Tekstpodstawowy"/>
        <w:tabs>
          <w:tab w:val="clear" w:pos="426"/>
          <w:tab w:val="clear" w:pos="709"/>
        </w:tabs>
        <w:ind w:firstLine="284"/>
        <w:jc w:val="both"/>
        <w:rPr>
          <w:sz w:val="24"/>
          <w:szCs w:val="24"/>
        </w:rPr>
      </w:pPr>
      <w:r w:rsidRPr="00353198">
        <w:rPr>
          <w:sz w:val="24"/>
          <w:szCs w:val="24"/>
        </w:rPr>
        <w:t>7) sprawuje indywidualną opiekę nad niektórymi uczniami, a zwłaszcza nad uczniami rozpoczynającymi naukę w pierwszej klasie tj.</w:t>
      </w:r>
    </w:p>
    <w:p w14:paraId="72E1EB7E" w14:textId="77777777" w:rsidR="00B37CC1" w:rsidRPr="00353198" w:rsidRDefault="00E7597E" w:rsidP="00166DB9">
      <w:pPr>
        <w:pStyle w:val="Tekstpodstawowy"/>
        <w:numPr>
          <w:ilvl w:val="0"/>
          <w:numId w:val="172"/>
        </w:numPr>
        <w:tabs>
          <w:tab w:val="clear" w:pos="426"/>
          <w:tab w:val="clear" w:pos="709"/>
        </w:tabs>
        <w:ind w:left="0" w:firstLine="426"/>
        <w:jc w:val="both"/>
        <w:rPr>
          <w:sz w:val="24"/>
          <w:szCs w:val="24"/>
        </w:rPr>
      </w:pPr>
      <w:r w:rsidRPr="00353198">
        <w:rPr>
          <w:sz w:val="24"/>
          <w:szCs w:val="24"/>
        </w:rPr>
        <w:t xml:space="preserve">    </w:t>
      </w:r>
      <w:r w:rsidR="00B37CC1" w:rsidRPr="00353198">
        <w:rPr>
          <w:sz w:val="24"/>
          <w:szCs w:val="24"/>
        </w:rPr>
        <w:t>wychowawcy klas pierwszych mają obowiązek w pierwszych dniach września przeprowadzić    zajęcia mające na celu zaznajomienie uczniów z pomieszczeniami szkoły, zasadami bezpieczeństwa i higieny na terenie szkoły;</w:t>
      </w:r>
    </w:p>
    <w:p w14:paraId="60142BD8" w14:textId="77777777" w:rsidR="00B37CC1" w:rsidRPr="00353198" w:rsidRDefault="00E7597E" w:rsidP="00166DB9">
      <w:pPr>
        <w:pStyle w:val="Tekstpodstawowy"/>
        <w:numPr>
          <w:ilvl w:val="0"/>
          <w:numId w:val="172"/>
        </w:numPr>
        <w:tabs>
          <w:tab w:val="clear" w:pos="426"/>
          <w:tab w:val="clear" w:pos="709"/>
        </w:tabs>
        <w:ind w:left="0" w:firstLine="426"/>
        <w:jc w:val="both"/>
        <w:rPr>
          <w:sz w:val="24"/>
          <w:szCs w:val="24"/>
        </w:rPr>
      </w:pPr>
      <w:r w:rsidRPr="00353198">
        <w:rPr>
          <w:sz w:val="24"/>
          <w:szCs w:val="24"/>
        </w:rPr>
        <w:t xml:space="preserve">  </w:t>
      </w:r>
      <w:r w:rsidR="00B37CC1" w:rsidRPr="00353198">
        <w:rPr>
          <w:sz w:val="24"/>
          <w:szCs w:val="24"/>
        </w:rPr>
        <w:t xml:space="preserve">zajęcia w otoczeniu szkoły i najbliższej okolicy dotyczące bezpiecznego poruszania się po   drogach, </w:t>
      </w:r>
    </w:p>
    <w:p w14:paraId="00E2ED0B" w14:textId="77777777" w:rsidR="00B37CC1" w:rsidRPr="00353198" w:rsidRDefault="00B37CC1" w:rsidP="0074791C">
      <w:pPr>
        <w:pStyle w:val="Tekstpodstawowy"/>
        <w:ind w:firstLine="284"/>
        <w:jc w:val="both"/>
        <w:rPr>
          <w:sz w:val="24"/>
          <w:szCs w:val="24"/>
        </w:rPr>
      </w:pPr>
      <w:r w:rsidRPr="00353198">
        <w:rPr>
          <w:sz w:val="24"/>
          <w:szCs w:val="24"/>
        </w:rPr>
        <w:t>8) wspiera uczniów z zaburzeniami rozwojowymi, uszkodzeniami narządów ruchu, wzroku i słuchu poprzez:</w:t>
      </w:r>
    </w:p>
    <w:p w14:paraId="1CAC5DDE" w14:textId="77777777" w:rsidR="00B37CC1" w:rsidRPr="00353198" w:rsidRDefault="00B37CC1" w:rsidP="00166DB9">
      <w:pPr>
        <w:pStyle w:val="Tekstpodstawowy"/>
        <w:numPr>
          <w:ilvl w:val="0"/>
          <w:numId w:val="175"/>
        </w:numPr>
        <w:tabs>
          <w:tab w:val="clear" w:pos="426"/>
          <w:tab w:val="clear" w:pos="709"/>
        </w:tabs>
        <w:ind w:left="0" w:firstLine="426"/>
        <w:jc w:val="both"/>
        <w:rPr>
          <w:sz w:val="24"/>
          <w:szCs w:val="24"/>
        </w:rPr>
      </w:pPr>
      <w:r w:rsidRPr="00353198">
        <w:rPr>
          <w:sz w:val="24"/>
          <w:szCs w:val="24"/>
        </w:rPr>
        <w:t xml:space="preserve">dostosowania metod, form pracy, organizację warunków w oddziale, </w:t>
      </w:r>
    </w:p>
    <w:p w14:paraId="1B99E132" w14:textId="77777777" w:rsidR="00B37CC1" w:rsidRPr="00353198" w:rsidRDefault="00B37CC1" w:rsidP="00166DB9">
      <w:pPr>
        <w:pStyle w:val="Tekstpodstawowy"/>
        <w:numPr>
          <w:ilvl w:val="0"/>
          <w:numId w:val="175"/>
        </w:numPr>
        <w:tabs>
          <w:tab w:val="clear" w:pos="426"/>
          <w:tab w:val="clear" w:pos="709"/>
        </w:tabs>
        <w:ind w:left="0" w:firstLine="426"/>
        <w:jc w:val="both"/>
        <w:rPr>
          <w:sz w:val="24"/>
          <w:szCs w:val="24"/>
        </w:rPr>
      </w:pPr>
      <w:r w:rsidRPr="00353198">
        <w:rPr>
          <w:sz w:val="24"/>
          <w:szCs w:val="24"/>
        </w:rPr>
        <w:t>organizację warunków w innych pomieszczeniach w szko</w:t>
      </w:r>
      <w:r w:rsidR="00DF0356" w:rsidRPr="00353198">
        <w:rPr>
          <w:sz w:val="24"/>
          <w:szCs w:val="24"/>
        </w:rPr>
        <w:t xml:space="preserve">ły: </w:t>
      </w:r>
      <w:r w:rsidRPr="00353198">
        <w:rPr>
          <w:sz w:val="24"/>
          <w:szCs w:val="24"/>
        </w:rPr>
        <w:t>sanitariat</w:t>
      </w:r>
      <w:r w:rsidR="00DF0356" w:rsidRPr="00353198">
        <w:rPr>
          <w:sz w:val="24"/>
          <w:szCs w:val="24"/>
        </w:rPr>
        <w:t>y</w:t>
      </w:r>
      <w:r w:rsidRPr="00353198">
        <w:rPr>
          <w:sz w:val="24"/>
          <w:szCs w:val="24"/>
        </w:rPr>
        <w:t>, szatni</w:t>
      </w:r>
      <w:r w:rsidR="00DF0356" w:rsidRPr="00353198">
        <w:rPr>
          <w:sz w:val="24"/>
          <w:szCs w:val="24"/>
        </w:rPr>
        <w:t>e</w:t>
      </w:r>
      <w:r w:rsidRPr="00353198">
        <w:rPr>
          <w:sz w:val="24"/>
          <w:szCs w:val="24"/>
        </w:rPr>
        <w:t>, itp.,</w:t>
      </w:r>
    </w:p>
    <w:p w14:paraId="79610E72" w14:textId="77777777" w:rsidR="00B37CC1" w:rsidRPr="00353198" w:rsidRDefault="00B37CC1" w:rsidP="00DF0356">
      <w:pPr>
        <w:pStyle w:val="Tekstpodstawowy"/>
        <w:tabs>
          <w:tab w:val="clear" w:pos="426"/>
          <w:tab w:val="clear" w:pos="709"/>
        </w:tabs>
        <w:ind w:firstLine="284"/>
        <w:jc w:val="both"/>
        <w:rPr>
          <w:sz w:val="24"/>
          <w:szCs w:val="24"/>
        </w:rPr>
      </w:pPr>
      <w:r w:rsidRPr="00353198">
        <w:rPr>
          <w:sz w:val="24"/>
          <w:szCs w:val="24"/>
        </w:rPr>
        <w:t>9) uczniom, którym z powodu warunków rodzinnych lub losowych potrzebne są szczególne formy opieki, w tym stała bądź doraźna pomoc materialna:</w:t>
      </w:r>
    </w:p>
    <w:p w14:paraId="1B74145B" w14:textId="77777777" w:rsidR="00B37CC1" w:rsidRPr="00353198" w:rsidRDefault="00B37CC1" w:rsidP="00166DB9">
      <w:pPr>
        <w:pStyle w:val="Tekstpodstawowy"/>
        <w:numPr>
          <w:ilvl w:val="0"/>
          <w:numId w:val="174"/>
        </w:numPr>
        <w:tabs>
          <w:tab w:val="clear" w:pos="426"/>
          <w:tab w:val="clear" w:pos="709"/>
        </w:tabs>
        <w:ind w:left="0" w:firstLine="426"/>
        <w:jc w:val="both"/>
        <w:rPr>
          <w:sz w:val="24"/>
          <w:szCs w:val="24"/>
        </w:rPr>
      </w:pPr>
      <w:r w:rsidRPr="00353198">
        <w:rPr>
          <w:sz w:val="24"/>
          <w:szCs w:val="24"/>
        </w:rPr>
        <w:t>daje możliwość dofinansowania wyjazdu na wycieczkę szkolną,</w:t>
      </w:r>
    </w:p>
    <w:p w14:paraId="4F3D9656" w14:textId="77777777" w:rsidR="00B37CC1" w:rsidRPr="00353198" w:rsidRDefault="00B37CC1" w:rsidP="00166DB9">
      <w:pPr>
        <w:pStyle w:val="Tekstpodstawowy"/>
        <w:numPr>
          <w:ilvl w:val="0"/>
          <w:numId w:val="174"/>
        </w:numPr>
        <w:tabs>
          <w:tab w:val="clear" w:pos="426"/>
          <w:tab w:val="clear" w:pos="709"/>
        </w:tabs>
        <w:ind w:left="0" w:firstLine="426"/>
        <w:jc w:val="both"/>
        <w:rPr>
          <w:sz w:val="24"/>
          <w:szCs w:val="24"/>
        </w:rPr>
      </w:pPr>
      <w:r w:rsidRPr="00353198">
        <w:rPr>
          <w:sz w:val="24"/>
          <w:szCs w:val="24"/>
        </w:rPr>
        <w:t>dofinansowania obiadów w szkolnej stołówce;</w:t>
      </w:r>
    </w:p>
    <w:p w14:paraId="08BD52B0" w14:textId="77777777" w:rsidR="00B37CC1" w:rsidRPr="00353198" w:rsidRDefault="00B37CC1" w:rsidP="00166DB9">
      <w:pPr>
        <w:pStyle w:val="Tekstpodstawowy"/>
        <w:numPr>
          <w:ilvl w:val="0"/>
          <w:numId w:val="174"/>
        </w:numPr>
        <w:tabs>
          <w:tab w:val="clear" w:pos="426"/>
          <w:tab w:val="clear" w:pos="709"/>
        </w:tabs>
        <w:ind w:left="0" w:firstLine="426"/>
        <w:jc w:val="both"/>
        <w:rPr>
          <w:sz w:val="24"/>
          <w:szCs w:val="24"/>
        </w:rPr>
      </w:pPr>
      <w:r w:rsidRPr="00353198">
        <w:rPr>
          <w:sz w:val="24"/>
          <w:szCs w:val="24"/>
        </w:rPr>
        <w:t>wyprawki szkolnej,</w:t>
      </w:r>
    </w:p>
    <w:p w14:paraId="6219DD90" w14:textId="77777777" w:rsidR="00B37CC1" w:rsidRPr="00353198" w:rsidRDefault="00B37CC1" w:rsidP="00166DB9">
      <w:pPr>
        <w:pStyle w:val="Tekstpodstawowy"/>
        <w:numPr>
          <w:ilvl w:val="0"/>
          <w:numId w:val="174"/>
        </w:numPr>
        <w:tabs>
          <w:tab w:val="clear" w:pos="426"/>
          <w:tab w:val="clear" w:pos="709"/>
        </w:tabs>
        <w:ind w:left="0" w:firstLine="426"/>
        <w:jc w:val="both"/>
        <w:rPr>
          <w:sz w:val="24"/>
          <w:szCs w:val="24"/>
        </w:rPr>
      </w:pPr>
      <w:r w:rsidRPr="00353198">
        <w:rPr>
          <w:sz w:val="24"/>
          <w:szCs w:val="24"/>
        </w:rPr>
        <w:t xml:space="preserve">stypendium w sytuacjach losowych w porozumieniu z organem prowadzącym, </w:t>
      </w:r>
    </w:p>
    <w:p w14:paraId="1555BCED" w14:textId="77777777" w:rsidR="00B37CC1" w:rsidRPr="00353198" w:rsidRDefault="00B37CC1" w:rsidP="00DF0356">
      <w:pPr>
        <w:pStyle w:val="Tekstpodstawowy"/>
        <w:tabs>
          <w:tab w:val="clear" w:pos="426"/>
          <w:tab w:val="clear" w:pos="709"/>
        </w:tabs>
        <w:ind w:firstLine="284"/>
        <w:jc w:val="both"/>
        <w:rPr>
          <w:sz w:val="24"/>
          <w:szCs w:val="24"/>
        </w:rPr>
      </w:pPr>
      <w:r w:rsidRPr="00353198">
        <w:rPr>
          <w:sz w:val="24"/>
          <w:szCs w:val="24"/>
        </w:rPr>
        <w:t>10) uczniom, których stan zdrowia uniemożliwia lub znacznie utrudnia uczęszczanie do szkoły, szkoła zapewnia nauczanie indywidualne</w:t>
      </w:r>
    </w:p>
    <w:p w14:paraId="153D7AE2" w14:textId="77777777" w:rsidR="00B37CC1" w:rsidRPr="00353198" w:rsidRDefault="00B37CC1" w:rsidP="0074791C">
      <w:pPr>
        <w:pStyle w:val="Tekstpodstawowy"/>
        <w:ind w:firstLine="284"/>
        <w:jc w:val="both"/>
        <w:rPr>
          <w:sz w:val="24"/>
          <w:szCs w:val="24"/>
        </w:rPr>
      </w:pPr>
      <w:r w:rsidRPr="00353198">
        <w:rPr>
          <w:sz w:val="24"/>
          <w:szCs w:val="24"/>
        </w:rPr>
        <w:t>11) uczniom szczególnie uzdolnionym umożliwia indywidualny tok lub program nauki.</w:t>
      </w:r>
    </w:p>
    <w:p w14:paraId="729FFF13" w14:textId="77777777" w:rsidR="00B37CC1" w:rsidRPr="00353198" w:rsidRDefault="00B37CC1" w:rsidP="00DF0356">
      <w:pPr>
        <w:pStyle w:val="Tekstpodstawowy"/>
        <w:tabs>
          <w:tab w:val="clear" w:pos="426"/>
          <w:tab w:val="clear" w:pos="709"/>
        </w:tabs>
        <w:ind w:firstLine="284"/>
        <w:jc w:val="both"/>
        <w:rPr>
          <w:sz w:val="24"/>
          <w:szCs w:val="24"/>
        </w:rPr>
      </w:pPr>
      <w:r w:rsidRPr="00353198">
        <w:rPr>
          <w:sz w:val="24"/>
          <w:szCs w:val="24"/>
        </w:rPr>
        <w:t>12) podejmuje działania wychowawczo -profilaktyczne</w:t>
      </w:r>
      <w:r w:rsidR="00DF0356" w:rsidRPr="00353198">
        <w:rPr>
          <w:sz w:val="24"/>
          <w:szCs w:val="24"/>
        </w:rPr>
        <w:t xml:space="preserve"> obejmujące promocję zdrowia, w </w:t>
      </w:r>
      <w:r w:rsidRPr="00353198">
        <w:rPr>
          <w:sz w:val="24"/>
          <w:szCs w:val="24"/>
        </w:rPr>
        <w:t>tym zdrowia psychicznego, profilaktykę, interwencje kryzysowe, terapie, korektę zachowań oraz przeciwdziałanie, a także redukcję agresji i przemocy, działania te realizowane są poprzez:</w:t>
      </w:r>
    </w:p>
    <w:p w14:paraId="7F0966F9" w14:textId="77777777" w:rsidR="00B37CC1" w:rsidRPr="00353198" w:rsidRDefault="00B37CC1" w:rsidP="00166DB9">
      <w:pPr>
        <w:pStyle w:val="Tekstpodstawowy"/>
        <w:numPr>
          <w:ilvl w:val="0"/>
          <w:numId w:val="173"/>
        </w:numPr>
        <w:tabs>
          <w:tab w:val="clear" w:pos="426"/>
          <w:tab w:val="clear" w:pos="709"/>
        </w:tabs>
        <w:ind w:left="0" w:firstLine="426"/>
        <w:jc w:val="both"/>
        <w:rPr>
          <w:sz w:val="24"/>
          <w:szCs w:val="24"/>
        </w:rPr>
      </w:pPr>
      <w:r w:rsidRPr="00353198">
        <w:rPr>
          <w:sz w:val="24"/>
          <w:szCs w:val="24"/>
        </w:rPr>
        <w:t>rozmowy z pedagogiem i innymi specjalistami,</w:t>
      </w:r>
    </w:p>
    <w:p w14:paraId="26C04E07" w14:textId="77777777" w:rsidR="00B37CC1" w:rsidRPr="00353198" w:rsidRDefault="00B37CC1" w:rsidP="00166DB9">
      <w:pPr>
        <w:pStyle w:val="Tekstpodstawowy"/>
        <w:numPr>
          <w:ilvl w:val="0"/>
          <w:numId w:val="173"/>
        </w:numPr>
        <w:tabs>
          <w:tab w:val="clear" w:pos="426"/>
          <w:tab w:val="clear" w:pos="709"/>
        </w:tabs>
        <w:ind w:left="0" w:firstLine="426"/>
        <w:jc w:val="both"/>
        <w:rPr>
          <w:sz w:val="24"/>
          <w:szCs w:val="24"/>
        </w:rPr>
      </w:pPr>
      <w:r w:rsidRPr="00353198">
        <w:rPr>
          <w:sz w:val="24"/>
          <w:szCs w:val="24"/>
        </w:rPr>
        <w:t>udział uczniów w programach i przedsięwzięciach promujących zdrowy styl życia,</w:t>
      </w:r>
    </w:p>
    <w:p w14:paraId="3A7E27DA" w14:textId="77777777" w:rsidR="00B37CC1" w:rsidRPr="00353198" w:rsidRDefault="00B37CC1" w:rsidP="00166DB9">
      <w:pPr>
        <w:pStyle w:val="Tekstpodstawowy"/>
        <w:numPr>
          <w:ilvl w:val="0"/>
          <w:numId w:val="173"/>
        </w:numPr>
        <w:tabs>
          <w:tab w:val="clear" w:pos="426"/>
          <w:tab w:val="clear" w:pos="709"/>
        </w:tabs>
        <w:ind w:left="0" w:firstLine="426"/>
        <w:jc w:val="both"/>
        <w:rPr>
          <w:sz w:val="24"/>
          <w:szCs w:val="24"/>
        </w:rPr>
      </w:pPr>
      <w:r w:rsidRPr="00353198">
        <w:rPr>
          <w:sz w:val="24"/>
          <w:szCs w:val="24"/>
        </w:rPr>
        <w:t>udział uczniów w zajęciach profilaktycznych na temat uzależnień, przemocy, demoralizacji, w tym organizowanych przy współudziale specjalistów z zewnątrz;</w:t>
      </w:r>
    </w:p>
    <w:p w14:paraId="14CBB0B6" w14:textId="77777777" w:rsidR="00B37CC1" w:rsidRPr="00353198" w:rsidRDefault="00B37CC1" w:rsidP="00166DB9">
      <w:pPr>
        <w:pStyle w:val="Tekstpodstawowy"/>
        <w:numPr>
          <w:ilvl w:val="0"/>
          <w:numId w:val="173"/>
        </w:numPr>
        <w:tabs>
          <w:tab w:val="clear" w:pos="426"/>
          <w:tab w:val="clear" w:pos="709"/>
        </w:tabs>
        <w:ind w:left="0" w:firstLine="426"/>
        <w:jc w:val="both"/>
        <w:rPr>
          <w:sz w:val="24"/>
          <w:szCs w:val="24"/>
        </w:rPr>
      </w:pPr>
      <w:r w:rsidRPr="00353198">
        <w:rPr>
          <w:sz w:val="24"/>
          <w:szCs w:val="24"/>
        </w:rPr>
        <w:t xml:space="preserve">podejmowanie tej tematyki oraz edukacji prawnej uczniów ukierunkowanej na uświadomienie im instrumentów prawnych możliwych do wykorzystania wobec uczniów zagrożonych demoralizacją i popełniających czyny zabronione na godzinach z wychowawcą; </w:t>
      </w:r>
    </w:p>
    <w:p w14:paraId="6546F9C7" w14:textId="77777777" w:rsidR="00B37CC1" w:rsidRPr="00353198" w:rsidRDefault="00B37CC1" w:rsidP="00166DB9">
      <w:pPr>
        <w:pStyle w:val="Tekstpodstawowy"/>
        <w:numPr>
          <w:ilvl w:val="0"/>
          <w:numId w:val="173"/>
        </w:numPr>
        <w:tabs>
          <w:tab w:val="clear" w:pos="426"/>
          <w:tab w:val="clear" w:pos="709"/>
        </w:tabs>
        <w:ind w:left="0" w:firstLine="426"/>
        <w:jc w:val="both"/>
        <w:rPr>
          <w:sz w:val="24"/>
          <w:szCs w:val="24"/>
        </w:rPr>
      </w:pPr>
      <w:r w:rsidRPr="00353198">
        <w:rPr>
          <w:sz w:val="24"/>
          <w:szCs w:val="24"/>
        </w:rPr>
        <w:t>system procedur dotyczących sprawnego i szybkiego podejmowania działań interwencyjnych, udzielania pomocy osobom pokrzywdzonym i sprawcom zdarzeń;</w:t>
      </w:r>
    </w:p>
    <w:p w14:paraId="6EE921F4" w14:textId="77777777" w:rsidR="00B37CC1" w:rsidRPr="00353198" w:rsidRDefault="00B37CC1" w:rsidP="00166DB9">
      <w:pPr>
        <w:pStyle w:val="Tekstpodstawowy"/>
        <w:numPr>
          <w:ilvl w:val="0"/>
          <w:numId w:val="173"/>
        </w:numPr>
        <w:tabs>
          <w:tab w:val="clear" w:pos="426"/>
          <w:tab w:val="clear" w:pos="709"/>
        </w:tabs>
        <w:ind w:left="0" w:firstLine="426"/>
        <w:jc w:val="both"/>
        <w:rPr>
          <w:sz w:val="24"/>
          <w:szCs w:val="24"/>
        </w:rPr>
      </w:pPr>
      <w:r w:rsidRPr="00353198">
        <w:rPr>
          <w:sz w:val="24"/>
          <w:szCs w:val="24"/>
        </w:rPr>
        <w:t>współpracę szkoły z instytucjami wspierającymi działania profilaktyczne;</w:t>
      </w:r>
    </w:p>
    <w:p w14:paraId="00C8859B" w14:textId="77777777" w:rsidR="00B37CC1" w:rsidRPr="00353198" w:rsidRDefault="00B37CC1" w:rsidP="00166DB9">
      <w:pPr>
        <w:pStyle w:val="Tekstpodstawowy"/>
        <w:numPr>
          <w:ilvl w:val="0"/>
          <w:numId w:val="173"/>
        </w:numPr>
        <w:tabs>
          <w:tab w:val="clear" w:pos="426"/>
          <w:tab w:val="clear" w:pos="709"/>
        </w:tabs>
        <w:ind w:left="0" w:firstLine="426"/>
        <w:jc w:val="both"/>
        <w:rPr>
          <w:sz w:val="24"/>
          <w:szCs w:val="24"/>
        </w:rPr>
      </w:pPr>
      <w:r w:rsidRPr="00353198">
        <w:rPr>
          <w:sz w:val="24"/>
          <w:szCs w:val="24"/>
        </w:rPr>
        <w:t>zainstalowanie w szkole komputerowego programu chroniącego uczniów przed niepożądanymi treściami w Internecie;</w:t>
      </w:r>
    </w:p>
    <w:p w14:paraId="27BA3771" w14:textId="77777777" w:rsidR="00B37CC1" w:rsidRPr="00353198" w:rsidRDefault="00B37CC1" w:rsidP="0074791C">
      <w:pPr>
        <w:pStyle w:val="Tekstpodstawowy"/>
        <w:tabs>
          <w:tab w:val="clear" w:pos="426"/>
          <w:tab w:val="clear" w:pos="709"/>
        </w:tabs>
        <w:ind w:left="567"/>
        <w:jc w:val="both"/>
        <w:rPr>
          <w:sz w:val="24"/>
          <w:szCs w:val="24"/>
        </w:rPr>
      </w:pPr>
    </w:p>
    <w:p w14:paraId="2DEDC35E" w14:textId="77777777" w:rsidR="00080F4F" w:rsidRPr="00353198" w:rsidRDefault="00B37CC1" w:rsidP="00300335">
      <w:pPr>
        <w:pStyle w:val="Tekstpodstawowy"/>
        <w:jc w:val="center"/>
        <w:rPr>
          <w:bCs/>
          <w:sz w:val="24"/>
          <w:szCs w:val="24"/>
        </w:rPr>
      </w:pPr>
      <w:r w:rsidRPr="00353198">
        <w:rPr>
          <w:bCs/>
          <w:sz w:val="24"/>
          <w:szCs w:val="24"/>
        </w:rPr>
        <w:t xml:space="preserve">§ </w:t>
      </w:r>
      <w:r w:rsidR="00571647">
        <w:rPr>
          <w:bCs/>
          <w:sz w:val="24"/>
          <w:szCs w:val="24"/>
        </w:rPr>
        <w:t>7</w:t>
      </w:r>
      <w:r w:rsidR="00080F4F" w:rsidRPr="00353198">
        <w:rPr>
          <w:bCs/>
          <w:sz w:val="24"/>
          <w:szCs w:val="24"/>
        </w:rPr>
        <w:t>.</w:t>
      </w:r>
    </w:p>
    <w:p w14:paraId="156CBFE9" w14:textId="77777777" w:rsidR="00080F4F" w:rsidRPr="00353198" w:rsidRDefault="00080F4F" w:rsidP="00300335">
      <w:pPr>
        <w:pStyle w:val="Tekstpodstawowy"/>
        <w:jc w:val="center"/>
        <w:rPr>
          <w:bCs/>
          <w:sz w:val="24"/>
          <w:szCs w:val="24"/>
        </w:rPr>
      </w:pPr>
    </w:p>
    <w:p w14:paraId="080B05CF" w14:textId="77777777" w:rsidR="00FA654B" w:rsidRPr="00353198" w:rsidRDefault="00FA654B" w:rsidP="00DF0356">
      <w:pPr>
        <w:numPr>
          <w:ilvl w:val="0"/>
          <w:numId w:val="79"/>
        </w:numPr>
        <w:tabs>
          <w:tab w:val="clear" w:pos="360"/>
        </w:tabs>
        <w:suppressAutoHyphens/>
        <w:spacing w:after="0" w:line="240" w:lineRule="auto"/>
        <w:ind w:left="0" w:firstLine="0"/>
        <w:jc w:val="both"/>
      </w:pPr>
      <w:r w:rsidRPr="00353198">
        <w:t xml:space="preserve">Szkoła </w:t>
      </w:r>
      <w:r w:rsidR="009F28B2" w:rsidRPr="00353198">
        <w:t xml:space="preserve">zapewnia </w:t>
      </w:r>
      <w:r w:rsidRPr="00353198">
        <w:t>udziela</w:t>
      </w:r>
      <w:r w:rsidR="009F28B2" w:rsidRPr="00353198">
        <w:t>nie pomocy psychologiczno – pedagogicznej na poniżej określonych zasadach:</w:t>
      </w:r>
    </w:p>
    <w:p w14:paraId="29EA7BDA" w14:textId="77777777" w:rsidR="00FA654B" w:rsidRPr="00353198" w:rsidRDefault="00FA654B" w:rsidP="00DF0356">
      <w:pPr>
        <w:numPr>
          <w:ilvl w:val="0"/>
          <w:numId w:val="53"/>
        </w:numPr>
        <w:tabs>
          <w:tab w:val="clear" w:pos="720"/>
        </w:tabs>
        <w:suppressAutoHyphens/>
        <w:spacing w:after="0" w:line="240" w:lineRule="auto"/>
        <w:ind w:left="0" w:firstLine="284"/>
        <w:jc w:val="both"/>
      </w:pPr>
      <w:r w:rsidRPr="00353198">
        <w:lastRenderedPageBreak/>
        <w:t>kształtuje środowisko wychowawcze sprzyjające realizacji celów i zasad okreś</w:t>
      </w:r>
      <w:r w:rsidR="007912F6">
        <w:t>lonych w </w:t>
      </w:r>
      <w:r w:rsidRPr="00353198">
        <w:t xml:space="preserve">ustawie i przepisów do niej wykonawczych, stosownie do warunków </w:t>
      </w:r>
      <w:r w:rsidR="009F28B2" w:rsidRPr="00353198">
        <w:t>szkoły</w:t>
      </w:r>
      <w:r w:rsidRPr="00353198">
        <w:t xml:space="preserve"> i wieku uczniów,</w:t>
      </w:r>
    </w:p>
    <w:p w14:paraId="239E2B62" w14:textId="77777777" w:rsidR="00FA654B" w:rsidRPr="00353198" w:rsidRDefault="00FA654B" w:rsidP="00DF0356">
      <w:pPr>
        <w:numPr>
          <w:ilvl w:val="0"/>
          <w:numId w:val="53"/>
        </w:numPr>
        <w:tabs>
          <w:tab w:val="clear" w:pos="720"/>
        </w:tabs>
        <w:suppressAutoHyphens/>
        <w:spacing w:after="0" w:line="240" w:lineRule="auto"/>
        <w:ind w:left="0" w:firstLine="284"/>
        <w:jc w:val="both"/>
      </w:pPr>
      <w:r w:rsidRPr="00353198">
        <w:t>zapewnia wszechstronny rozwój osobowy ucznia, postrzegany w kategoriach jego podmiotowości, godności, wolności, niepowtarzalności, konkretnych praw i obowiązków,</w:t>
      </w:r>
    </w:p>
    <w:p w14:paraId="05F30DE2" w14:textId="77777777" w:rsidR="00FA654B" w:rsidRPr="00353198" w:rsidRDefault="00FA654B" w:rsidP="00DF0356">
      <w:pPr>
        <w:numPr>
          <w:ilvl w:val="0"/>
          <w:numId w:val="53"/>
        </w:numPr>
        <w:tabs>
          <w:tab w:val="clear" w:pos="720"/>
        </w:tabs>
        <w:suppressAutoHyphens/>
        <w:spacing w:after="0" w:line="240" w:lineRule="auto"/>
        <w:ind w:left="0" w:firstLine="284"/>
        <w:jc w:val="both"/>
      </w:pPr>
      <w:r w:rsidRPr="00353198">
        <w:t>dba o rozwijanie u uczniów dociekliwości poznawczej, ukierunkowanej na poszukiwanie prawdy, dobra i piękna w świecie,</w:t>
      </w:r>
    </w:p>
    <w:p w14:paraId="58684691" w14:textId="77777777" w:rsidR="00FA654B" w:rsidRPr="00353198" w:rsidRDefault="00FA654B" w:rsidP="00DF0356">
      <w:pPr>
        <w:numPr>
          <w:ilvl w:val="0"/>
          <w:numId w:val="53"/>
        </w:numPr>
        <w:tabs>
          <w:tab w:val="clear" w:pos="720"/>
        </w:tabs>
        <w:suppressAutoHyphens/>
        <w:spacing w:after="0" w:line="240" w:lineRule="auto"/>
        <w:ind w:left="0" w:firstLine="284"/>
        <w:jc w:val="both"/>
      </w:pPr>
      <w:r w:rsidRPr="00353198">
        <w:t>przygotowuje uczniów do życia w rodzinie, w społeczności lokalnej i w państwie w duchu przekazu dziedzictwa kulturowego i kształtowania postaw patriotycznych,</w:t>
      </w:r>
    </w:p>
    <w:p w14:paraId="3368185C" w14:textId="77777777" w:rsidR="00FA654B" w:rsidRPr="00353198" w:rsidRDefault="00FA654B" w:rsidP="00DF0356">
      <w:pPr>
        <w:numPr>
          <w:ilvl w:val="0"/>
          <w:numId w:val="53"/>
        </w:numPr>
        <w:tabs>
          <w:tab w:val="clear" w:pos="720"/>
        </w:tabs>
        <w:suppressAutoHyphens/>
        <w:spacing w:after="0" w:line="240" w:lineRule="auto"/>
        <w:ind w:left="0" w:firstLine="284"/>
        <w:jc w:val="both"/>
      </w:pPr>
      <w:r w:rsidRPr="00353198">
        <w:t xml:space="preserve">kształtuje postawy umożliwiające właściwe relacje między nauczycielami i uczniami, </w:t>
      </w:r>
    </w:p>
    <w:p w14:paraId="3B7B3DF7" w14:textId="77777777" w:rsidR="00FA654B" w:rsidRPr="00353198" w:rsidRDefault="00FA654B" w:rsidP="00DF0356">
      <w:pPr>
        <w:numPr>
          <w:ilvl w:val="0"/>
          <w:numId w:val="53"/>
        </w:numPr>
        <w:tabs>
          <w:tab w:val="clear" w:pos="720"/>
        </w:tabs>
        <w:suppressAutoHyphens/>
        <w:spacing w:after="0" w:line="240" w:lineRule="auto"/>
        <w:ind w:left="0" w:firstLine="284"/>
        <w:jc w:val="both"/>
      </w:pPr>
      <w:r w:rsidRPr="00353198">
        <w:t>sprzyja zachowaniom proekologicznym,</w:t>
      </w:r>
    </w:p>
    <w:p w14:paraId="0204FD95" w14:textId="77777777" w:rsidR="00FA654B" w:rsidRPr="00353198" w:rsidRDefault="00FA654B" w:rsidP="00DF0356">
      <w:pPr>
        <w:numPr>
          <w:ilvl w:val="0"/>
          <w:numId w:val="53"/>
        </w:numPr>
        <w:tabs>
          <w:tab w:val="clear" w:pos="720"/>
        </w:tabs>
        <w:suppressAutoHyphens/>
        <w:spacing w:after="0" w:line="240" w:lineRule="auto"/>
        <w:ind w:left="0" w:firstLine="284"/>
        <w:jc w:val="both"/>
      </w:pPr>
      <w:r w:rsidRPr="00353198">
        <w:t>kształtuje racjonalne podejście do problemów życiowych, w tym do kryzysów okresu dojrzewania i umiejętności ich rozwiązywania,</w:t>
      </w:r>
    </w:p>
    <w:p w14:paraId="1480F03C" w14:textId="77777777" w:rsidR="00FA654B" w:rsidRPr="00353198" w:rsidRDefault="00FA654B" w:rsidP="00DF0356">
      <w:pPr>
        <w:numPr>
          <w:ilvl w:val="0"/>
          <w:numId w:val="53"/>
        </w:numPr>
        <w:tabs>
          <w:tab w:val="clear" w:pos="720"/>
        </w:tabs>
        <w:suppressAutoHyphens/>
        <w:spacing w:after="0" w:line="240" w:lineRule="auto"/>
        <w:ind w:left="0" w:firstLine="284"/>
        <w:jc w:val="both"/>
      </w:pPr>
      <w:r w:rsidRPr="00353198">
        <w:t>dba o aktualizowanie oraz instalowanie w pracowniach komputerowych oprogramowania zabezpieczającego przed dostępem do treści, które mogą stanowić zagrożenie dla prawidłowego rozwoju psychicznego uczniów,</w:t>
      </w:r>
    </w:p>
    <w:p w14:paraId="318CDCA1" w14:textId="77777777" w:rsidR="00FA654B" w:rsidRPr="00353198" w:rsidRDefault="00FA654B" w:rsidP="00DF0356">
      <w:pPr>
        <w:numPr>
          <w:ilvl w:val="0"/>
          <w:numId w:val="53"/>
        </w:numPr>
        <w:tabs>
          <w:tab w:val="clear" w:pos="720"/>
        </w:tabs>
        <w:suppressAutoHyphens/>
        <w:spacing w:after="0" w:line="240" w:lineRule="auto"/>
        <w:ind w:left="0" w:firstLine="284"/>
        <w:jc w:val="both"/>
      </w:pPr>
      <w:r w:rsidRPr="00353198">
        <w:t xml:space="preserve">dba o </w:t>
      </w:r>
      <w:r w:rsidRPr="00353198">
        <w:rPr>
          <w:bCs/>
        </w:rPr>
        <w:t>zaopatrzenie w bezpłatne podręczniki, materiały edukacyjne oraz materiały ćwiczeniowe dla uczniów na poszcz</w:t>
      </w:r>
      <w:r w:rsidR="009F28B2" w:rsidRPr="00353198">
        <w:rPr>
          <w:bCs/>
        </w:rPr>
        <w:t>ególnych poziomach edukacyjnych</w:t>
      </w:r>
      <w:r w:rsidRPr="00353198">
        <w:rPr>
          <w:bCs/>
        </w:rPr>
        <w:t>;</w:t>
      </w:r>
    </w:p>
    <w:p w14:paraId="03F8EB20" w14:textId="77777777" w:rsidR="00FA654B" w:rsidRPr="00353198" w:rsidRDefault="00FA654B" w:rsidP="00DF0356">
      <w:pPr>
        <w:pStyle w:val="Tekstpodstawowy"/>
        <w:numPr>
          <w:ilvl w:val="0"/>
          <w:numId w:val="53"/>
        </w:numPr>
        <w:tabs>
          <w:tab w:val="clear" w:pos="426"/>
          <w:tab w:val="clear" w:pos="720"/>
        </w:tabs>
        <w:ind w:left="0" w:firstLine="284"/>
        <w:jc w:val="both"/>
        <w:rPr>
          <w:sz w:val="24"/>
        </w:rPr>
      </w:pPr>
      <w:r w:rsidRPr="00353198">
        <w:rPr>
          <w:sz w:val="24"/>
        </w:rPr>
        <w:t>zapewnia wspieranie uczniów wybitnie uzdolnionych poprzez:</w:t>
      </w:r>
    </w:p>
    <w:p w14:paraId="7F60EDE8" w14:textId="77777777" w:rsidR="00FA654B" w:rsidRPr="00353198" w:rsidRDefault="00FA654B" w:rsidP="00DF0356">
      <w:pPr>
        <w:pStyle w:val="Tekstpodstawowy"/>
        <w:numPr>
          <w:ilvl w:val="0"/>
          <w:numId w:val="51"/>
        </w:numPr>
        <w:tabs>
          <w:tab w:val="clear" w:pos="426"/>
          <w:tab w:val="clear" w:pos="709"/>
          <w:tab w:val="clear" w:pos="1069"/>
        </w:tabs>
        <w:ind w:left="0" w:firstLine="426"/>
        <w:jc w:val="both"/>
        <w:rPr>
          <w:sz w:val="24"/>
        </w:rPr>
      </w:pPr>
      <w:r w:rsidRPr="00353198">
        <w:rPr>
          <w:sz w:val="24"/>
        </w:rPr>
        <w:t>organizowanie dodatkowych zajęć pozalekcyjnych,</w:t>
      </w:r>
    </w:p>
    <w:p w14:paraId="4493E1D4" w14:textId="77777777" w:rsidR="00FA654B" w:rsidRPr="00353198" w:rsidRDefault="00FA654B" w:rsidP="00DF0356">
      <w:pPr>
        <w:pStyle w:val="Tekstpodstawowy"/>
        <w:numPr>
          <w:ilvl w:val="0"/>
          <w:numId w:val="51"/>
        </w:numPr>
        <w:tabs>
          <w:tab w:val="clear" w:pos="426"/>
          <w:tab w:val="clear" w:pos="709"/>
          <w:tab w:val="clear" w:pos="1069"/>
        </w:tabs>
        <w:ind w:left="0" w:firstLine="426"/>
        <w:jc w:val="both"/>
        <w:rPr>
          <w:bCs/>
          <w:sz w:val="24"/>
        </w:rPr>
      </w:pPr>
      <w:r w:rsidRPr="00353198">
        <w:rPr>
          <w:bCs/>
          <w:sz w:val="24"/>
        </w:rPr>
        <w:t>powołanie zespołu ds. ucznia ze specjalnymi potrzebami  edukacyjnymi,</w:t>
      </w:r>
    </w:p>
    <w:p w14:paraId="784B684A" w14:textId="77777777" w:rsidR="00FA654B" w:rsidRPr="00353198" w:rsidRDefault="00FA654B" w:rsidP="00DF0356">
      <w:pPr>
        <w:pStyle w:val="Tekstpodstawowy"/>
        <w:numPr>
          <w:ilvl w:val="0"/>
          <w:numId w:val="51"/>
        </w:numPr>
        <w:tabs>
          <w:tab w:val="clear" w:pos="426"/>
          <w:tab w:val="clear" w:pos="709"/>
          <w:tab w:val="clear" w:pos="1069"/>
        </w:tabs>
        <w:ind w:left="0" w:firstLine="426"/>
        <w:jc w:val="both"/>
        <w:rPr>
          <w:sz w:val="24"/>
        </w:rPr>
      </w:pPr>
      <w:r w:rsidRPr="00353198">
        <w:rPr>
          <w:sz w:val="24"/>
        </w:rPr>
        <w:t>przygotowywanie uczniów do konkursów przedmiotowych,</w:t>
      </w:r>
    </w:p>
    <w:p w14:paraId="7FECDCC2" w14:textId="77777777" w:rsidR="00FA654B" w:rsidRPr="00353198" w:rsidRDefault="00FA654B" w:rsidP="00DF0356">
      <w:pPr>
        <w:pStyle w:val="Tekstpodstawowy"/>
        <w:numPr>
          <w:ilvl w:val="0"/>
          <w:numId w:val="51"/>
        </w:numPr>
        <w:tabs>
          <w:tab w:val="clear" w:pos="426"/>
          <w:tab w:val="clear" w:pos="709"/>
          <w:tab w:val="clear" w:pos="1069"/>
        </w:tabs>
        <w:ind w:left="0" w:firstLine="426"/>
        <w:jc w:val="both"/>
        <w:rPr>
          <w:sz w:val="24"/>
        </w:rPr>
      </w:pPr>
      <w:r w:rsidRPr="00353198">
        <w:rPr>
          <w:sz w:val="24"/>
        </w:rPr>
        <w:t>umożliwienie realizowania indywidualnego programu nauki,</w:t>
      </w:r>
    </w:p>
    <w:p w14:paraId="3CDE04AC" w14:textId="77777777" w:rsidR="00FA654B" w:rsidRPr="00353198" w:rsidRDefault="00FA654B" w:rsidP="00DF0356">
      <w:pPr>
        <w:pStyle w:val="Tekstpodstawowy"/>
        <w:numPr>
          <w:ilvl w:val="0"/>
          <w:numId w:val="51"/>
        </w:numPr>
        <w:tabs>
          <w:tab w:val="clear" w:pos="426"/>
          <w:tab w:val="clear" w:pos="709"/>
          <w:tab w:val="clear" w:pos="1069"/>
        </w:tabs>
        <w:ind w:left="0" w:firstLine="426"/>
        <w:jc w:val="both"/>
        <w:rPr>
          <w:sz w:val="24"/>
        </w:rPr>
      </w:pPr>
      <w:r w:rsidRPr="00353198">
        <w:rPr>
          <w:sz w:val="24"/>
        </w:rPr>
        <w:t>promowanie i nagradzanie osiągnięć uczniów,</w:t>
      </w:r>
    </w:p>
    <w:p w14:paraId="2C66209D" w14:textId="77777777" w:rsidR="00FA654B" w:rsidRPr="00353198" w:rsidRDefault="00FA654B" w:rsidP="00DF0356">
      <w:pPr>
        <w:pStyle w:val="Tekstpodstawowy"/>
        <w:numPr>
          <w:ilvl w:val="0"/>
          <w:numId w:val="53"/>
        </w:numPr>
        <w:tabs>
          <w:tab w:val="clear" w:pos="426"/>
          <w:tab w:val="clear" w:pos="720"/>
        </w:tabs>
        <w:ind w:left="0" w:firstLine="284"/>
        <w:jc w:val="both"/>
        <w:rPr>
          <w:sz w:val="24"/>
        </w:rPr>
      </w:pPr>
      <w:r w:rsidRPr="00353198">
        <w:rPr>
          <w:sz w:val="24"/>
        </w:rPr>
        <w:t>zapewnia dostosowanie treści, metod i organizacji nauczania do możliwości psychofizycznych uczniów, a w szczególności:</w:t>
      </w:r>
    </w:p>
    <w:p w14:paraId="64FDF09D" w14:textId="77777777" w:rsidR="00FA654B" w:rsidRPr="00353198" w:rsidRDefault="00FA654B" w:rsidP="00166DB9">
      <w:pPr>
        <w:pStyle w:val="Tekstpodstawowy"/>
        <w:numPr>
          <w:ilvl w:val="0"/>
          <w:numId w:val="176"/>
        </w:numPr>
        <w:tabs>
          <w:tab w:val="clear" w:pos="426"/>
          <w:tab w:val="clear" w:pos="709"/>
          <w:tab w:val="clear" w:pos="1069"/>
        </w:tabs>
        <w:ind w:left="0" w:firstLine="426"/>
        <w:jc w:val="both"/>
        <w:rPr>
          <w:sz w:val="24"/>
        </w:rPr>
      </w:pPr>
      <w:r w:rsidRPr="00353198">
        <w:rPr>
          <w:sz w:val="24"/>
        </w:rPr>
        <w:t xml:space="preserve">zapewnienie możliwości korzystania z opieki psychologiczno - pedagogicznej, w ramach zajęć wyrównawczych, </w:t>
      </w:r>
    </w:p>
    <w:p w14:paraId="7D049F1B" w14:textId="77777777" w:rsidR="00FA654B" w:rsidRPr="00353198" w:rsidRDefault="00FA654B" w:rsidP="00166DB9">
      <w:pPr>
        <w:pStyle w:val="Tekstpodstawowy"/>
        <w:numPr>
          <w:ilvl w:val="0"/>
          <w:numId w:val="176"/>
        </w:numPr>
        <w:tabs>
          <w:tab w:val="clear" w:pos="426"/>
          <w:tab w:val="clear" w:pos="709"/>
          <w:tab w:val="clear" w:pos="1069"/>
        </w:tabs>
        <w:ind w:left="0" w:firstLine="426"/>
        <w:jc w:val="both"/>
        <w:rPr>
          <w:sz w:val="24"/>
        </w:rPr>
      </w:pPr>
      <w:r w:rsidRPr="00353198">
        <w:rPr>
          <w:sz w:val="24"/>
        </w:rPr>
        <w:t>zapewnienie pomocy psychologiczno – pedagogicznej na podstawie rozpoznania dokonanego przez zespół oraz opracowanie Indywidualnego Programu Edukacyjno Terapeutycznego (IPET) dla każdego ucznia posiadającego orzeczenie o potrzebie kształcenia specjalnego:</w:t>
      </w:r>
    </w:p>
    <w:p w14:paraId="3558DA7A" w14:textId="77777777" w:rsidR="00FA654B" w:rsidRPr="00353198" w:rsidRDefault="00FA654B" w:rsidP="00166DB9">
      <w:pPr>
        <w:numPr>
          <w:ilvl w:val="0"/>
          <w:numId w:val="154"/>
        </w:numPr>
        <w:suppressAutoHyphens/>
        <w:autoSpaceDE w:val="0"/>
        <w:spacing w:after="0" w:line="240" w:lineRule="auto"/>
        <w:ind w:left="0" w:firstLine="567"/>
        <w:rPr>
          <w:rFonts w:eastAsia="Verdana"/>
          <w:bCs/>
          <w:szCs w:val="24"/>
        </w:rPr>
      </w:pPr>
      <w:r w:rsidRPr="00353198">
        <w:rPr>
          <w:rFonts w:eastAsia="Verdana"/>
          <w:bCs/>
          <w:szCs w:val="24"/>
        </w:rPr>
        <w:t>niepełnosprawnego,</w:t>
      </w:r>
    </w:p>
    <w:p w14:paraId="2CC243FA" w14:textId="77777777" w:rsidR="00FA654B" w:rsidRPr="00353198" w:rsidRDefault="00FA654B" w:rsidP="00166DB9">
      <w:pPr>
        <w:numPr>
          <w:ilvl w:val="0"/>
          <w:numId w:val="154"/>
        </w:numPr>
        <w:suppressAutoHyphens/>
        <w:autoSpaceDE w:val="0"/>
        <w:spacing w:after="0" w:line="240" w:lineRule="auto"/>
        <w:ind w:left="0" w:firstLine="567"/>
        <w:rPr>
          <w:rFonts w:eastAsia="Verdana"/>
          <w:bCs/>
          <w:szCs w:val="24"/>
        </w:rPr>
      </w:pPr>
      <w:r w:rsidRPr="00353198">
        <w:rPr>
          <w:rFonts w:eastAsia="Verdana"/>
          <w:bCs/>
          <w:szCs w:val="24"/>
        </w:rPr>
        <w:t>niedostosowanego społecznie,</w:t>
      </w:r>
    </w:p>
    <w:p w14:paraId="33B69680" w14:textId="77777777" w:rsidR="00FA654B" w:rsidRPr="00353198" w:rsidRDefault="00FA654B" w:rsidP="00166DB9">
      <w:pPr>
        <w:numPr>
          <w:ilvl w:val="0"/>
          <w:numId w:val="154"/>
        </w:numPr>
        <w:suppressAutoHyphens/>
        <w:autoSpaceDE w:val="0"/>
        <w:spacing w:after="0" w:line="240" w:lineRule="auto"/>
        <w:ind w:left="0" w:firstLine="567"/>
        <w:rPr>
          <w:rFonts w:eastAsia="Verdana"/>
          <w:bCs/>
          <w:szCs w:val="24"/>
        </w:rPr>
      </w:pPr>
      <w:r w:rsidRPr="00353198">
        <w:rPr>
          <w:rFonts w:eastAsia="Verdana"/>
          <w:bCs/>
          <w:szCs w:val="24"/>
        </w:rPr>
        <w:t>zagrożonego niedostosowaniem społecznym,</w:t>
      </w:r>
    </w:p>
    <w:p w14:paraId="7EB88DAE" w14:textId="77777777" w:rsidR="00FA654B" w:rsidRPr="00353198" w:rsidRDefault="00FA654B" w:rsidP="00166DB9">
      <w:pPr>
        <w:pStyle w:val="Tekstpodstawowy"/>
        <w:numPr>
          <w:ilvl w:val="0"/>
          <w:numId w:val="176"/>
        </w:numPr>
        <w:tabs>
          <w:tab w:val="clear" w:pos="426"/>
          <w:tab w:val="clear" w:pos="709"/>
          <w:tab w:val="clear" w:pos="1069"/>
        </w:tabs>
        <w:ind w:left="0" w:firstLine="426"/>
        <w:jc w:val="both"/>
        <w:rPr>
          <w:sz w:val="24"/>
        </w:rPr>
      </w:pPr>
      <w:r w:rsidRPr="00353198">
        <w:rPr>
          <w:sz w:val="24"/>
        </w:rPr>
        <w:t>kierowanie, za zgodą rodziców, na badania psychologiczno - pedagogiczne,</w:t>
      </w:r>
    </w:p>
    <w:p w14:paraId="09203C9B" w14:textId="77777777" w:rsidR="00FA654B" w:rsidRPr="00353198" w:rsidRDefault="00FA654B" w:rsidP="00166DB9">
      <w:pPr>
        <w:pStyle w:val="Tekstpodstawowy"/>
        <w:numPr>
          <w:ilvl w:val="0"/>
          <w:numId w:val="176"/>
        </w:numPr>
        <w:tabs>
          <w:tab w:val="clear" w:pos="426"/>
          <w:tab w:val="clear" w:pos="709"/>
          <w:tab w:val="clear" w:pos="1069"/>
        </w:tabs>
        <w:ind w:left="0" w:firstLine="426"/>
        <w:jc w:val="both"/>
        <w:rPr>
          <w:sz w:val="24"/>
        </w:rPr>
      </w:pPr>
      <w:r w:rsidRPr="00353198">
        <w:rPr>
          <w:sz w:val="24"/>
        </w:rPr>
        <w:t>pomoc pedagoga szkolnego przy rozwiązywaniu trudności dydaktyczno - wychowawczych,</w:t>
      </w:r>
    </w:p>
    <w:p w14:paraId="34C1CB78" w14:textId="77777777" w:rsidR="00FA654B" w:rsidRPr="00353198" w:rsidRDefault="00FA654B" w:rsidP="00166DB9">
      <w:pPr>
        <w:pStyle w:val="Tekstpodstawowy"/>
        <w:numPr>
          <w:ilvl w:val="0"/>
          <w:numId w:val="176"/>
        </w:numPr>
        <w:tabs>
          <w:tab w:val="clear" w:pos="426"/>
          <w:tab w:val="clear" w:pos="709"/>
          <w:tab w:val="clear" w:pos="1069"/>
        </w:tabs>
        <w:ind w:left="0" w:firstLine="426"/>
        <w:jc w:val="both"/>
        <w:rPr>
          <w:sz w:val="24"/>
        </w:rPr>
      </w:pPr>
      <w:r w:rsidRPr="00353198">
        <w:rPr>
          <w:sz w:val="24"/>
        </w:rPr>
        <w:t>zapoznanie uczniów z wymaganiami programowymi,</w:t>
      </w:r>
    </w:p>
    <w:p w14:paraId="09A7872D" w14:textId="77777777" w:rsidR="00FA654B" w:rsidRPr="00353198" w:rsidRDefault="00FA654B" w:rsidP="00166DB9">
      <w:pPr>
        <w:pStyle w:val="Tekstpodstawowy"/>
        <w:numPr>
          <w:ilvl w:val="0"/>
          <w:numId w:val="176"/>
        </w:numPr>
        <w:tabs>
          <w:tab w:val="clear" w:pos="426"/>
          <w:tab w:val="clear" w:pos="709"/>
          <w:tab w:val="clear" w:pos="1069"/>
        </w:tabs>
        <w:ind w:left="0" w:firstLine="426"/>
        <w:jc w:val="both"/>
        <w:rPr>
          <w:sz w:val="24"/>
        </w:rPr>
      </w:pPr>
      <w:r w:rsidRPr="00353198">
        <w:rPr>
          <w:sz w:val="24"/>
        </w:rPr>
        <w:t>indywidualizację nauczania,</w:t>
      </w:r>
    </w:p>
    <w:p w14:paraId="7AF96EE2" w14:textId="77777777" w:rsidR="00FA654B" w:rsidRPr="00353198" w:rsidRDefault="00FA654B" w:rsidP="00166DB9">
      <w:pPr>
        <w:pStyle w:val="Tekstpodstawowy"/>
        <w:numPr>
          <w:ilvl w:val="0"/>
          <w:numId w:val="176"/>
        </w:numPr>
        <w:tabs>
          <w:tab w:val="clear" w:pos="426"/>
          <w:tab w:val="clear" w:pos="709"/>
          <w:tab w:val="clear" w:pos="1069"/>
        </w:tabs>
        <w:ind w:left="0" w:firstLine="426"/>
        <w:jc w:val="both"/>
        <w:rPr>
          <w:sz w:val="24"/>
        </w:rPr>
      </w:pPr>
      <w:r w:rsidRPr="00353198">
        <w:rPr>
          <w:sz w:val="24"/>
        </w:rPr>
        <w:t>organizowanie nauki religii lub etyki, na podstawie odrębnych przepisów,</w:t>
      </w:r>
    </w:p>
    <w:p w14:paraId="4E1FD461" w14:textId="77777777" w:rsidR="00FA654B" w:rsidRPr="00353198" w:rsidRDefault="00FA654B" w:rsidP="00166DB9">
      <w:pPr>
        <w:pStyle w:val="Tekstpodstawowy"/>
        <w:numPr>
          <w:ilvl w:val="0"/>
          <w:numId w:val="176"/>
        </w:numPr>
        <w:tabs>
          <w:tab w:val="clear" w:pos="426"/>
          <w:tab w:val="clear" w:pos="709"/>
          <w:tab w:val="clear" w:pos="1069"/>
        </w:tabs>
        <w:ind w:left="0" w:firstLine="426"/>
        <w:jc w:val="both"/>
        <w:rPr>
          <w:sz w:val="24"/>
        </w:rPr>
      </w:pPr>
      <w:r w:rsidRPr="00353198">
        <w:rPr>
          <w:sz w:val="24"/>
        </w:rPr>
        <w:t>zapewnienie możliwości indywidualnego toku nauki, z jednego lub więcej przedmiotów.</w:t>
      </w:r>
    </w:p>
    <w:p w14:paraId="362365E1" w14:textId="77777777" w:rsidR="00FA654B" w:rsidRPr="00353198" w:rsidRDefault="00FA654B" w:rsidP="00DF0356">
      <w:pPr>
        <w:pStyle w:val="Tekstpodstawowy"/>
        <w:numPr>
          <w:ilvl w:val="0"/>
          <w:numId w:val="53"/>
        </w:numPr>
        <w:tabs>
          <w:tab w:val="clear" w:pos="426"/>
          <w:tab w:val="clear" w:pos="720"/>
        </w:tabs>
        <w:ind w:left="0" w:firstLine="284"/>
        <w:jc w:val="both"/>
        <w:rPr>
          <w:sz w:val="24"/>
        </w:rPr>
      </w:pPr>
      <w:r w:rsidRPr="00353198">
        <w:rPr>
          <w:sz w:val="24"/>
        </w:rPr>
        <w:t>pomoc przy dokonywaniu świadomego wyboru przyszłego zawodu, przez:</w:t>
      </w:r>
    </w:p>
    <w:p w14:paraId="07083E03" w14:textId="77777777" w:rsidR="00FA654B" w:rsidRPr="00353198" w:rsidRDefault="00FA654B" w:rsidP="00166DB9">
      <w:pPr>
        <w:pStyle w:val="Tekstpodstawowy"/>
        <w:numPr>
          <w:ilvl w:val="0"/>
          <w:numId w:val="177"/>
        </w:numPr>
        <w:tabs>
          <w:tab w:val="clear" w:pos="426"/>
          <w:tab w:val="clear" w:pos="709"/>
          <w:tab w:val="clear" w:pos="928"/>
        </w:tabs>
        <w:ind w:left="0" w:firstLine="426"/>
        <w:jc w:val="both"/>
        <w:rPr>
          <w:sz w:val="24"/>
        </w:rPr>
      </w:pPr>
      <w:r w:rsidRPr="00353198">
        <w:rPr>
          <w:sz w:val="24"/>
        </w:rPr>
        <w:t>zapewnienie informacji o możliwościach dalszego kształcenia,</w:t>
      </w:r>
    </w:p>
    <w:p w14:paraId="623FA153" w14:textId="77777777" w:rsidR="00FA654B" w:rsidRPr="00353198" w:rsidRDefault="00FA654B" w:rsidP="00166DB9">
      <w:pPr>
        <w:pStyle w:val="Tekstpodstawowy"/>
        <w:numPr>
          <w:ilvl w:val="0"/>
          <w:numId w:val="177"/>
        </w:numPr>
        <w:tabs>
          <w:tab w:val="clear" w:pos="426"/>
          <w:tab w:val="clear" w:pos="709"/>
          <w:tab w:val="clear" w:pos="928"/>
        </w:tabs>
        <w:ind w:left="0" w:firstLine="426"/>
        <w:jc w:val="both"/>
        <w:rPr>
          <w:sz w:val="24"/>
        </w:rPr>
      </w:pPr>
      <w:r w:rsidRPr="00353198">
        <w:rPr>
          <w:sz w:val="24"/>
        </w:rPr>
        <w:t>organizację współpracy z poradnią psychologiczno - pedagogiczną, w celu dokładniejszego poznania przez uczniów ich możliwości intelektualnych i predyspozycji zawodowych,</w:t>
      </w:r>
    </w:p>
    <w:p w14:paraId="3E1CDBBF" w14:textId="77777777" w:rsidR="00FA654B" w:rsidRPr="00353198" w:rsidRDefault="00FA654B" w:rsidP="00166DB9">
      <w:pPr>
        <w:pStyle w:val="Tekstpodstawowy"/>
        <w:numPr>
          <w:ilvl w:val="0"/>
          <w:numId w:val="177"/>
        </w:numPr>
        <w:tabs>
          <w:tab w:val="clear" w:pos="426"/>
          <w:tab w:val="clear" w:pos="709"/>
          <w:tab w:val="clear" w:pos="928"/>
        </w:tabs>
        <w:ind w:left="0" w:firstLine="426"/>
        <w:jc w:val="both"/>
        <w:rPr>
          <w:sz w:val="24"/>
        </w:rPr>
      </w:pPr>
      <w:r w:rsidRPr="00353198">
        <w:rPr>
          <w:sz w:val="24"/>
        </w:rPr>
        <w:t xml:space="preserve">organizację dodatkowych zajęć z zakresu doradztwa zawodowego, związanych z wyborem kierunku kształcenia i zawodu oraz planowaniem kształcenia i kariery zawodowej, </w:t>
      </w:r>
    </w:p>
    <w:p w14:paraId="74270C1F" w14:textId="77777777" w:rsidR="00FA654B" w:rsidRPr="00353198" w:rsidRDefault="00FA654B" w:rsidP="00DF0356">
      <w:pPr>
        <w:pStyle w:val="Tekstpodstawowy"/>
        <w:numPr>
          <w:ilvl w:val="0"/>
          <w:numId w:val="53"/>
        </w:numPr>
        <w:tabs>
          <w:tab w:val="clear" w:pos="426"/>
          <w:tab w:val="clear" w:pos="720"/>
        </w:tabs>
        <w:spacing w:after="240"/>
        <w:ind w:left="0" w:firstLine="284"/>
        <w:jc w:val="both"/>
        <w:rPr>
          <w:sz w:val="24"/>
        </w:rPr>
      </w:pPr>
      <w:r w:rsidRPr="00353198">
        <w:rPr>
          <w:sz w:val="24"/>
        </w:rPr>
        <w:lastRenderedPageBreak/>
        <w:t>rozwijanie zainteresowań uczniów, w ramach posiadanych środków, poprzez udział w zajęciach pozalekcyjnych</w:t>
      </w:r>
    </w:p>
    <w:p w14:paraId="1908E405" w14:textId="77777777" w:rsidR="009F28B2" w:rsidRPr="00353198" w:rsidRDefault="009F28B2" w:rsidP="00300335">
      <w:pPr>
        <w:pStyle w:val="Tekstpodstawowy"/>
        <w:tabs>
          <w:tab w:val="clear" w:pos="426"/>
          <w:tab w:val="clear" w:pos="709"/>
        </w:tabs>
        <w:jc w:val="center"/>
        <w:rPr>
          <w:sz w:val="24"/>
        </w:rPr>
      </w:pPr>
      <w:r w:rsidRPr="00353198">
        <w:rPr>
          <w:sz w:val="24"/>
        </w:rPr>
        <w:t>§</w:t>
      </w:r>
      <w:r w:rsidR="00571647">
        <w:rPr>
          <w:sz w:val="24"/>
        </w:rPr>
        <w:t>8</w:t>
      </w:r>
      <w:r w:rsidRPr="00353198">
        <w:rPr>
          <w:sz w:val="24"/>
        </w:rPr>
        <w:t>.</w:t>
      </w:r>
    </w:p>
    <w:p w14:paraId="052056E2" w14:textId="77777777" w:rsidR="009F28B2" w:rsidRPr="00353198" w:rsidRDefault="009F28B2" w:rsidP="00300335">
      <w:pPr>
        <w:pStyle w:val="Tekstpodstawowy"/>
        <w:tabs>
          <w:tab w:val="clear" w:pos="426"/>
          <w:tab w:val="clear" w:pos="709"/>
        </w:tabs>
        <w:jc w:val="both"/>
        <w:rPr>
          <w:sz w:val="24"/>
        </w:rPr>
      </w:pPr>
    </w:p>
    <w:p w14:paraId="44B1BF05" w14:textId="77777777" w:rsidR="009F28B2" w:rsidRPr="00353198" w:rsidRDefault="009F28B2" w:rsidP="00AB78DB">
      <w:pPr>
        <w:pStyle w:val="Tekstpodstawowy"/>
        <w:numPr>
          <w:ilvl w:val="0"/>
          <w:numId w:val="12"/>
        </w:numPr>
        <w:tabs>
          <w:tab w:val="clear" w:pos="360"/>
          <w:tab w:val="clear" w:pos="426"/>
          <w:tab w:val="clear" w:pos="709"/>
        </w:tabs>
        <w:ind w:left="0" w:firstLine="0"/>
        <w:jc w:val="both"/>
        <w:rPr>
          <w:sz w:val="24"/>
        </w:rPr>
      </w:pPr>
      <w:r w:rsidRPr="00353198">
        <w:rPr>
          <w:sz w:val="24"/>
        </w:rPr>
        <w:t>Szkoła realizuje swoje zadania opiekuńcze. Ich wykonywanie polega w szczególności na:</w:t>
      </w:r>
    </w:p>
    <w:p w14:paraId="71F9EF04" w14:textId="77777777" w:rsidR="009F28B2" w:rsidRPr="00353198" w:rsidRDefault="009F28B2" w:rsidP="00E803EA">
      <w:pPr>
        <w:pStyle w:val="Tekstpodstawowy"/>
        <w:numPr>
          <w:ilvl w:val="0"/>
          <w:numId w:val="28"/>
        </w:numPr>
        <w:tabs>
          <w:tab w:val="clear" w:pos="426"/>
          <w:tab w:val="clear" w:pos="717"/>
        </w:tabs>
        <w:ind w:left="0" w:firstLine="284"/>
        <w:jc w:val="both"/>
        <w:rPr>
          <w:sz w:val="24"/>
        </w:rPr>
      </w:pPr>
      <w:r w:rsidRPr="00353198">
        <w:rPr>
          <w:sz w:val="24"/>
        </w:rPr>
        <w:t>ścisłym respektowaniu obowiązujących w szkołach ogólnych przepisów bezpieczeństwa i higieny pracy,</w:t>
      </w:r>
    </w:p>
    <w:p w14:paraId="1C53623E" w14:textId="77777777" w:rsidR="009F28B2" w:rsidRPr="00353198" w:rsidRDefault="009F28B2" w:rsidP="00E803EA">
      <w:pPr>
        <w:pStyle w:val="Tekstpodstawowy"/>
        <w:numPr>
          <w:ilvl w:val="0"/>
          <w:numId w:val="28"/>
        </w:numPr>
        <w:tabs>
          <w:tab w:val="clear" w:pos="426"/>
          <w:tab w:val="clear" w:pos="717"/>
        </w:tabs>
        <w:ind w:left="0" w:firstLine="284"/>
        <w:jc w:val="both"/>
        <w:rPr>
          <w:sz w:val="24"/>
        </w:rPr>
      </w:pPr>
      <w:r w:rsidRPr="00353198">
        <w:rPr>
          <w:sz w:val="24"/>
        </w:rPr>
        <w:t>sprawowaniu opieki nad uczniami w czasie ich pobytu w szkole, poprzez:</w:t>
      </w:r>
    </w:p>
    <w:p w14:paraId="45ECACAE" w14:textId="77777777" w:rsidR="009F28B2" w:rsidRPr="00353198" w:rsidRDefault="009F28B2" w:rsidP="00E803EA">
      <w:pPr>
        <w:pStyle w:val="Tekstpodstawowy"/>
        <w:numPr>
          <w:ilvl w:val="0"/>
          <w:numId w:val="50"/>
        </w:numPr>
        <w:tabs>
          <w:tab w:val="clear" w:pos="426"/>
          <w:tab w:val="clear" w:pos="709"/>
          <w:tab w:val="clear" w:pos="1080"/>
        </w:tabs>
        <w:ind w:left="0" w:firstLine="426"/>
        <w:jc w:val="both"/>
        <w:rPr>
          <w:sz w:val="24"/>
        </w:rPr>
      </w:pPr>
      <w:r w:rsidRPr="00353198">
        <w:rPr>
          <w:sz w:val="24"/>
        </w:rPr>
        <w:t>zapewnienie nadzoru pracowników szkoły w czasie zajęć edukacyjnych oraz przerw między zajęciami,</w:t>
      </w:r>
    </w:p>
    <w:p w14:paraId="23A965FB" w14:textId="77777777" w:rsidR="009F28B2" w:rsidRPr="00353198" w:rsidRDefault="009F28B2" w:rsidP="00E803EA">
      <w:pPr>
        <w:pStyle w:val="Tekstpodstawowy"/>
        <w:numPr>
          <w:ilvl w:val="0"/>
          <w:numId w:val="50"/>
        </w:numPr>
        <w:tabs>
          <w:tab w:val="clear" w:pos="426"/>
          <w:tab w:val="clear" w:pos="709"/>
          <w:tab w:val="clear" w:pos="1080"/>
        </w:tabs>
        <w:ind w:left="0" w:firstLine="426"/>
        <w:jc w:val="both"/>
        <w:rPr>
          <w:sz w:val="24"/>
        </w:rPr>
      </w:pPr>
      <w:r w:rsidRPr="00353198">
        <w:rPr>
          <w:sz w:val="24"/>
        </w:rPr>
        <w:t>organizację zastępstw za nauczycieli nieobecnych,</w:t>
      </w:r>
    </w:p>
    <w:p w14:paraId="34BA0EB3" w14:textId="77777777" w:rsidR="009F28B2" w:rsidRPr="00353198" w:rsidRDefault="009F28B2" w:rsidP="00E803EA">
      <w:pPr>
        <w:pStyle w:val="Tekstpodstawowy"/>
        <w:numPr>
          <w:ilvl w:val="0"/>
          <w:numId w:val="50"/>
        </w:numPr>
        <w:tabs>
          <w:tab w:val="clear" w:pos="426"/>
          <w:tab w:val="clear" w:pos="709"/>
          <w:tab w:val="clear" w:pos="1080"/>
        </w:tabs>
        <w:ind w:left="0" w:firstLine="426"/>
        <w:jc w:val="both"/>
        <w:rPr>
          <w:sz w:val="24"/>
        </w:rPr>
      </w:pPr>
      <w:r w:rsidRPr="00353198">
        <w:rPr>
          <w:sz w:val="24"/>
        </w:rPr>
        <w:t>zmiany w planie lekcji, w przypadku braku zastępstwa (zmiany są podawane z jednodniowym wyprzedzeniem),</w:t>
      </w:r>
    </w:p>
    <w:p w14:paraId="60D2AB90" w14:textId="77777777" w:rsidR="009F28B2" w:rsidRPr="00353198" w:rsidRDefault="009F28B2" w:rsidP="00AB78DB">
      <w:pPr>
        <w:spacing w:after="0" w:line="240" w:lineRule="auto"/>
        <w:ind w:firstLine="426"/>
        <w:jc w:val="both"/>
        <w:rPr>
          <w:bCs/>
        </w:rPr>
      </w:pPr>
      <w:r w:rsidRPr="00353198">
        <w:t xml:space="preserve">d) zapewnienie opieki w formie zajęć świetlicowych dla uczniów, którzy pozostają w szkole dłużej ze względu na czas pracy rodziców – na wniosek rodzica lub ze względu na organizację dojazdu do szkoły lub inne okoliczności </w:t>
      </w:r>
      <w:r w:rsidR="00DF0356" w:rsidRPr="00353198">
        <w:t>wymagające zapewnienia opieki w </w:t>
      </w:r>
      <w:r w:rsidRPr="00353198">
        <w:t>szkole,</w:t>
      </w:r>
    </w:p>
    <w:p w14:paraId="0D0C988B" w14:textId="77777777" w:rsidR="009F28B2" w:rsidRPr="00353198" w:rsidRDefault="009F28B2" w:rsidP="00E803EA">
      <w:pPr>
        <w:pStyle w:val="Tekstpodstawowy"/>
        <w:numPr>
          <w:ilvl w:val="0"/>
          <w:numId w:val="28"/>
        </w:numPr>
        <w:tabs>
          <w:tab w:val="clear" w:pos="426"/>
          <w:tab w:val="clear" w:pos="717"/>
        </w:tabs>
        <w:ind w:left="0" w:firstLine="284"/>
        <w:jc w:val="both"/>
        <w:rPr>
          <w:sz w:val="24"/>
        </w:rPr>
      </w:pPr>
      <w:r w:rsidRPr="00353198">
        <w:rPr>
          <w:sz w:val="24"/>
        </w:rPr>
        <w:t>zapewnieniu opieki podczas zajęć poza terenem szkoły, w tym w trakcie wycieczek organizowanych przez szkołę, których szczegóły organizacji i obowiązki opiekunów określają odrębne przepisy, dopuszcza się możliwość sprawowania opieki przez inne niż nauczyciele osoby dorosłe, w szczególności rodziców, za zgodą dyrektora szkoły,</w:t>
      </w:r>
    </w:p>
    <w:p w14:paraId="3744CF2F" w14:textId="77777777" w:rsidR="009F28B2" w:rsidRPr="00353198" w:rsidRDefault="009F28B2" w:rsidP="00E803EA">
      <w:pPr>
        <w:pStyle w:val="Tekstpodstawowy"/>
        <w:numPr>
          <w:ilvl w:val="0"/>
          <w:numId w:val="28"/>
        </w:numPr>
        <w:tabs>
          <w:tab w:val="clear" w:pos="426"/>
          <w:tab w:val="clear" w:pos="717"/>
        </w:tabs>
        <w:ind w:left="0" w:firstLine="284"/>
        <w:jc w:val="both"/>
        <w:rPr>
          <w:sz w:val="24"/>
        </w:rPr>
      </w:pPr>
      <w:r w:rsidRPr="00353198">
        <w:rPr>
          <w:sz w:val="24"/>
        </w:rPr>
        <w:t>zapewnieniu dyżurów pracowników szkoły na przerwach międzylekcyjnych, pełnionych według następujących zasad:</w:t>
      </w:r>
    </w:p>
    <w:p w14:paraId="65CD0AE0" w14:textId="77777777" w:rsidR="009F28B2" w:rsidRPr="00353198" w:rsidRDefault="009F28B2" w:rsidP="00E803EA">
      <w:pPr>
        <w:pStyle w:val="Tekstpodstawowy"/>
        <w:numPr>
          <w:ilvl w:val="0"/>
          <w:numId w:val="71"/>
        </w:numPr>
        <w:tabs>
          <w:tab w:val="clear" w:pos="426"/>
          <w:tab w:val="clear" w:pos="709"/>
          <w:tab w:val="clear" w:pos="1080"/>
        </w:tabs>
        <w:ind w:left="0" w:firstLine="426"/>
        <w:jc w:val="both"/>
        <w:rPr>
          <w:sz w:val="24"/>
        </w:rPr>
      </w:pPr>
      <w:r w:rsidRPr="00353198">
        <w:rPr>
          <w:sz w:val="24"/>
        </w:rPr>
        <w:t>organizuje się je w miejscach, gdzie mogą przebywać uczniowie na przerwach,</w:t>
      </w:r>
    </w:p>
    <w:p w14:paraId="06271430" w14:textId="77777777" w:rsidR="009F28B2" w:rsidRPr="00353198" w:rsidRDefault="009F28B2" w:rsidP="00E803EA">
      <w:pPr>
        <w:pStyle w:val="Tekstpodstawowy"/>
        <w:numPr>
          <w:ilvl w:val="0"/>
          <w:numId w:val="71"/>
        </w:numPr>
        <w:tabs>
          <w:tab w:val="clear" w:pos="426"/>
          <w:tab w:val="clear" w:pos="709"/>
          <w:tab w:val="clear" w:pos="1080"/>
        </w:tabs>
        <w:ind w:left="0" w:firstLine="426"/>
        <w:jc w:val="both"/>
        <w:rPr>
          <w:sz w:val="24"/>
        </w:rPr>
      </w:pPr>
      <w:r w:rsidRPr="00353198">
        <w:rPr>
          <w:sz w:val="24"/>
        </w:rPr>
        <w:t>są pełnione na 15 minut przed rozpoczęciem lekcji i kończone po zakończeniu zajęć lekcyjnych,</w:t>
      </w:r>
    </w:p>
    <w:p w14:paraId="243E1CA1" w14:textId="77777777" w:rsidR="009F28B2" w:rsidRPr="00353198" w:rsidRDefault="009F28B2" w:rsidP="00E803EA">
      <w:pPr>
        <w:pStyle w:val="Tekstpodstawowy"/>
        <w:numPr>
          <w:ilvl w:val="0"/>
          <w:numId w:val="71"/>
        </w:numPr>
        <w:tabs>
          <w:tab w:val="clear" w:pos="426"/>
          <w:tab w:val="clear" w:pos="709"/>
          <w:tab w:val="clear" w:pos="1080"/>
        </w:tabs>
        <w:ind w:left="0" w:firstLine="426"/>
        <w:jc w:val="both"/>
        <w:rPr>
          <w:sz w:val="24"/>
        </w:rPr>
      </w:pPr>
      <w:r w:rsidRPr="00353198">
        <w:rPr>
          <w:sz w:val="24"/>
        </w:rPr>
        <w:t>w czasie zajęć nadobowiązkowych i pozalekcyjnych za bezpieczeństwo uczniów odpowiada prowadzący zajęcia,</w:t>
      </w:r>
    </w:p>
    <w:p w14:paraId="7DDCFFE3" w14:textId="77777777" w:rsidR="009F28B2" w:rsidRPr="00353198" w:rsidRDefault="009F28B2" w:rsidP="00E803EA">
      <w:pPr>
        <w:pStyle w:val="Tekstpodstawowy"/>
        <w:numPr>
          <w:ilvl w:val="0"/>
          <w:numId w:val="71"/>
        </w:numPr>
        <w:tabs>
          <w:tab w:val="clear" w:pos="426"/>
          <w:tab w:val="clear" w:pos="709"/>
          <w:tab w:val="clear" w:pos="1080"/>
        </w:tabs>
        <w:ind w:left="0" w:firstLine="426"/>
        <w:jc w:val="both"/>
        <w:rPr>
          <w:sz w:val="24"/>
        </w:rPr>
      </w:pPr>
      <w:r w:rsidRPr="00353198">
        <w:rPr>
          <w:sz w:val="24"/>
        </w:rPr>
        <w:t>szczegółową organizację i zakres dyżurów określa dyrekcja szkoły, uwzględniając tygodniowy rozkład zajęć i możliwości kadrowe,</w:t>
      </w:r>
    </w:p>
    <w:p w14:paraId="22519889" w14:textId="77777777" w:rsidR="009F28B2" w:rsidRPr="00353198" w:rsidRDefault="009F28B2" w:rsidP="00E803EA">
      <w:pPr>
        <w:pStyle w:val="Tekstpodstawowy"/>
        <w:numPr>
          <w:ilvl w:val="0"/>
          <w:numId w:val="71"/>
        </w:numPr>
        <w:tabs>
          <w:tab w:val="clear" w:pos="426"/>
          <w:tab w:val="clear" w:pos="709"/>
          <w:tab w:val="clear" w:pos="1080"/>
        </w:tabs>
        <w:ind w:left="0" w:firstLine="426"/>
        <w:jc w:val="both"/>
        <w:rPr>
          <w:sz w:val="24"/>
        </w:rPr>
      </w:pPr>
      <w:r w:rsidRPr="00353198">
        <w:rPr>
          <w:sz w:val="24"/>
        </w:rPr>
        <w:t>opieka szkoły rozpoczyna się z chwilą przyjścia dziecka na planowane zajęcia i trwa do ich zakończenia.</w:t>
      </w:r>
    </w:p>
    <w:p w14:paraId="2F5576FE" w14:textId="77777777" w:rsidR="009F28B2" w:rsidRPr="00353198" w:rsidRDefault="009F28B2" w:rsidP="00DF0356">
      <w:pPr>
        <w:pStyle w:val="Tekstpodstawowy"/>
        <w:numPr>
          <w:ilvl w:val="0"/>
          <w:numId w:val="12"/>
        </w:numPr>
        <w:tabs>
          <w:tab w:val="clear" w:pos="360"/>
          <w:tab w:val="clear" w:pos="426"/>
          <w:tab w:val="clear" w:pos="709"/>
        </w:tabs>
        <w:ind w:left="0" w:firstLine="0"/>
        <w:jc w:val="both"/>
        <w:rPr>
          <w:sz w:val="24"/>
        </w:rPr>
      </w:pPr>
      <w:r w:rsidRPr="00353198">
        <w:rPr>
          <w:sz w:val="24"/>
        </w:rPr>
        <w:t>W razie konieczności, szkoła zapewnia indywidualną opiekę i pomoc dla uczniów z zaburzeniami rozwojowymi i uszkodzeniami narządów ruchu, słuchu, wzroku, na czas zajęć szkolnych.</w:t>
      </w:r>
    </w:p>
    <w:p w14:paraId="7CC2C317" w14:textId="77777777" w:rsidR="009F28B2" w:rsidRPr="00353198" w:rsidRDefault="009F28B2" w:rsidP="00DF0356">
      <w:pPr>
        <w:pStyle w:val="Tekstpodstawowy"/>
        <w:numPr>
          <w:ilvl w:val="0"/>
          <w:numId w:val="12"/>
        </w:numPr>
        <w:tabs>
          <w:tab w:val="clear" w:pos="360"/>
          <w:tab w:val="clear" w:pos="426"/>
          <w:tab w:val="clear" w:pos="709"/>
        </w:tabs>
        <w:ind w:left="0" w:firstLine="0"/>
        <w:jc w:val="both"/>
        <w:rPr>
          <w:sz w:val="24"/>
        </w:rPr>
      </w:pPr>
      <w:r w:rsidRPr="00353198">
        <w:rPr>
          <w:sz w:val="24"/>
        </w:rPr>
        <w:t>W miarę możliwości i środków organizuje dożywianie uczniów.</w:t>
      </w:r>
    </w:p>
    <w:p w14:paraId="56C33ADF" w14:textId="77777777" w:rsidR="009F28B2" w:rsidRPr="00353198" w:rsidRDefault="009F28B2" w:rsidP="00DF0356">
      <w:pPr>
        <w:pStyle w:val="Tekstpodstawowy"/>
        <w:numPr>
          <w:ilvl w:val="0"/>
          <w:numId w:val="12"/>
        </w:numPr>
        <w:tabs>
          <w:tab w:val="clear" w:pos="360"/>
          <w:tab w:val="clear" w:pos="426"/>
          <w:tab w:val="clear" w:pos="709"/>
        </w:tabs>
        <w:ind w:left="0" w:firstLine="0"/>
        <w:jc w:val="both"/>
        <w:rPr>
          <w:sz w:val="24"/>
        </w:rPr>
      </w:pPr>
      <w:r w:rsidRPr="00353198">
        <w:rPr>
          <w:sz w:val="24"/>
        </w:rPr>
        <w:t>W przypadku trudnych warunków rodzinnych lub wypadków losowych ucznia szkoły:</w:t>
      </w:r>
    </w:p>
    <w:p w14:paraId="1AB65E0C" w14:textId="77777777" w:rsidR="009F28B2" w:rsidRPr="00353198" w:rsidRDefault="009F28B2" w:rsidP="00E803EA">
      <w:pPr>
        <w:pStyle w:val="Tekstpodstawowy"/>
        <w:numPr>
          <w:ilvl w:val="0"/>
          <w:numId w:val="33"/>
        </w:numPr>
        <w:tabs>
          <w:tab w:val="clear" w:pos="426"/>
          <w:tab w:val="clear" w:pos="720"/>
        </w:tabs>
        <w:ind w:left="0" w:firstLine="284"/>
        <w:jc w:val="both"/>
        <w:rPr>
          <w:sz w:val="24"/>
        </w:rPr>
      </w:pPr>
      <w:r w:rsidRPr="00353198">
        <w:rPr>
          <w:sz w:val="24"/>
        </w:rPr>
        <w:t>może zapewnić doraźną pomoc materialną z funduszy własnych, rady rodziców, instytucji państwowych i samorządowych lub środków budżetowych, w miarę ich posiadania,</w:t>
      </w:r>
    </w:p>
    <w:p w14:paraId="6142AE73" w14:textId="77777777" w:rsidR="009F28B2" w:rsidRPr="00353198" w:rsidRDefault="009F28B2" w:rsidP="00E803EA">
      <w:pPr>
        <w:pStyle w:val="Tekstpodstawowy"/>
        <w:numPr>
          <w:ilvl w:val="0"/>
          <w:numId w:val="33"/>
        </w:numPr>
        <w:tabs>
          <w:tab w:val="clear" w:pos="426"/>
          <w:tab w:val="clear" w:pos="720"/>
        </w:tabs>
        <w:ind w:left="0" w:firstLine="284"/>
        <w:jc w:val="both"/>
        <w:rPr>
          <w:sz w:val="24"/>
        </w:rPr>
      </w:pPr>
      <w:r w:rsidRPr="00353198">
        <w:rPr>
          <w:sz w:val="24"/>
        </w:rPr>
        <w:t>organizuje pomoc w nauce,</w:t>
      </w:r>
    </w:p>
    <w:p w14:paraId="562B658A" w14:textId="77777777" w:rsidR="009F28B2" w:rsidRPr="00353198" w:rsidRDefault="009F28B2" w:rsidP="00E803EA">
      <w:pPr>
        <w:pStyle w:val="Tekstpodstawowy"/>
        <w:numPr>
          <w:ilvl w:val="0"/>
          <w:numId w:val="33"/>
        </w:numPr>
        <w:tabs>
          <w:tab w:val="clear" w:pos="426"/>
          <w:tab w:val="clear" w:pos="720"/>
        </w:tabs>
        <w:ind w:left="0" w:firstLine="284"/>
        <w:jc w:val="both"/>
        <w:rPr>
          <w:sz w:val="24"/>
        </w:rPr>
      </w:pPr>
      <w:r w:rsidRPr="00353198">
        <w:rPr>
          <w:sz w:val="24"/>
        </w:rPr>
        <w:t>prowadzi rozeznania warunków domowych uczniów, przez:</w:t>
      </w:r>
    </w:p>
    <w:p w14:paraId="59E35153" w14:textId="77777777" w:rsidR="009F28B2" w:rsidRPr="00353198" w:rsidRDefault="009F28B2" w:rsidP="00E803EA">
      <w:pPr>
        <w:pStyle w:val="Tekstpodstawowy"/>
        <w:numPr>
          <w:ilvl w:val="0"/>
          <w:numId w:val="40"/>
        </w:numPr>
        <w:tabs>
          <w:tab w:val="clear" w:pos="426"/>
          <w:tab w:val="clear" w:pos="709"/>
        </w:tabs>
        <w:ind w:left="0" w:firstLine="426"/>
        <w:jc w:val="both"/>
        <w:rPr>
          <w:sz w:val="24"/>
        </w:rPr>
      </w:pPr>
      <w:r w:rsidRPr="00353198">
        <w:rPr>
          <w:sz w:val="24"/>
        </w:rPr>
        <w:t>indywidualne rozmowy z rodzicami,</w:t>
      </w:r>
    </w:p>
    <w:p w14:paraId="00B3B01A" w14:textId="77777777" w:rsidR="009F28B2" w:rsidRPr="00353198" w:rsidRDefault="009F28B2" w:rsidP="00E803EA">
      <w:pPr>
        <w:pStyle w:val="Tekstpodstawowy"/>
        <w:numPr>
          <w:ilvl w:val="0"/>
          <w:numId w:val="40"/>
        </w:numPr>
        <w:tabs>
          <w:tab w:val="clear" w:pos="426"/>
          <w:tab w:val="clear" w:pos="709"/>
        </w:tabs>
        <w:ind w:left="0" w:firstLine="426"/>
        <w:jc w:val="both"/>
        <w:rPr>
          <w:sz w:val="24"/>
        </w:rPr>
      </w:pPr>
      <w:r w:rsidRPr="00353198">
        <w:rPr>
          <w:sz w:val="24"/>
        </w:rPr>
        <w:t>wywiady środowiskowe,</w:t>
      </w:r>
    </w:p>
    <w:p w14:paraId="08778BD9" w14:textId="77777777" w:rsidR="009F28B2" w:rsidRPr="00353198" w:rsidRDefault="009F28B2" w:rsidP="00E803EA">
      <w:pPr>
        <w:pStyle w:val="Tekstpodstawowy"/>
        <w:numPr>
          <w:ilvl w:val="0"/>
          <w:numId w:val="40"/>
        </w:numPr>
        <w:tabs>
          <w:tab w:val="clear" w:pos="426"/>
          <w:tab w:val="clear" w:pos="709"/>
        </w:tabs>
        <w:ind w:left="0" w:firstLine="426"/>
        <w:jc w:val="both"/>
        <w:rPr>
          <w:sz w:val="24"/>
        </w:rPr>
      </w:pPr>
      <w:r w:rsidRPr="00353198">
        <w:rPr>
          <w:sz w:val="24"/>
        </w:rPr>
        <w:t>odwiedziny domowe,</w:t>
      </w:r>
    </w:p>
    <w:p w14:paraId="6D3CB25C" w14:textId="77777777" w:rsidR="009F28B2" w:rsidRPr="00353198" w:rsidRDefault="009F28B2" w:rsidP="00E803EA">
      <w:pPr>
        <w:pStyle w:val="Tekstpodstawowy"/>
        <w:numPr>
          <w:ilvl w:val="0"/>
          <w:numId w:val="33"/>
        </w:numPr>
        <w:tabs>
          <w:tab w:val="clear" w:pos="426"/>
          <w:tab w:val="clear" w:pos="720"/>
        </w:tabs>
        <w:ind w:left="0" w:firstLine="284"/>
        <w:jc w:val="both"/>
        <w:rPr>
          <w:sz w:val="24"/>
        </w:rPr>
      </w:pPr>
      <w:r w:rsidRPr="00353198">
        <w:rPr>
          <w:sz w:val="24"/>
        </w:rPr>
        <w:t>przekazuje do odpowiednich instytucji wnioski w sprawie uczniów zagrożonych niedostosowaniem społecznym,</w:t>
      </w:r>
    </w:p>
    <w:p w14:paraId="4C937768" w14:textId="77777777" w:rsidR="009F28B2" w:rsidRPr="00353198" w:rsidRDefault="009F28B2" w:rsidP="00E803EA">
      <w:pPr>
        <w:pStyle w:val="Tekstpodstawowy"/>
        <w:numPr>
          <w:ilvl w:val="0"/>
          <w:numId w:val="33"/>
        </w:numPr>
        <w:tabs>
          <w:tab w:val="clear" w:pos="426"/>
          <w:tab w:val="clear" w:pos="720"/>
        </w:tabs>
        <w:ind w:left="0" w:firstLine="284"/>
        <w:jc w:val="both"/>
        <w:rPr>
          <w:sz w:val="24"/>
        </w:rPr>
      </w:pPr>
      <w:r w:rsidRPr="00353198">
        <w:rPr>
          <w:sz w:val="24"/>
        </w:rPr>
        <w:t>prowadzi działalność w zakresie profilaktyki niedostosowania społecznego uczniów i ich resocjalizacji,</w:t>
      </w:r>
    </w:p>
    <w:p w14:paraId="2624EACC" w14:textId="5672AF60" w:rsidR="00814674" w:rsidRPr="00814674" w:rsidRDefault="009F28B2" w:rsidP="00814674">
      <w:pPr>
        <w:pStyle w:val="Tekstpodstawowy"/>
        <w:numPr>
          <w:ilvl w:val="0"/>
          <w:numId w:val="12"/>
        </w:numPr>
        <w:tabs>
          <w:tab w:val="clear" w:pos="426"/>
          <w:tab w:val="clear" w:pos="709"/>
        </w:tabs>
        <w:spacing w:after="240" w:line="360" w:lineRule="auto"/>
        <w:ind w:left="0" w:firstLine="0"/>
        <w:jc w:val="both"/>
        <w:rPr>
          <w:sz w:val="40"/>
          <w:szCs w:val="40"/>
        </w:rPr>
      </w:pPr>
      <w:r w:rsidRPr="005A3011">
        <w:rPr>
          <w:sz w:val="24"/>
        </w:rPr>
        <w:t>Szkoła prowadzi profilaktykę zdrowotną.</w:t>
      </w:r>
    </w:p>
    <w:p w14:paraId="605FA5E2" w14:textId="32EE5CFE" w:rsidR="00B573F6" w:rsidRPr="00814674" w:rsidRDefault="00147C55" w:rsidP="00814674">
      <w:pPr>
        <w:pStyle w:val="Nagwek1"/>
        <w:tabs>
          <w:tab w:val="clear" w:pos="432"/>
        </w:tabs>
        <w:spacing w:line="360" w:lineRule="auto"/>
        <w:ind w:left="0" w:firstLine="0"/>
        <w:rPr>
          <w:sz w:val="26"/>
          <w:szCs w:val="26"/>
        </w:rPr>
      </w:pPr>
      <w:bookmarkStart w:id="9" w:name="_Toc112700065"/>
      <w:r w:rsidRPr="00814674">
        <w:rPr>
          <w:sz w:val="26"/>
          <w:szCs w:val="26"/>
        </w:rPr>
        <w:lastRenderedPageBreak/>
        <w:t>Rozdział III</w:t>
      </w:r>
      <w:bookmarkEnd w:id="9"/>
    </w:p>
    <w:p w14:paraId="50BDCEDF" w14:textId="00F8F0B0" w:rsidR="00B573F6" w:rsidRPr="00814674" w:rsidRDefault="00B573F6" w:rsidP="00814674">
      <w:pPr>
        <w:pStyle w:val="Nagwek3"/>
        <w:tabs>
          <w:tab w:val="clear" w:pos="720"/>
        </w:tabs>
        <w:spacing w:line="360" w:lineRule="auto"/>
        <w:ind w:left="0" w:firstLine="0"/>
        <w:rPr>
          <w:b/>
          <w:sz w:val="26"/>
          <w:szCs w:val="26"/>
        </w:rPr>
      </w:pPr>
      <w:bookmarkStart w:id="10" w:name="_Toc112700066"/>
      <w:r w:rsidRPr="00814674">
        <w:rPr>
          <w:b/>
          <w:sz w:val="26"/>
          <w:szCs w:val="26"/>
        </w:rPr>
        <w:t>Organy szkoły</w:t>
      </w:r>
      <w:bookmarkEnd w:id="10"/>
    </w:p>
    <w:p w14:paraId="1CB62CFC" w14:textId="77777777" w:rsidR="00B573F6" w:rsidRPr="00353198" w:rsidRDefault="00B573F6" w:rsidP="00814674">
      <w:pPr>
        <w:pStyle w:val="Tytu"/>
        <w:spacing w:line="360" w:lineRule="auto"/>
        <w:rPr>
          <w:b w:val="0"/>
          <w:sz w:val="24"/>
          <w:szCs w:val="24"/>
        </w:rPr>
      </w:pPr>
      <w:r w:rsidRPr="00353198">
        <w:rPr>
          <w:b w:val="0"/>
          <w:sz w:val="24"/>
          <w:szCs w:val="24"/>
        </w:rPr>
        <w:t xml:space="preserve">§ </w:t>
      </w:r>
      <w:r w:rsidR="00571647">
        <w:rPr>
          <w:b w:val="0"/>
          <w:sz w:val="24"/>
          <w:szCs w:val="24"/>
        </w:rPr>
        <w:t>9</w:t>
      </w:r>
      <w:r w:rsidRPr="00353198">
        <w:rPr>
          <w:b w:val="0"/>
          <w:sz w:val="24"/>
          <w:szCs w:val="24"/>
        </w:rPr>
        <w:t>.</w:t>
      </w:r>
    </w:p>
    <w:p w14:paraId="5BD8AD94" w14:textId="77777777" w:rsidR="00B573F6" w:rsidRPr="00353198" w:rsidRDefault="00B573F6" w:rsidP="00814674">
      <w:pPr>
        <w:pStyle w:val="Tekstpodstawowy"/>
        <w:tabs>
          <w:tab w:val="clear" w:pos="426"/>
          <w:tab w:val="clear" w:pos="709"/>
        </w:tabs>
        <w:spacing w:line="360" w:lineRule="auto"/>
        <w:jc w:val="both"/>
        <w:rPr>
          <w:sz w:val="24"/>
        </w:rPr>
      </w:pPr>
      <w:r w:rsidRPr="00353198">
        <w:rPr>
          <w:sz w:val="24"/>
        </w:rPr>
        <w:t>Organami szkoły są:</w:t>
      </w:r>
    </w:p>
    <w:p w14:paraId="2287E2EE" w14:textId="77777777" w:rsidR="00B573F6" w:rsidRPr="00353198" w:rsidRDefault="00B573F6" w:rsidP="00E803EA">
      <w:pPr>
        <w:pStyle w:val="Tekstpodstawowy"/>
        <w:numPr>
          <w:ilvl w:val="0"/>
          <w:numId w:val="20"/>
        </w:numPr>
        <w:tabs>
          <w:tab w:val="clear" w:pos="360"/>
          <w:tab w:val="clear" w:pos="426"/>
          <w:tab w:val="clear" w:pos="709"/>
        </w:tabs>
        <w:ind w:left="0" w:firstLine="0"/>
        <w:jc w:val="both"/>
        <w:rPr>
          <w:sz w:val="24"/>
        </w:rPr>
      </w:pPr>
      <w:r w:rsidRPr="00353198">
        <w:rPr>
          <w:sz w:val="24"/>
        </w:rPr>
        <w:t>Dyrektor,</w:t>
      </w:r>
    </w:p>
    <w:p w14:paraId="521987F8" w14:textId="77777777" w:rsidR="00B573F6" w:rsidRPr="00353198" w:rsidRDefault="00B573F6" w:rsidP="00E803EA">
      <w:pPr>
        <w:pStyle w:val="Tekstpodstawowy"/>
        <w:numPr>
          <w:ilvl w:val="0"/>
          <w:numId w:val="20"/>
        </w:numPr>
        <w:tabs>
          <w:tab w:val="clear" w:pos="360"/>
          <w:tab w:val="clear" w:pos="426"/>
          <w:tab w:val="clear" w:pos="709"/>
        </w:tabs>
        <w:ind w:left="0" w:firstLine="0"/>
        <w:jc w:val="both"/>
        <w:rPr>
          <w:sz w:val="24"/>
        </w:rPr>
      </w:pPr>
      <w:r w:rsidRPr="00353198">
        <w:rPr>
          <w:sz w:val="24"/>
        </w:rPr>
        <w:t>Rada Pedagogiczna,</w:t>
      </w:r>
    </w:p>
    <w:p w14:paraId="3882282F" w14:textId="77777777" w:rsidR="00B573F6" w:rsidRPr="00353198" w:rsidRDefault="00B573F6" w:rsidP="00E803EA">
      <w:pPr>
        <w:pStyle w:val="Tekstpodstawowy"/>
        <w:numPr>
          <w:ilvl w:val="0"/>
          <w:numId w:val="20"/>
        </w:numPr>
        <w:tabs>
          <w:tab w:val="clear" w:pos="360"/>
          <w:tab w:val="clear" w:pos="426"/>
          <w:tab w:val="clear" w:pos="709"/>
        </w:tabs>
        <w:ind w:left="0" w:firstLine="0"/>
        <w:jc w:val="both"/>
        <w:rPr>
          <w:sz w:val="24"/>
        </w:rPr>
      </w:pPr>
      <w:r w:rsidRPr="00353198">
        <w:rPr>
          <w:sz w:val="24"/>
        </w:rPr>
        <w:t>Rada Rodziców,</w:t>
      </w:r>
    </w:p>
    <w:p w14:paraId="744C6CE9" w14:textId="77777777" w:rsidR="00B573F6" w:rsidRPr="00353198" w:rsidRDefault="00B573F6" w:rsidP="00E803EA">
      <w:pPr>
        <w:pStyle w:val="Tekstpodstawowy"/>
        <w:numPr>
          <w:ilvl w:val="0"/>
          <w:numId w:val="20"/>
        </w:numPr>
        <w:tabs>
          <w:tab w:val="clear" w:pos="360"/>
          <w:tab w:val="clear" w:pos="426"/>
          <w:tab w:val="clear" w:pos="709"/>
        </w:tabs>
        <w:ind w:left="0" w:firstLine="0"/>
        <w:jc w:val="both"/>
        <w:rPr>
          <w:sz w:val="24"/>
        </w:rPr>
      </w:pPr>
      <w:r w:rsidRPr="00353198">
        <w:rPr>
          <w:sz w:val="24"/>
        </w:rPr>
        <w:t>Samorząd Uczniowski.</w:t>
      </w:r>
    </w:p>
    <w:p w14:paraId="66D4D2C0" w14:textId="3622F028" w:rsidR="00B573F6" w:rsidRPr="00353198" w:rsidRDefault="00B573F6" w:rsidP="00300335">
      <w:pPr>
        <w:pStyle w:val="Tytu"/>
        <w:rPr>
          <w:b w:val="0"/>
          <w:sz w:val="24"/>
          <w:szCs w:val="24"/>
        </w:rPr>
      </w:pPr>
      <w:r w:rsidRPr="00353198">
        <w:rPr>
          <w:b w:val="0"/>
          <w:sz w:val="24"/>
          <w:szCs w:val="24"/>
        </w:rPr>
        <w:t>§ 1</w:t>
      </w:r>
      <w:r w:rsidR="00571647">
        <w:rPr>
          <w:b w:val="0"/>
          <w:sz w:val="24"/>
          <w:szCs w:val="24"/>
        </w:rPr>
        <w:t>0</w:t>
      </w:r>
      <w:r w:rsidRPr="00353198">
        <w:rPr>
          <w:b w:val="0"/>
          <w:sz w:val="24"/>
          <w:szCs w:val="24"/>
        </w:rPr>
        <w:t>.</w:t>
      </w:r>
    </w:p>
    <w:p w14:paraId="0DA5EBEA" w14:textId="77777777" w:rsidR="00B573F6" w:rsidRPr="00353198" w:rsidRDefault="00B573F6" w:rsidP="00300335">
      <w:pPr>
        <w:pStyle w:val="Tekstpodstawowy"/>
        <w:tabs>
          <w:tab w:val="clear" w:pos="426"/>
          <w:tab w:val="clear" w:pos="709"/>
        </w:tabs>
        <w:jc w:val="both"/>
        <w:rPr>
          <w:sz w:val="24"/>
        </w:rPr>
      </w:pPr>
    </w:p>
    <w:p w14:paraId="31583385" w14:textId="77777777" w:rsidR="00B573F6" w:rsidRPr="00353198" w:rsidRDefault="00B573F6" w:rsidP="00166DB9">
      <w:pPr>
        <w:pStyle w:val="Tekstpodstawowy"/>
        <w:numPr>
          <w:ilvl w:val="3"/>
          <w:numId w:val="149"/>
        </w:numPr>
        <w:tabs>
          <w:tab w:val="clear" w:pos="426"/>
          <w:tab w:val="clear" w:pos="709"/>
          <w:tab w:val="left" w:pos="397"/>
        </w:tabs>
        <w:ind w:firstLine="0"/>
        <w:jc w:val="both"/>
        <w:rPr>
          <w:sz w:val="24"/>
          <w:szCs w:val="24"/>
        </w:rPr>
      </w:pPr>
      <w:r w:rsidRPr="00353198">
        <w:rPr>
          <w:sz w:val="24"/>
          <w:szCs w:val="24"/>
        </w:rPr>
        <w:t>Szkołą kieruje dyrektor.</w:t>
      </w:r>
    </w:p>
    <w:p w14:paraId="1FBD420C" w14:textId="77777777" w:rsidR="00B573F6" w:rsidRPr="00353198" w:rsidRDefault="00B573F6" w:rsidP="00E803EA">
      <w:pPr>
        <w:pStyle w:val="Tekstpodstawowy"/>
        <w:numPr>
          <w:ilvl w:val="0"/>
          <w:numId w:val="69"/>
        </w:numPr>
        <w:tabs>
          <w:tab w:val="clear" w:pos="426"/>
          <w:tab w:val="clear" w:pos="709"/>
          <w:tab w:val="left" w:pos="397"/>
        </w:tabs>
        <w:ind w:left="0" w:firstLine="0"/>
        <w:jc w:val="both"/>
        <w:rPr>
          <w:sz w:val="24"/>
          <w:szCs w:val="24"/>
        </w:rPr>
      </w:pPr>
      <w:r w:rsidRPr="00353198">
        <w:rPr>
          <w:sz w:val="24"/>
          <w:szCs w:val="24"/>
        </w:rPr>
        <w:t>Dyrektor w szczególności zabiega o stworzenie optymalnych warunków do realizacji zadań dydaktycznych, wychowawczych i opiekuńczych szkoły.</w:t>
      </w:r>
    </w:p>
    <w:p w14:paraId="3A9B79D6" w14:textId="77777777" w:rsidR="00B573F6" w:rsidRPr="00353198" w:rsidRDefault="00B573F6" w:rsidP="00E803EA">
      <w:pPr>
        <w:pStyle w:val="Tekstpodstawowy"/>
        <w:numPr>
          <w:ilvl w:val="0"/>
          <w:numId w:val="110"/>
        </w:numPr>
        <w:tabs>
          <w:tab w:val="clear" w:pos="426"/>
          <w:tab w:val="clear" w:pos="709"/>
          <w:tab w:val="left" w:pos="397"/>
        </w:tabs>
        <w:ind w:left="0" w:firstLine="0"/>
        <w:jc w:val="both"/>
        <w:rPr>
          <w:sz w:val="24"/>
          <w:szCs w:val="24"/>
        </w:rPr>
      </w:pPr>
      <w:r w:rsidRPr="00353198">
        <w:rPr>
          <w:sz w:val="24"/>
          <w:szCs w:val="24"/>
        </w:rPr>
        <w:t>Do zadań dyrektora należy w szczególności:</w:t>
      </w:r>
    </w:p>
    <w:p w14:paraId="799DD869" w14:textId="77777777" w:rsidR="00B573F6" w:rsidRPr="00353198" w:rsidRDefault="00B573F6" w:rsidP="00166DB9">
      <w:pPr>
        <w:pStyle w:val="Zwykytekst1"/>
        <w:numPr>
          <w:ilvl w:val="1"/>
          <w:numId w:val="208"/>
        </w:numPr>
        <w:ind w:left="0" w:firstLine="284"/>
        <w:jc w:val="both"/>
        <w:rPr>
          <w:rFonts w:ascii="Times New Roman" w:hAnsi="Times New Roman"/>
          <w:sz w:val="24"/>
          <w:szCs w:val="24"/>
        </w:rPr>
      </w:pPr>
      <w:r w:rsidRPr="00353198">
        <w:rPr>
          <w:rFonts w:ascii="Times New Roman" w:hAnsi="Times New Roman"/>
          <w:sz w:val="24"/>
          <w:szCs w:val="24"/>
        </w:rPr>
        <w:t>w zakresie spraw bezpośrednio związanych z działalnością podstawową szkoły:</w:t>
      </w:r>
    </w:p>
    <w:p w14:paraId="378433E6" w14:textId="77777777" w:rsidR="00B573F6" w:rsidRPr="00353198" w:rsidRDefault="00B573F6" w:rsidP="00E803EA">
      <w:pPr>
        <w:pStyle w:val="Zwykytekst1"/>
        <w:numPr>
          <w:ilvl w:val="0"/>
          <w:numId w:val="38"/>
        </w:numPr>
        <w:tabs>
          <w:tab w:val="clear" w:pos="600"/>
        </w:tabs>
        <w:ind w:left="0" w:firstLine="426"/>
        <w:jc w:val="both"/>
        <w:rPr>
          <w:rFonts w:ascii="Times New Roman" w:hAnsi="Times New Roman"/>
          <w:sz w:val="24"/>
          <w:szCs w:val="24"/>
        </w:rPr>
      </w:pPr>
      <w:r w:rsidRPr="00353198">
        <w:rPr>
          <w:rFonts w:ascii="Times New Roman" w:hAnsi="Times New Roman"/>
          <w:sz w:val="24"/>
          <w:szCs w:val="24"/>
        </w:rPr>
        <w:t xml:space="preserve">przedkładanie radzie pedagogicznej do zatwierdzenia wyników klasyfikacji i promocji uczniów, </w:t>
      </w:r>
    </w:p>
    <w:p w14:paraId="65C7CCDA" w14:textId="77777777" w:rsidR="00B573F6" w:rsidRPr="00353198" w:rsidRDefault="00B573F6" w:rsidP="00E803EA">
      <w:pPr>
        <w:pStyle w:val="Zwykytekst1"/>
        <w:numPr>
          <w:ilvl w:val="0"/>
          <w:numId w:val="38"/>
        </w:numPr>
        <w:tabs>
          <w:tab w:val="clear" w:pos="600"/>
        </w:tabs>
        <w:ind w:left="0" w:firstLine="426"/>
        <w:jc w:val="both"/>
        <w:rPr>
          <w:rFonts w:ascii="Times New Roman" w:hAnsi="Times New Roman"/>
          <w:sz w:val="24"/>
          <w:szCs w:val="24"/>
        </w:rPr>
      </w:pPr>
      <w:r w:rsidRPr="00353198">
        <w:rPr>
          <w:rFonts w:ascii="Times New Roman" w:hAnsi="Times New Roman"/>
          <w:sz w:val="24"/>
          <w:szCs w:val="24"/>
        </w:rPr>
        <w:t>kontrolowanie spełniania obowiązku szkolnego, w tym: wydawanie decyzji administracyjnych w zakresie realizacji obowiązku szkolnego poza szkołą, przeprowadzania egzaminu klasyfikacyjnego, sprawdzającego i poprawkowego,</w:t>
      </w:r>
    </w:p>
    <w:p w14:paraId="3D0AC048" w14:textId="77777777" w:rsidR="00B573F6" w:rsidRPr="00353198" w:rsidRDefault="00B573F6" w:rsidP="00E803EA">
      <w:pPr>
        <w:pStyle w:val="Zwykytekst1"/>
        <w:numPr>
          <w:ilvl w:val="0"/>
          <w:numId w:val="38"/>
        </w:numPr>
        <w:tabs>
          <w:tab w:val="clear" w:pos="600"/>
        </w:tabs>
        <w:ind w:left="0" w:firstLine="426"/>
        <w:jc w:val="both"/>
        <w:rPr>
          <w:rFonts w:ascii="Times New Roman" w:hAnsi="Times New Roman"/>
          <w:sz w:val="24"/>
          <w:szCs w:val="24"/>
        </w:rPr>
      </w:pPr>
      <w:r w:rsidRPr="00353198">
        <w:rPr>
          <w:rFonts w:ascii="Times New Roman" w:hAnsi="Times New Roman"/>
          <w:sz w:val="24"/>
          <w:szCs w:val="24"/>
        </w:rPr>
        <w:t>podejmowanie decyzji w sprawach rekrutacji uczniów, przenoszenia ich do innych oddziałów,</w:t>
      </w:r>
    </w:p>
    <w:p w14:paraId="607F5203" w14:textId="77777777" w:rsidR="00B573F6" w:rsidRPr="00353198" w:rsidRDefault="00B573F6" w:rsidP="00E803EA">
      <w:pPr>
        <w:pStyle w:val="Zwykytekst1"/>
        <w:numPr>
          <w:ilvl w:val="0"/>
          <w:numId w:val="50"/>
        </w:numPr>
        <w:tabs>
          <w:tab w:val="clear" w:pos="1080"/>
        </w:tabs>
        <w:ind w:left="0" w:firstLine="426"/>
        <w:jc w:val="both"/>
        <w:rPr>
          <w:rFonts w:ascii="Times New Roman" w:hAnsi="Times New Roman"/>
          <w:sz w:val="24"/>
          <w:szCs w:val="24"/>
        </w:rPr>
      </w:pPr>
      <w:r w:rsidRPr="00353198">
        <w:rPr>
          <w:rFonts w:ascii="Times New Roman" w:hAnsi="Times New Roman"/>
          <w:sz w:val="24"/>
          <w:szCs w:val="24"/>
        </w:rPr>
        <w:t>występowanie do kuratora oświaty z wnioskiem o przeniesienie ucznia do  innej szkoły,</w:t>
      </w:r>
    </w:p>
    <w:p w14:paraId="0F7A1E5A" w14:textId="77777777" w:rsidR="00B573F6" w:rsidRPr="00353198" w:rsidRDefault="00B573F6" w:rsidP="00E803EA">
      <w:pPr>
        <w:pStyle w:val="Zwykytekst1"/>
        <w:numPr>
          <w:ilvl w:val="0"/>
          <w:numId w:val="50"/>
        </w:numPr>
        <w:tabs>
          <w:tab w:val="clear" w:pos="1080"/>
        </w:tabs>
        <w:ind w:left="0" w:firstLine="426"/>
        <w:jc w:val="both"/>
        <w:rPr>
          <w:rFonts w:ascii="Times New Roman" w:hAnsi="Times New Roman"/>
          <w:sz w:val="24"/>
          <w:szCs w:val="24"/>
        </w:rPr>
      </w:pPr>
      <w:r w:rsidRPr="00353198">
        <w:rPr>
          <w:rFonts w:ascii="Times New Roman" w:hAnsi="Times New Roman"/>
          <w:sz w:val="24"/>
          <w:szCs w:val="24"/>
        </w:rPr>
        <w:t xml:space="preserve">sprawowanie nadzoru pedagogicznego na zasadach określonych w odrębnych przepisach, w tym systematyczne hospitowanie lekcji i innych zajęć prowadzonych przez nauczycieli, prowadzenie dokumentacji hospitacji, </w:t>
      </w:r>
    </w:p>
    <w:p w14:paraId="5AEB0D54" w14:textId="77777777" w:rsidR="00B573F6" w:rsidRPr="00353198" w:rsidRDefault="00B573F6" w:rsidP="00E803EA">
      <w:pPr>
        <w:pStyle w:val="Zwykytekst1"/>
        <w:numPr>
          <w:ilvl w:val="0"/>
          <w:numId w:val="50"/>
        </w:numPr>
        <w:tabs>
          <w:tab w:val="clear" w:pos="1080"/>
        </w:tabs>
        <w:ind w:left="0" w:firstLine="426"/>
        <w:jc w:val="both"/>
        <w:rPr>
          <w:rFonts w:ascii="Times New Roman" w:hAnsi="Times New Roman"/>
          <w:sz w:val="24"/>
          <w:szCs w:val="24"/>
        </w:rPr>
      </w:pPr>
      <w:r w:rsidRPr="00353198">
        <w:rPr>
          <w:rFonts w:ascii="Times New Roman" w:hAnsi="Times New Roman"/>
          <w:sz w:val="24"/>
          <w:szCs w:val="24"/>
        </w:rPr>
        <w:t xml:space="preserve">realizowanie określonych w odrębnych przepisach zadań związanych z oceną pracy nauczycieli oraz opieką nad nauczycielami rozpoczynającymi pracę w zawodzie, </w:t>
      </w:r>
    </w:p>
    <w:p w14:paraId="066B36EC" w14:textId="77777777" w:rsidR="00B573F6" w:rsidRPr="00353198" w:rsidRDefault="00B573F6" w:rsidP="00E803EA">
      <w:pPr>
        <w:pStyle w:val="Zwykytekst1"/>
        <w:numPr>
          <w:ilvl w:val="0"/>
          <w:numId w:val="50"/>
        </w:numPr>
        <w:tabs>
          <w:tab w:val="clear" w:pos="1080"/>
        </w:tabs>
        <w:ind w:left="0" w:firstLine="426"/>
        <w:jc w:val="both"/>
        <w:rPr>
          <w:rFonts w:ascii="Times New Roman" w:hAnsi="Times New Roman"/>
          <w:sz w:val="24"/>
          <w:szCs w:val="24"/>
        </w:rPr>
      </w:pPr>
      <w:r w:rsidRPr="00353198">
        <w:rPr>
          <w:rFonts w:ascii="Times New Roman" w:hAnsi="Times New Roman"/>
          <w:sz w:val="24"/>
          <w:szCs w:val="24"/>
        </w:rPr>
        <w:t>organizowanie warunków do prawidłowej realizacji Konwencji o Prawach Dziecka,</w:t>
      </w:r>
    </w:p>
    <w:p w14:paraId="5A26A252" w14:textId="77777777" w:rsidR="00B573F6" w:rsidRPr="00353198" w:rsidRDefault="00B573F6" w:rsidP="00E803EA">
      <w:pPr>
        <w:pStyle w:val="Zwykytekst1"/>
        <w:numPr>
          <w:ilvl w:val="0"/>
          <w:numId w:val="50"/>
        </w:numPr>
        <w:tabs>
          <w:tab w:val="clear" w:pos="1080"/>
        </w:tabs>
        <w:ind w:left="0" w:firstLine="426"/>
        <w:jc w:val="both"/>
        <w:rPr>
          <w:rFonts w:ascii="Times New Roman" w:hAnsi="Times New Roman"/>
          <w:sz w:val="24"/>
          <w:szCs w:val="24"/>
        </w:rPr>
      </w:pPr>
      <w:r w:rsidRPr="00353198">
        <w:rPr>
          <w:rFonts w:ascii="Times New Roman" w:hAnsi="Times New Roman"/>
          <w:sz w:val="24"/>
          <w:szCs w:val="24"/>
        </w:rPr>
        <w:t xml:space="preserve">realizowanie zaleceń wynikających z orzeczenia o potrzebie kształcenia specjalnego ucznia, </w:t>
      </w:r>
    </w:p>
    <w:p w14:paraId="172E1289" w14:textId="77777777" w:rsidR="00B573F6" w:rsidRPr="00353198" w:rsidRDefault="00B573F6" w:rsidP="00E803EA">
      <w:pPr>
        <w:pStyle w:val="Zwykytekst1"/>
        <w:numPr>
          <w:ilvl w:val="0"/>
          <w:numId w:val="50"/>
        </w:numPr>
        <w:tabs>
          <w:tab w:val="clear" w:pos="1080"/>
        </w:tabs>
        <w:ind w:left="0" w:firstLine="426"/>
        <w:jc w:val="both"/>
        <w:rPr>
          <w:rFonts w:ascii="Times New Roman" w:hAnsi="Times New Roman"/>
          <w:sz w:val="24"/>
          <w:szCs w:val="24"/>
        </w:rPr>
      </w:pPr>
      <w:r w:rsidRPr="00353198">
        <w:rPr>
          <w:rFonts w:ascii="Times New Roman" w:hAnsi="Times New Roman"/>
          <w:sz w:val="24"/>
          <w:szCs w:val="24"/>
        </w:rPr>
        <w:t xml:space="preserve">organizowanie zajęć dodatkowych </w:t>
      </w:r>
    </w:p>
    <w:p w14:paraId="5D89D714" w14:textId="77777777" w:rsidR="00B573F6" w:rsidRPr="00353198" w:rsidRDefault="00B573F6" w:rsidP="00166DB9">
      <w:pPr>
        <w:pStyle w:val="Zwykytekst1"/>
        <w:numPr>
          <w:ilvl w:val="1"/>
          <w:numId w:val="208"/>
        </w:numPr>
        <w:ind w:left="0" w:firstLine="284"/>
        <w:jc w:val="both"/>
        <w:rPr>
          <w:rFonts w:ascii="Times New Roman" w:hAnsi="Times New Roman"/>
          <w:sz w:val="24"/>
          <w:szCs w:val="24"/>
        </w:rPr>
      </w:pPr>
      <w:r w:rsidRPr="00353198">
        <w:rPr>
          <w:rFonts w:ascii="Times New Roman" w:hAnsi="Times New Roman"/>
          <w:sz w:val="24"/>
          <w:szCs w:val="24"/>
        </w:rPr>
        <w:t>w zakresie spraw organizacyjnych:</w:t>
      </w:r>
    </w:p>
    <w:p w14:paraId="0C0CF4C8" w14:textId="77777777" w:rsidR="00B573F6" w:rsidRPr="00353198" w:rsidRDefault="00B573F6" w:rsidP="00E803EA">
      <w:pPr>
        <w:pStyle w:val="Zwykytekst1"/>
        <w:numPr>
          <w:ilvl w:val="0"/>
          <w:numId w:val="31"/>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 xml:space="preserve">opracowanie do 30 kwietnia arkusza organizacji </w:t>
      </w:r>
      <w:r w:rsidR="00B71B7A">
        <w:rPr>
          <w:rFonts w:ascii="Times New Roman" w:hAnsi="Times New Roman"/>
          <w:sz w:val="24"/>
          <w:szCs w:val="24"/>
        </w:rPr>
        <w:t xml:space="preserve">szkoły </w:t>
      </w:r>
      <w:r w:rsidRPr="00353198">
        <w:rPr>
          <w:rFonts w:ascii="Times New Roman" w:hAnsi="Times New Roman"/>
          <w:sz w:val="24"/>
          <w:szCs w:val="24"/>
        </w:rPr>
        <w:t>na kolejny rok szkolny,</w:t>
      </w:r>
    </w:p>
    <w:p w14:paraId="68176050" w14:textId="77777777" w:rsidR="00B573F6" w:rsidRPr="00353198" w:rsidRDefault="00B573F6" w:rsidP="00E803EA">
      <w:pPr>
        <w:pStyle w:val="Zwykytekst1"/>
        <w:numPr>
          <w:ilvl w:val="0"/>
          <w:numId w:val="31"/>
        </w:numPr>
        <w:tabs>
          <w:tab w:val="clear" w:pos="1069"/>
        </w:tabs>
        <w:autoSpaceDE w:val="0"/>
        <w:autoSpaceDN w:val="0"/>
        <w:adjustRightInd w:val="0"/>
        <w:ind w:left="0" w:firstLine="426"/>
        <w:jc w:val="both"/>
        <w:rPr>
          <w:rFonts w:ascii="Times New Roman" w:hAnsi="Times New Roman"/>
          <w:sz w:val="24"/>
          <w:szCs w:val="24"/>
        </w:rPr>
      </w:pPr>
      <w:r w:rsidRPr="00353198">
        <w:rPr>
          <w:rFonts w:ascii="Times New Roman" w:hAnsi="Times New Roman"/>
          <w:sz w:val="24"/>
          <w:szCs w:val="24"/>
        </w:rPr>
        <w:t xml:space="preserve">ustalenie tygodniowego rozkładu zajęć - przydzielenie nauczycielom stałych prac i zajęć w ramach wynagrodzenia zasadniczego oraz dodatkowo płatnych zajęć dydaktyczno- wychowawczych lub opiekuńczych, </w:t>
      </w:r>
    </w:p>
    <w:p w14:paraId="63D6DE16" w14:textId="77777777" w:rsidR="00B573F6" w:rsidRPr="00353198" w:rsidRDefault="00B573F6" w:rsidP="00E803EA">
      <w:pPr>
        <w:numPr>
          <w:ilvl w:val="0"/>
          <w:numId w:val="31"/>
        </w:numPr>
        <w:tabs>
          <w:tab w:val="clear" w:pos="1069"/>
        </w:tabs>
        <w:suppressAutoHyphens/>
        <w:autoSpaceDE w:val="0"/>
        <w:autoSpaceDN w:val="0"/>
        <w:adjustRightInd w:val="0"/>
        <w:spacing w:after="0" w:line="240" w:lineRule="auto"/>
        <w:ind w:left="0" w:firstLine="426"/>
        <w:jc w:val="both"/>
        <w:rPr>
          <w:szCs w:val="24"/>
        </w:rPr>
      </w:pPr>
      <w:r w:rsidRPr="00353198">
        <w:rPr>
          <w:szCs w:val="24"/>
        </w:rPr>
        <w:t xml:space="preserve">określa i ustala sposoby dokumentowania pracy dydaktyczno-wychowawczej, </w:t>
      </w:r>
    </w:p>
    <w:p w14:paraId="4512E9F4" w14:textId="77777777" w:rsidR="00B573F6" w:rsidRPr="00353198" w:rsidRDefault="00B573F6" w:rsidP="00E803EA">
      <w:pPr>
        <w:numPr>
          <w:ilvl w:val="0"/>
          <w:numId w:val="31"/>
        </w:numPr>
        <w:tabs>
          <w:tab w:val="clear" w:pos="1069"/>
        </w:tabs>
        <w:suppressAutoHyphens/>
        <w:autoSpaceDE w:val="0"/>
        <w:autoSpaceDN w:val="0"/>
        <w:adjustRightInd w:val="0"/>
        <w:spacing w:after="0" w:line="240" w:lineRule="auto"/>
        <w:ind w:left="0" w:firstLine="426"/>
        <w:jc w:val="both"/>
        <w:rPr>
          <w:szCs w:val="24"/>
        </w:rPr>
      </w:pPr>
      <w:r w:rsidRPr="00353198">
        <w:rPr>
          <w:szCs w:val="24"/>
        </w:rPr>
        <w:t xml:space="preserve">wyznacza w miarę potrzeb w wymiarze i na zasadach ustalonym w rozporządzeniu w sprawie organizacji roku szkolnego, dni wolne od zajęć lekcyjnych, </w:t>
      </w:r>
    </w:p>
    <w:p w14:paraId="01A60811" w14:textId="77777777" w:rsidR="00B573F6" w:rsidRPr="00353198" w:rsidRDefault="00B573F6" w:rsidP="00E803EA">
      <w:pPr>
        <w:numPr>
          <w:ilvl w:val="0"/>
          <w:numId w:val="31"/>
        </w:numPr>
        <w:tabs>
          <w:tab w:val="clear" w:pos="1069"/>
        </w:tabs>
        <w:suppressAutoHyphens/>
        <w:autoSpaceDE w:val="0"/>
        <w:autoSpaceDN w:val="0"/>
        <w:adjustRightInd w:val="0"/>
        <w:spacing w:after="0" w:line="240" w:lineRule="auto"/>
        <w:ind w:left="0" w:firstLine="426"/>
        <w:jc w:val="both"/>
        <w:rPr>
          <w:szCs w:val="24"/>
        </w:rPr>
      </w:pPr>
      <w:r w:rsidRPr="00353198">
        <w:rPr>
          <w:szCs w:val="24"/>
        </w:rPr>
        <w:t>informuje nauczycieli, rodziców i uczniów do 30 września o ustalonych dniach wolnych,</w:t>
      </w:r>
    </w:p>
    <w:p w14:paraId="59902028" w14:textId="77777777" w:rsidR="00B573F6" w:rsidRPr="00353198" w:rsidRDefault="00B573F6" w:rsidP="00E803EA">
      <w:pPr>
        <w:numPr>
          <w:ilvl w:val="0"/>
          <w:numId w:val="31"/>
        </w:numPr>
        <w:tabs>
          <w:tab w:val="clear" w:pos="1069"/>
        </w:tabs>
        <w:suppressAutoHyphens/>
        <w:autoSpaceDE w:val="0"/>
        <w:autoSpaceDN w:val="0"/>
        <w:adjustRightInd w:val="0"/>
        <w:spacing w:after="0" w:line="240" w:lineRule="auto"/>
        <w:ind w:left="0" w:firstLine="426"/>
        <w:jc w:val="both"/>
        <w:rPr>
          <w:szCs w:val="24"/>
        </w:rPr>
      </w:pPr>
      <w:r w:rsidRPr="00353198">
        <w:rPr>
          <w:szCs w:val="24"/>
        </w:rPr>
        <w:t>odwołuje zajęcia dydaktyczno-wychowawcze w sytuacjach, gdy występuje zagrożenie zdrowia uczniów,</w:t>
      </w:r>
    </w:p>
    <w:p w14:paraId="092E9047" w14:textId="77777777" w:rsidR="00B573F6" w:rsidRPr="00FC6CC2" w:rsidRDefault="00B573F6" w:rsidP="00E803EA">
      <w:pPr>
        <w:numPr>
          <w:ilvl w:val="0"/>
          <w:numId w:val="31"/>
        </w:numPr>
        <w:tabs>
          <w:tab w:val="clear" w:pos="1069"/>
        </w:tabs>
        <w:suppressAutoHyphens/>
        <w:autoSpaceDE w:val="0"/>
        <w:autoSpaceDN w:val="0"/>
        <w:adjustRightInd w:val="0"/>
        <w:spacing w:after="0" w:line="240" w:lineRule="auto"/>
        <w:ind w:left="0" w:firstLine="426"/>
        <w:jc w:val="both"/>
        <w:rPr>
          <w:szCs w:val="24"/>
        </w:rPr>
      </w:pPr>
      <w:r w:rsidRPr="00353198">
        <w:rPr>
          <w:szCs w:val="24"/>
        </w:rPr>
        <w:t xml:space="preserve">zawiesza, za zgodą organu prowadzącego, zajęcia dydaktyczno-wychowawcze w sytuacjach wystąpienia w kolejnych w dwóch </w:t>
      </w:r>
      <w:r w:rsidRPr="00FC6CC2">
        <w:rPr>
          <w:szCs w:val="24"/>
        </w:rPr>
        <w:t xml:space="preserve">dniach poprzedzających zawieszenie zajęć temperatury - 15°C, mierzonej o godzinie 21.00. </w:t>
      </w:r>
      <w:r w:rsidR="008B4528" w:rsidRPr="00FC6CC2">
        <w:rPr>
          <w:szCs w:val="24"/>
        </w:rPr>
        <w:t xml:space="preserve">Dodatkowo dyrektor w porozumieniu </w:t>
      </w:r>
      <w:r w:rsidR="008B4528" w:rsidRPr="00FC6CC2">
        <w:rPr>
          <w:szCs w:val="24"/>
        </w:rPr>
        <w:lastRenderedPageBreak/>
        <w:t xml:space="preserve">z organem prowadzącym szkołę może zawiesić zajęcia na czas określony w przypadku, gdy na danym terenie może wystąpić zagrożenie bezpieczeństwa uczniów. </w:t>
      </w:r>
      <w:r w:rsidRPr="00FC6CC2">
        <w:rPr>
          <w:szCs w:val="24"/>
        </w:rPr>
        <w:t>Określone warunki pogodowe nie są bezwzględnym czynnikiem determinującym decyzje dyrektora szkoły,</w:t>
      </w:r>
    </w:p>
    <w:p w14:paraId="5A61A864" w14:textId="77777777" w:rsidR="00B573F6" w:rsidRPr="00353198" w:rsidRDefault="00B573F6" w:rsidP="00E803EA">
      <w:pPr>
        <w:pStyle w:val="Zwykytekst1"/>
        <w:numPr>
          <w:ilvl w:val="0"/>
          <w:numId w:val="31"/>
        </w:numPr>
        <w:tabs>
          <w:tab w:val="clear" w:pos="1069"/>
        </w:tabs>
        <w:ind w:left="0" w:firstLine="426"/>
        <w:jc w:val="both"/>
        <w:rPr>
          <w:rFonts w:ascii="Times New Roman" w:hAnsi="Times New Roman"/>
          <w:sz w:val="24"/>
          <w:szCs w:val="24"/>
        </w:rPr>
      </w:pPr>
      <w:r w:rsidRPr="00FC6CC2">
        <w:rPr>
          <w:rFonts w:ascii="Times New Roman" w:hAnsi="Times New Roman"/>
          <w:sz w:val="24"/>
          <w:szCs w:val="24"/>
        </w:rPr>
        <w:t xml:space="preserve">ustala na podstawie propozycji zespołów nauczycieli </w:t>
      </w:r>
      <w:r w:rsidRPr="00353198">
        <w:rPr>
          <w:rFonts w:ascii="Times New Roman" w:hAnsi="Times New Roman"/>
          <w:sz w:val="24"/>
          <w:szCs w:val="24"/>
        </w:rPr>
        <w:t>oraz w przypadku braku porozumienia w zespole nauczycieli, po zasięgnię</w:t>
      </w:r>
      <w:r w:rsidR="00686598" w:rsidRPr="00353198">
        <w:rPr>
          <w:rFonts w:ascii="Times New Roman" w:hAnsi="Times New Roman"/>
          <w:sz w:val="24"/>
          <w:szCs w:val="24"/>
        </w:rPr>
        <w:t>ciu opinii rady pedagogicznej i </w:t>
      </w:r>
      <w:r w:rsidRPr="00353198">
        <w:rPr>
          <w:rFonts w:ascii="Times New Roman" w:hAnsi="Times New Roman"/>
          <w:sz w:val="24"/>
          <w:szCs w:val="24"/>
        </w:rPr>
        <w:t xml:space="preserve">rady rodziców: </w:t>
      </w:r>
    </w:p>
    <w:p w14:paraId="6F85F1CC" w14:textId="77777777" w:rsidR="00B573F6" w:rsidRPr="00353198" w:rsidRDefault="00B573F6" w:rsidP="00AB78DB">
      <w:pPr>
        <w:pStyle w:val="Zwykytekst1"/>
        <w:ind w:firstLine="426"/>
        <w:jc w:val="both"/>
        <w:rPr>
          <w:rFonts w:ascii="Times New Roman" w:hAnsi="Times New Roman"/>
          <w:sz w:val="24"/>
          <w:szCs w:val="24"/>
        </w:rPr>
      </w:pPr>
      <w:r w:rsidRPr="00353198">
        <w:rPr>
          <w:rFonts w:ascii="Times New Roman" w:hAnsi="Times New Roman"/>
          <w:sz w:val="24"/>
          <w:szCs w:val="24"/>
        </w:rPr>
        <w:t>- zestaw podręczników, materiałów edukacyjnych obowiązujących we wszystkich oddziałach i materiałów ćwiczeniowych obowiązujących w poszczególnych oddziałach w danym roku szkolnym.</w:t>
      </w:r>
    </w:p>
    <w:p w14:paraId="009A076A" w14:textId="77777777" w:rsidR="00B573F6" w:rsidRPr="00353198" w:rsidRDefault="00B573F6" w:rsidP="00E803EA">
      <w:pPr>
        <w:pStyle w:val="Zwykytekst1"/>
        <w:numPr>
          <w:ilvl w:val="0"/>
          <w:numId w:val="31"/>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podanie do publicznej wiadomości w terminie do dnia zakończenia zajęć dydaktycznych w danym roku szkolnym szkolnego zestawu podręczników, materiałów edukacyjnych oraz materiałów ćwiczeniowych, które będą obowiązywać od nowego roku szkolnego,</w:t>
      </w:r>
    </w:p>
    <w:p w14:paraId="301B1AFE" w14:textId="77777777" w:rsidR="00B573F6" w:rsidRPr="00353198" w:rsidRDefault="00B573F6" w:rsidP="00E803EA">
      <w:pPr>
        <w:pStyle w:val="Zwykytekst1"/>
        <w:numPr>
          <w:ilvl w:val="0"/>
          <w:numId w:val="31"/>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 xml:space="preserve">ustala szczegółowe zasady korzystania przez uczniów z podręczników lub materiałów edukacyjnych, </w:t>
      </w:r>
    </w:p>
    <w:p w14:paraId="1AE73F92" w14:textId="77777777" w:rsidR="00B573F6" w:rsidRPr="00353198" w:rsidRDefault="00B573F6" w:rsidP="00E803EA">
      <w:pPr>
        <w:pStyle w:val="Zwykytekst1"/>
        <w:numPr>
          <w:ilvl w:val="0"/>
          <w:numId w:val="31"/>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wykonuje czynności związane z zakupem do biblioteki szkolnej podręczników, materiałów edukacyjnych, materiałów ćwiczeniowych i innych materiałów bibliotecznych oraz czynności związane z gospodarowaniem tymi podręcznikami i materiałami.</w:t>
      </w:r>
    </w:p>
    <w:p w14:paraId="347E72FC" w14:textId="77777777" w:rsidR="00B573F6" w:rsidRPr="00353198" w:rsidRDefault="00B573F6" w:rsidP="00E803EA">
      <w:pPr>
        <w:numPr>
          <w:ilvl w:val="0"/>
          <w:numId w:val="31"/>
        </w:numPr>
        <w:tabs>
          <w:tab w:val="clear" w:pos="1069"/>
        </w:tabs>
        <w:suppressAutoHyphens/>
        <w:autoSpaceDE w:val="0"/>
        <w:autoSpaceDN w:val="0"/>
        <w:adjustRightInd w:val="0"/>
        <w:spacing w:after="0" w:line="240" w:lineRule="auto"/>
        <w:ind w:left="0" w:firstLine="426"/>
        <w:jc w:val="both"/>
        <w:rPr>
          <w:szCs w:val="24"/>
        </w:rPr>
      </w:pPr>
      <w:r w:rsidRPr="00353198">
        <w:rPr>
          <w:szCs w:val="24"/>
        </w:rPr>
        <w:t xml:space="preserve">zwalnia uczniów z wychowania fizycznego, plastyki, zajęć artystycznych, zajęć technicznych, informatyki, technologii informatycznej, drugiego języka na podstawie rozporządzenia w sprawie  </w:t>
      </w:r>
      <w:r w:rsidRPr="00353198">
        <w:rPr>
          <w:bCs/>
          <w:szCs w:val="24"/>
        </w:rPr>
        <w:t>warunków i sposobu oceniania, klasyfikowania i promowania uczniów i słuchaczy oraz przeprowadzania sprawdzianów i egzaminów w szkołach publicznych;</w:t>
      </w:r>
    </w:p>
    <w:p w14:paraId="720DEC72" w14:textId="77777777" w:rsidR="00B573F6" w:rsidRPr="00353198" w:rsidRDefault="00B573F6" w:rsidP="00E803EA">
      <w:pPr>
        <w:numPr>
          <w:ilvl w:val="0"/>
          <w:numId w:val="31"/>
        </w:numPr>
        <w:tabs>
          <w:tab w:val="clear" w:pos="1069"/>
        </w:tabs>
        <w:suppressAutoHyphens/>
        <w:autoSpaceDE w:val="0"/>
        <w:autoSpaceDN w:val="0"/>
        <w:adjustRightInd w:val="0"/>
        <w:spacing w:after="0" w:line="240" w:lineRule="auto"/>
        <w:ind w:left="0" w:firstLine="426"/>
        <w:jc w:val="both"/>
        <w:rPr>
          <w:szCs w:val="24"/>
        </w:rPr>
      </w:pPr>
      <w:r w:rsidRPr="00353198">
        <w:rPr>
          <w:szCs w:val="24"/>
        </w:rPr>
        <w:t>udziela zezwoleń na indywidualny tok nauki;</w:t>
      </w:r>
    </w:p>
    <w:p w14:paraId="1B34D122" w14:textId="77777777" w:rsidR="00B573F6" w:rsidRPr="00353198" w:rsidRDefault="00B573F6" w:rsidP="00E803EA">
      <w:pPr>
        <w:numPr>
          <w:ilvl w:val="0"/>
          <w:numId w:val="31"/>
        </w:numPr>
        <w:tabs>
          <w:tab w:val="clear" w:pos="1069"/>
        </w:tabs>
        <w:suppressAutoHyphens/>
        <w:autoSpaceDE w:val="0"/>
        <w:autoSpaceDN w:val="0"/>
        <w:adjustRightInd w:val="0"/>
        <w:spacing w:after="0" w:line="240" w:lineRule="auto"/>
        <w:ind w:left="0" w:firstLine="426"/>
        <w:jc w:val="both"/>
        <w:rPr>
          <w:szCs w:val="24"/>
        </w:rPr>
      </w:pPr>
      <w:r w:rsidRPr="00353198">
        <w:rPr>
          <w:szCs w:val="24"/>
        </w:rPr>
        <w:t>występuje do dyrektora okręgowej komis</w:t>
      </w:r>
      <w:r w:rsidR="00686598" w:rsidRPr="00353198">
        <w:rPr>
          <w:szCs w:val="24"/>
        </w:rPr>
        <w:t>ji egzaminacyjnej z wnioskiem o </w:t>
      </w:r>
      <w:r w:rsidRPr="00353198">
        <w:rPr>
          <w:szCs w:val="24"/>
        </w:rPr>
        <w:t xml:space="preserve">zwolnienie ucznia z obowiązku przystąpienia do </w:t>
      </w:r>
      <w:r w:rsidR="00686598" w:rsidRPr="00353198">
        <w:rPr>
          <w:szCs w:val="24"/>
        </w:rPr>
        <w:t>sprawdzianu</w:t>
      </w:r>
      <w:r w:rsidR="005A3011">
        <w:rPr>
          <w:szCs w:val="24"/>
        </w:rPr>
        <w:t xml:space="preserve"> </w:t>
      </w:r>
      <w:r w:rsidRPr="00353198">
        <w:rPr>
          <w:szCs w:val="24"/>
        </w:rPr>
        <w:t xml:space="preserve">lub odpowiedniej jego części w szczególnych przypadkach losowych lub zdrowotnych, uniemożliwiających uczniowi przystąpienie do nich do 20 sierpnia danego roku. Dyrektor </w:t>
      </w:r>
      <w:r w:rsidR="007912F6">
        <w:rPr>
          <w:szCs w:val="24"/>
        </w:rPr>
        <w:t>składa wniosek w porozumieniu z </w:t>
      </w:r>
      <w:r w:rsidRPr="00353198">
        <w:rPr>
          <w:szCs w:val="24"/>
        </w:rPr>
        <w:t>rodzicami ucznia;</w:t>
      </w:r>
    </w:p>
    <w:p w14:paraId="5447BD06" w14:textId="77777777" w:rsidR="00B573F6" w:rsidRPr="00353198" w:rsidRDefault="00B573F6" w:rsidP="00E803EA">
      <w:pPr>
        <w:numPr>
          <w:ilvl w:val="0"/>
          <w:numId w:val="31"/>
        </w:numPr>
        <w:tabs>
          <w:tab w:val="clear" w:pos="1069"/>
        </w:tabs>
        <w:suppressAutoHyphens/>
        <w:autoSpaceDE w:val="0"/>
        <w:autoSpaceDN w:val="0"/>
        <w:adjustRightInd w:val="0"/>
        <w:spacing w:after="0" w:line="240" w:lineRule="auto"/>
        <w:ind w:left="0" w:firstLine="426"/>
        <w:jc w:val="both"/>
        <w:rPr>
          <w:szCs w:val="24"/>
        </w:rPr>
      </w:pPr>
      <w:r w:rsidRPr="00353198">
        <w:rPr>
          <w:szCs w:val="24"/>
        </w:rPr>
        <w:t xml:space="preserve">stwarza warunki umożliwiające podtrzymywanie tożsamości narodowej, etnicznej i religijnej uczniom; </w:t>
      </w:r>
    </w:p>
    <w:p w14:paraId="5F2B6772" w14:textId="77777777" w:rsidR="00B573F6" w:rsidRPr="00353198" w:rsidRDefault="00B573F6" w:rsidP="00166DB9">
      <w:pPr>
        <w:pStyle w:val="Zwykytekst1"/>
        <w:numPr>
          <w:ilvl w:val="1"/>
          <w:numId w:val="208"/>
        </w:numPr>
        <w:ind w:left="0" w:firstLine="284"/>
        <w:jc w:val="both"/>
        <w:rPr>
          <w:rFonts w:ascii="Times New Roman" w:hAnsi="Times New Roman"/>
          <w:sz w:val="24"/>
          <w:szCs w:val="24"/>
        </w:rPr>
      </w:pPr>
      <w:r w:rsidRPr="00353198">
        <w:rPr>
          <w:rFonts w:ascii="Times New Roman" w:hAnsi="Times New Roman"/>
          <w:sz w:val="24"/>
          <w:szCs w:val="24"/>
        </w:rPr>
        <w:t>w zakresie spraw finansowych:</w:t>
      </w:r>
    </w:p>
    <w:p w14:paraId="1F2C5935" w14:textId="77777777" w:rsidR="00B573F6" w:rsidRPr="00353198" w:rsidRDefault="00B573F6" w:rsidP="00E803EA">
      <w:pPr>
        <w:pStyle w:val="Zwykytekst1"/>
        <w:numPr>
          <w:ilvl w:val="0"/>
          <w:numId w:val="47"/>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opracowywanie planu finansowego szkoły,</w:t>
      </w:r>
    </w:p>
    <w:p w14:paraId="0367031A" w14:textId="77777777" w:rsidR="00B573F6" w:rsidRPr="00353198" w:rsidRDefault="00B573F6" w:rsidP="00E803EA">
      <w:pPr>
        <w:pStyle w:val="Zwykytekst1"/>
        <w:numPr>
          <w:ilvl w:val="0"/>
          <w:numId w:val="47"/>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przedstawienie projektu planu finansowego do zaopiniowania Radzie Pedagogicznej i Radzie Rodziców,</w:t>
      </w:r>
    </w:p>
    <w:p w14:paraId="21EE9C71" w14:textId="77777777" w:rsidR="00B573F6" w:rsidRPr="00353198" w:rsidRDefault="00B573F6" w:rsidP="00E803EA">
      <w:pPr>
        <w:pStyle w:val="Zwykytekst1"/>
        <w:numPr>
          <w:ilvl w:val="0"/>
          <w:numId w:val="47"/>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realizowanie planu finansowego, w szczególności poprzez dysponowanie określonymi w nim środkami, stosownie do przepisów określających zasady gospodarki finansowej szkół,</w:t>
      </w:r>
    </w:p>
    <w:p w14:paraId="59F46408" w14:textId="77777777" w:rsidR="00B573F6" w:rsidRPr="00353198" w:rsidRDefault="00B573F6" w:rsidP="00166DB9">
      <w:pPr>
        <w:pStyle w:val="Zwykytekst1"/>
        <w:numPr>
          <w:ilvl w:val="1"/>
          <w:numId w:val="208"/>
        </w:numPr>
        <w:ind w:left="0" w:firstLine="284"/>
        <w:jc w:val="both"/>
        <w:rPr>
          <w:rFonts w:ascii="Times New Roman" w:hAnsi="Times New Roman"/>
          <w:sz w:val="24"/>
          <w:szCs w:val="24"/>
        </w:rPr>
      </w:pPr>
      <w:r w:rsidRPr="00353198">
        <w:rPr>
          <w:rFonts w:ascii="Times New Roman" w:hAnsi="Times New Roman"/>
          <w:sz w:val="24"/>
          <w:szCs w:val="24"/>
        </w:rPr>
        <w:t>w zakresie spraw administracyjno - gospodarczych oraz biurowych:</w:t>
      </w:r>
    </w:p>
    <w:p w14:paraId="0FAE5D9A" w14:textId="77777777" w:rsidR="00B573F6" w:rsidRPr="00353198" w:rsidRDefault="00B573F6" w:rsidP="00E803EA">
      <w:pPr>
        <w:pStyle w:val="Zwykytekst1"/>
        <w:numPr>
          <w:ilvl w:val="0"/>
          <w:numId w:val="57"/>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sprawowanie nadzoru nad działalnością administracyjno - gospodarczą szkoły,</w:t>
      </w:r>
    </w:p>
    <w:p w14:paraId="2F49967E" w14:textId="77777777" w:rsidR="00B573F6" w:rsidRPr="00353198" w:rsidRDefault="00B573F6" w:rsidP="00E803EA">
      <w:pPr>
        <w:pStyle w:val="Zwykytekst1"/>
        <w:numPr>
          <w:ilvl w:val="0"/>
          <w:numId w:val="57"/>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 xml:space="preserve">organizowanie wyposażenia </w:t>
      </w:r>
      <w:r w:rsidR="00B71B7A">
        <w:rPr>
          <w:rFonts w:ascii="Times New Roman" w:hAnsi="Times New Roman"/>
          <w:sz w:val="24"/>
          <w:szCs w:val="24"/>
        </w:rPr>
        <w:t xml:space="preserve">szkoły </w:t>
      </w:r>
      <w:r w:rsidRPr="00353198">
        <w:rPr>
          <w:rFonts w:ascii="Times New Roman" w:hAnsi="Times New Roman"/>
          <w:sz w:val="24"/>
          <w:szCs w:val="24"/>
        </w:rPr>
        <w:t>w środki dydaktyczne i sprzęt szkolny,</w:t>
      </w:r>
    </w:p>
    <w:p w14:paraId="351F266F" w14:textId="77777777" w:rsidR="00B573F6" w:rsidRPr="00353198" w:rsidRDefault="00B573F6" w:rsidP="00E803EA">
      <w:pPr>
        <w:pStyle w:val="Zwykytekst1"/>
        <w:numPr>
          <w:ilvl w:val="0"/>
          <w:numId w:val="57"/>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organizowanie i nadzorowanie kancelarii szkoły,</w:t>
      </w:r>
    </w:p>
    <w:p w14:paraId="07122ED1" w14:textId="77777777" w:rsidR="00B573F6" w:rsidRPr="00353198" w:rsidRDefault="00B573F6" w:rsidP="00E803EA">
      <w:pPr>
        <w:pStyle w:val="Zwykytekst1"/>
        <w:numPr>
          <w:ilvl w:val="0"/>
          <w:numId w:val="57"/>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nadzorowanie prawidłowego prowadzenia dokumentów przez nauczycieli oraz prawidłowego wykorzystywania druków szkolnych,</w:t>
      </w:r>
    </w:p>
    <w:p w14:paraId="5F9ACE22" w14:textId="77777777" w:rsidR="00B573F6" w:rsidRPr="00353198" w:rsidRDefault="00B573F6" w:rsidP="00E803EA">
      <w:pPr>
        <w:pStyle w:val="Zwykytekst1"/>
        <w:numPr>
          <w:ilvl w:val="0"/>
          <w:numId w:val="57"/>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organizowanie przeglądu technicznego obiektów szkolnych oraz prac konserwacyjno - remontowych,</w:t>
      </w:r>
    </w:p>
    <w:p w14:paraId="50E2CFC2" w14:textId="77777777" w:rsidR="00B573F6" w:rsidRPr="00353198" w:rsidRDefault="00B573F6" w:rsidP="00E803EA">
      <w:pPr>
        <w:pStyle w:val="Zwykytekst1"/>
        <w:numPr>
          <w:ilvl w:val="0"/>
          <w:numId w:val="57"/>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organizowanie okresowych inwentaryzacji majątku szkolnego,</w:t>
      </w:r>
    </w:p>
    <w:p w14:paraId="2849246A" w14:textId="77777777" w:rsidR="00B573F6" w:rsidRPr="00353198" w:rsidRDefault="00AB78DB" w:rsidP="00166DB9">
      <w:pPr>
        <w:pStyle w:val="Zwykytekst1"/>
        <w:numPr>
          <w:ilvl w:val="1"/>
          <w:numId w:val="208"/>
        </w:numPr>
        <w:ind w:left="0" w:firstLine="284"/>
        <w:jc w:val="both"/>
        <w:rPr>
          <w:rFonts w:ascii="Times New Roman" w:hAnsi="Times New Roman"/>
          <w:sz w:val="24"/>
          <w:szCs w:val="24"/>
        </w:rPr>
      </w:pPr>
      <w:r w:rsidRPr="00353198">
        <w:rPr>
          <w:rFonts w:ascii="Times New Roman" w:hAnsi="Times New Roman"/>
          <w:sz w:val="24"/>
          <w:szCs w:val="24"/>
        </w:rPr>
        <w:t xml:space="preserve"> </w:t>
      </w:r>
      <w:r w:rsidR="00B573F6" w:rsidRPr="00353198">
        <w:rPr>
          <w:rFonts w:ascii="Times New Roman" w:hAnsi="Times New Roman"/>
          <w:sz w:val="24"/>
          <w:szCs w:val="24"/>
        </w:rPr>
        <w:t>w zakresie spraw porządkowych, bhp i podobnych:</w:t>
      </w:r>
    </w:p>
    <w:p w14:paraId="1906AF4E" w14:textId="77777777" w:rsidR="00B573F6" w:rsidRPr="00353198" w:rsidRDefault="00B573F6" w:rsidP="00E803EA">
      <w:pPr>
        <w:pStyle w:val="Zwykytekst1"/>
        <w:numPr>
          <w:ilvl w:val="0"/>
          <w:numId w:val="23"/>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zapewnienie odpowiedniego stanu bezpieczeństwa i higieny pracy uczniów oraz nauczycieli w czasie zajęć organizowanych przez szkołę,</w:t>
      </w:r>
    </w:p>
    <w:p w14:paraId="3080110A" w14:textId="77777777" w:rsidR="00B573F6" w:rsidRPr="00353198" w:rsidRDefault="00B573F6" w:rsidP="00E803EA">
      <w:pPr>
        <w:pStyle w:val="Zwykytekst1"/>
        <w:numPr>
          <w:ilvl w:val="0"/>
          <w:numId w:val="23"/>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lastRenderedPageBreak/>
        <w:t>egzekwowanie przestrzegania przez uczniów i pracowników ustalonego w szkole porządku oraz dbałości o czystość i estetykę szkoły,</w:t>
      </w:r>
    </w:p>
    <w:p w14:paraId="3C1A6DF9" w14:textId="77777777" w:rsidR="00B573F6" w:rsidRPr="00353198" w:rsidRDefault="00B573F6" w:rsidP="00E803EA">
      <w:pPr>
        <w:pStyle w:val="Zwykytekst1"/>
        <w:numPr>
          <w:ilvl w:val="0"/>
          <w:numId w:val="23"/>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wykonywanie zadań dotyczących obrony cywilnej i powszechnej samoobrony.</w:t>
      </w:r>
    </w:p>
    <w:p w14:paraId="5CF9ABEB" w14:textId="77777777" w:rsidR="00B573F6" w:rsidRPr="00353198" w:rsidRDefault="00B573F6" w:rsidP="00DF0356">
      <w:pPr>
        <w:pStyle w:val="Tekstpodstawowy"/>
        <w:numPr>
          <w:ilvl w:val="0"/>
          <w:numId w:val="110"/>
        </w:numPr>
        <w:tabs>
          <w:tab w:val="clear" w:pos="426"/>
          <w:tab w:val="clear" w:pos="709"/>
          <w:tab w:val="left" w:pos="397"/>
        </w:tabs>
        <w:ind w:left="0" w:firstLine="0"/>
        <w:jc w:val="both"/>
        <w:rPr>
          <w:sz w:val="24"/>
          <w:szCs w:val="24"/>
        </w:rPr>
      </w:pPr>
      <w:r w:rsidRPr="00353198">
        <w:rPr>
          <w:sz w:val="24"/>
          <w:szCs w:val="24"/>
        </w:rPr>
        <w:t>Dyrektor jest kierownikiem zakładu pracy dla zatrudnionych w szkole nauczycieli i pracowników niebędących nauczycielami.</w:t>
      </w:r>
    </w:p>
    <w:p w14:paraId="714534A1" w14:textId="77777777" w:rsidR="00B573F6" w:rsidRPr="00353198" w:rsidRDefault="00B573F6" w:rsidP="00DF0356">
      <w:pPr>
        <w:pStyle w:val="Tekstpodstawowy"/>
        <w:numPr>
          <w:ilvl w:val="0"/>
          <w:numId w:val="110"/>
        </w:numPr>
        <w:tabs>
          <w:tab w:val="clear" w:pos="426"/>
          <w:tab w:val="clear" w:pos="709"/>
          <w:tab w:val="left" w:pos="397"/>
        </w:tabs>
        <w:ind w:left="0" w:firstLine="0"/>
        <w:jc w:val="both"/>
        <w:rPr>
          <w:sz w:val="24"/>
          <w:szCs w:val="24"/>
        </w:rPr>
      </w:pPr>
      <w:r w:rsidRPr="00353198">
        <w:rPr>
          <w:sz w:val="24"/>
          <w:szCs w:val="24"/>
        </w:rPr>
        <w:t>W zakresie swoich kompetencji dyrektor w szczególności:</w:t>
      </w:r>
    </w:p>
    <w:p w14:paraId="0700F1AA" w14:textId="77777777" w:rsidR="00B573F6" w:rsidRPr="00353198" w:rsidRDefault="00B573F6" w:rsidP="00E803EA">
      <w:pPr>
        <w:pStyle w:val="Zwykytekst1"/>
        <w:numPr>
          <w:ilvl w:val="0"/>
          <w:numId w:val="62"/>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 xml:space="preserve">decyduje o zatrudnieniu i zwalnianiu nauczycieli oraz innych pracowników </w:t>
      </w:r>
      <w:r w:rsidR="00686598" w:rsidRPr="00353198">
        <w:rPr>
          <w:rFonts w:ascii="Times New Roman" w:hAnsi="Times New Roman"/>
          <w:sz w:val="24"/>
          <w:szCs w:val="24"/>
        </w:rPr>
        <w:t>szkoły</w:t>
      </w:r>
      <w:r w:rsidRPr="00353198">
        <w:rPr>
          <w:rFonts w:ascii="Times New Roman" w:hAnsi="Times New Roman"/>
          <w:sz w:val="24"/>
          <w:szCs w:val="24"/>
        </w:rPr>
        <w:t>,</w:t>
      </w:r>
    </w:p>
    <w:p w14:paraId="4A43ACE5" w14:textId="77777777" w:rsidR="00B573F6" w:rsidRPr="00353198" w:rsidRDefault="00B573F6" w:rsidP="00E803EA">
      <w:pPr>
        <w:pStyle w:val="Zwykytekst1"/>
        <w:numPr>
          <w:ilvl w:val="0"/>
          <w:numId w:val="62"/>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 xml:space="preserve">decyduje o przyznaniu nagród oraz wymierzeniu kar porządkowych, nauczycielom i innym pracownikom </w:t>
      </w:r>
      <w:r w:rsidR="00686598" w:rsidRPr="00353198">
        <w:rPr>
          <w:rFonts w:ascii="Times New Roman" w:hAnsi="Times New Roman"/>
          <w:sz w:val="24"/>
          <w:szCs w:val="24"/>
        </w:rPr>
        <w:t>szkoły</w:t>
      </w:r>
      <w:r w:rsidRPr="00353198">
        <w:rPr>
          <w:rFonts w:ascii="Times New Roman" w:hAnsi="Times New Roman"/>
          <w:sz w:val="24"/>
          <w:szCs w:val="24"/>
        </w:rPr>
        <w:t>,</w:t>
      </w:r>
    </w:p>
    <w:p w14:paraId="214CB87E" w14:textId="77777777" w:rsidR="00B573F6" w:rsidRPr="00353198" w:rsidRDefault="00B573F6" w:rsidP="00E803EA">
      <w:pPr>
        <w:pStyle w:val="Zwykytekst1"/>
        <w:numPr>
          <w:ilvl w:val="0"/>
          <w:numId w:val="62"/>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decyduje, po zasięgnięciu opinii Rady Pedagogicznej,</w:t>
      </w:r>
      <w:r w:rsidR="0008702E" w:rsidRPr="00353198">
        <w:rPr>
          <w:rFonts w:ascii="Times New Roman" w:hAnsi="Times New Roman"/>
          <w:sz w:val="24"/>
          <w:szCs w:val="24"/>
        </w:rPr>
        <w:t xml:space="preserve"> w sprawach odznaczeń, nagród i </w:t>
      </w:r>
      <w:r w:rsidRPr="00353198">
        <w:rPr>
          <w:rFonts w:ascii="Times New Roman" w:hAnsi="Times New Roman"/>
          <w:sz w:val="24"/>
          <w:szCs w:val="24"/>
        </w:rPr>
        <w:t xml:space="preserve">innych wyróżnień dla nauczycieli oraz pozostałych </w:t>
      </w:r>
      <w:r w:rsidR="00686598" w:rsidRPr="00353198">
        <w:rPr>
          <w:rFonts w:ascii="Times New Roman" w:hAnsi="Times New Roman"/>
          <w:sz w:val="24"/>
          <w:szCs w:val="24"/>
        </w:rPr>
        <w:t>pracowników</w:t>
      </w:r>
      <w:r w:rsidRPr="00353198">
        <w:rPr>
          <w:rFonts w:ascii="Times New Roman" w:hAnsi="Times New Roman"/>
          <w:sz w:val="24"/>
          <w:szCs w:val="24"/>
        </w:rPr>
        <w:t>,</w:t>
      </w:r>
    </w:p>
    <w:p w14:paraId="174E7173" w14:textId="77777777" w:rsidR="00B573F6" w:rsidRPr="00353198" w:rsidRDefault="00B573F6" w:rsidP="00E803EA">
      <w:pPr>
        <w:pStyle w:val="Zwykytekst1"/>
        <w:numPr>
          <w:ilvl w:val="0"/>
          <w:numId w:val="62"/>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określa zakres odpowiedzialności materialnej nauczycieli i innych pracowników, zgodnie z przepisami Kodeksu Pracy, po zapewnieniu ku temu odpowiednich warunków,</w:t>
      </w:r>
    </w:p>
    <w:p w14:paraId="3762FAAE" w14:textId="77777777" w:rsidR="00B573F6" w:rsidRPr="00353198" w:rsidRDefault="00B573F6" w:rsidP="00E803EA">
      <w:pPr>
        <w:pStyle w:val="Zwykytekst1"/>
        <w:numPr>
          <w:ilvl w:val="0"/>
          <w:numId w:val="62"/>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 xml:space="preserve">współdziała z zakładowymi organizacjami związkowymi, w zakresie ustalonym </w:t>
      </w:r>
    </w:p>
    <w:p w14:paraId="6B37BE00" w14:textId="77777777" w:rsidR="00B573F6" w:rsidRPr="00353198" w:rsidRDefault="00B573F6" w:rsidP="00AB78DB">
      <w:pPr>
        <w:pStyle w:val="Zwykytekst1"/>
        <w:ind w:firstLine="284"/>
        <w:jc w:val="both"/>
        <w:rPr>
          <w:rFonts w:ascii="Times New Roman" w:hAnsi="Times New Roman"/>
          <w:sz w:val="24"/>
          <w:szCs w:val="24"/>
        </w:rPr>
      </w:pPr>
      <w:r w:rsidRPr="00353198">
        <w:rPr>
          <w:rFonts w:ascii="Times New Roman" w:hAnsi="Times New Roman"/>
          <w:sz w:val="24"/>
          <w:szCs w:val="24"/>
        </w:rPr>
        <w:t>odrębnymi przepisami, a w szczególności:</w:t>
      </w:r>
    </w:p>
    <w:p w14:paraId="5480E934" w14:textId="77777777" w:rsidR="00B573F6" w:rsidRPr="00353198" w:rsidRDefault="00B573F6" w:rsidP="00E803EA">
      <w:pPr>
        <w:pStyle w:val="Zwykytekst1"/>
        <w:numPr>
          <w:ilvl w:val="0"/>
          <w:numId w:val="65"/>
        </w:numPr>
        <w:tabs>
          <w:tab w:val="clear" w:pos="1211"/>
        </w:tabs>
        <w:ind w:left="0" w:firstLine="426"/>
        <w:jc w:val="both"/>
        <w:rPr>
          <w:rFonts w:ascii="Times New Roman" w:hAnsi="Times New Roman"/>
          <w:sz w:val="24"/>
          <w:szCs w:val="24"/>
        </w:rPr>
      </w:pPr>
      <w:r w:rsidRPr="00353198">
        <w:rPr>
          <w:rFonts w:ascii="Times New Roman" w:hAnsi="Times New Roman"/>
          <w:sz w:val="24"/>
          <w:szCs w:val="24"/>
        </w:rPr>
        <w:t xml:space="preserve">zasięga opinii w sprawach organizacji pracy </w:t>
      </w:r>
      <w:r w:rsidR="00686598" w:rsidRPr="00353198">
        <w:rPr>
          <w:rFonts w:ascii="Times New Roman" w:hAnsi="Times New Roman"/>
          <w:sz w:val="24"/>
          <w:szCs w:val="24"/>
        </w:rPr>
        <w:t>szkoły</w:t>
      </w:r>
      <w:r w:rsidRPr="00353198">
        <w:rPr>
          <w:rFonts w:ascii="Times New Roman" w:hAnsi="Times New Roman"/>
          <w:sz w:val="24"/>
          <w:szCs w:val="24"/>
        </w:rPr>
        <w:t>,</w:t>
      </w:r>
    </w:p>
    <w:p w14:paraId="707F5C9C" w14:textId="77777777" w:rsidR="00B573F6" w:rsidRPr="00353198" w:rsidRDefault="00B573F6" w:rsidP="00E803EA">
      <w:pPr>
        <w:pStyle w:val="Zwykytekst1"/>
        <w:numPr>
          <w:ilvl w:val="0"/>
          <w:numId w:val="65"/>
        </w:numPr>
        <w:tabs>
          <w:tab w:val="clear" w:pos="1211"/>
        </w:tabs>
        <w:ind w:left="0" w:firstLine="426"/>
        <w:jc w:val="both"/>
        <w:rPr>
          <w:rFonts w:ascii="Times New Roman" w:hAnsi="Times New Roman"/>
          <w:sz w:val="24"/>
          <w:szCs w:val="24"/>
        </w:rPr>
      </w:pPr>
      <w:r w:rsidRPr="00353198">
        <w:rPr>
          <w:rFonts w:ascii="Times New Roman" w:hAnsi="Times New Roman"/>
          <w:sz w:val="24"/>
          <w:szCs w:val="24"/>
        </w:rPr>
        <w:t>ustala: zasady i kryteria przyznawania dodatku mo</w:t>
      </w:r>
      <w:r w:rsidR="0008702E" w:rsidRPr="00353198">
        <w:rPr>
          <w:rFonts w:ascii="Times New Roman" w:hAnsi="Times New Roman"/>
          <w:sz w:val="24"/>
          <w:szCs w:val="24"/>
        </w:rPr>
        <w:t>tywacyjnego, regulaminu pracy i </w:t>
      </w:r>
      <w:r w:rsidRPr="00353198">
        <w:rPr>
          <w:rFonts w:ascii="Times New Roman" w:hAnsi="Times New Roman"/>
          <w:sz w:val="24"/>
          <w:szCs w:val="24"/>
        </w:rPr>
        <w:t xml:space="preserve">premiowania pracowników </w:t>
      </w:r>
      <w:r w:rsidR="00686598" w:rsidRPr="00353198">
        <w:rPr>
          <w:rFonts w:ascii="Times New Roman" w:hAnsi="Times New Roman"/>
          <w:sz w:val="24"/>
          <w:szCs w:val="24"/>
        </w:rPr>
        <w:t>szkoły</w:t>
      </w:r>
      <w:r w:rsidRPr="00353198">
        <w:rPr>
          <w:rFonts w:ascii="Times New Roman" w:hAnsi="Times New Roman"/>
          <w:sz w:val="24"/>
          <w:szCs w:val="24"/>
        </w:rPr>
        <w:t>,</w:t>
      </w:r>
    </w:p>
    <w:p w14:paraId="6110BC03" w14:textId="77777777" w:rsidR="00B573F6" w:rsidRPr="00353198" w:rsidRDefault="00B573F6" w:rsidP="00E803EA">
      <w:pPr>
        <w:pStyle w:val="Zwykytekst1"/>
        <w:numPr>
          <w:ilvl w:val="0"/>
          <w:numId w:val="65"/>
        </w:numPr>
        <w:tabs>
          <w:tab w:val="clear" w:pos="1211"/>
        </w:tabs>
        <w:ind w:left="0" w:firstLine="426"/>
        <w:jc w:val="both"/>
        <w:rPr>
          <w:rFonts w:ascii="Times New Roman" w:hAnsi="Times New Roman"/>
          <w:sz w:val="24"/>
          <w:szCs w:val="24"/>
        </w:rPr>
      </w:pPr>
      <w:r w:rsidRPr="00353198">
        <w:rPr>
          <w:rFonts w:ascii="Times New Roman" w:hAnsi="Times New Roman"/>
          <w:sz w:val="24"/>
          <w:szCs w:val="24"/>
        </w:rPr>
        <w:t>ustala plan urlopów pracowników</w:t>
      </w:r>
      <w:r w:rsidR="00686598" w:rsidRPr="00353198">
        <w:rPr>
          <w:rFonts w:ascii="Times New Roman" w:hAnsi="Times New Roman"/>
          <w:sz w:val="24"/>
          <w:szCs w:val="24"/>
        </w:rPr>
        <w:t xml:space="preserve"> szkoły</w:t>
      </w:r>
      <w:r w:rsidRPr="00353198">
        <w:rPr>
          <w:rFonts w:ascii="Times New Roman" w:hAnsi="Times New Roman"/>
          <w:sz w:val="24"/>
          <w:szCs w:val="24"/>
        </w:rPr>
        <w:t xml:space="preserve"> niebędących nauczycielami,</w:t>
      </w:r>
    </w:p>
    <w:p w14:paraId="5A09BC4B" w14:textId="77777777" w:rsidR="00B573F6" w:rsidRPr="00353198" w:rsidRDefault="00B573F6" w:rsidP="00E803EA">
      <w:pPr>
        <w:pStyle w:val="Zwykytekst1"/>
        <w:numPr>
          <w:ilvl w:val="0"/>
          <w:numId w:val="62"/>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administruje zakładowym funduszem świadczeń socjalnych, zgodnie z ustalonym regulaminem.</w:t>
      </w:r>
    </w:p>
    <w:p w14:paraId="42897717" w14:textId="77777777" w:rsidR="00B573F6" w:rsidRPr="00353198" w:rsidRDefault="00B573F6" w:rsidP="00E803EA">
      <w:pPr>
        <w:pStyle w:val="Zwykytekst1"/>
        <w:numPr>
          <w:ilvl w:val="0"/>
          <w:numId w:val="110"/>
        </w:numPr>
        <w:tabs>
          <w:tab w:val="left" w:pos="397"/>
        </w:tabs>
        <w:ind w:left="0" w:firstLine="0"/>
        <w:jc w:val="both"/>
        <w:rPr>
          <w:rFonts w:ascii="Times New Roman" w:hAnsi="Times New Roman"/>
          <w:sz w:val="24"/>
          <w:szCs w:val="24"/>
        </w:rPr>
      </w:pPr>
      <w:r w:rsidRPr="00353198">
        <w:rPr>
          <w:rFonts w:ascii="Times New Roman" w:hAnsi="Times New Roman"/>
          <w:sz w:val="24"/>
          <w:szCs w:val="24"/>
        </w:rPr>
        <w:t xml:space="preserve">Dyrektor reprezentuje </w:t>
      </w:r>
      <w:r w:rsidR="00686598" w:rsidRPr="00353198">
        <w:rPr>
          <w:rFonts w:ascii="Times New Roman" w:hAnsi="Times New Roman"/>
          <w:sz w:val="24"/>
          <w:szCs w:val="24"/>
        </w:rPr>
        <w:t>szkołę</w:t>
      </w:r>
      <w:r w:rsidRPr="00353198">
        <w:rPr>
          <w:rFonts w:ascii="Times New Roman" w:hAnsi="Times New Roman"/>
          <w:sz w:val="24"/>
          <w:szCs w:val="24"/>
        </w:rPr>
        <w:t xml:space="preserve"> na zewnątrz.</w:t>
      </w:r>
    </w:p>
    <w:p w14:paraId="2EAA9223" w14:textId="77777777" w:rsidR="00B573F6" w:rsidRPr="00353198" w:rsidRDefault="00B573F6" w:rsidP="00E803EA">
      <w:pPr>
        <w:pStyle w:val="Zwykytekst1"/>
        <w:numPr>
          <w:ilvl w:val="0"/>
          <w:numId w:val="110"/>
        </w:numPr>
        <w:tabs>
          <w:tab w:val="left" w:pos="397"/>
        </w:tabs>
        <w:ind w:left="0" w:firstLine="0"/>
        <w:jc w:val="both"/>
        <w:rPr>
          <w:rFonts w:ascii="Times New Roman" w:hAnsi="Times New Roman"/>
          <w:sz w:val="24"/>
          <w:szCs w:val="24"/>
        </w:rPr>
      </w:pPr>
      <w:r w:rsidRPr="00353198">
        <w:rPr>
          <w:rFonts w:ascii="Times New Roman" w:hAnsi="Times New Roman"/>
          <w:sz w:val="24"/>
          <w:szCs w:val="24"/>
        </w:rPr>
        <w:t>Dyrektor jest przewodniczącym Rady Pedagogicznej. Zadania związane z pełnieniem tej funkcji oraz tryb ich realizacji określają postanowienia Regulaminu działalności Rady Pedagogicznej.</w:t>
      </w:r>
    </w:p>
    <w:p w14:paraId="60B507F4" w14:textId="77777777" w:rsidR="00B573F6" w:rsidRPr="00353198" w:rsidRDefault="00B573F6" w:rsidP="00E803EA">
      <w:pPr>
        <w:pStyle w:val="Zwykytekst1"/>
        <w:numPr>
          <w:ilvl w:val="0"/>
          <w:numId w:val="110"/>
        </w:numPr>
        <w:tabs>
          <w:tab w:val="left" w:pos="397"/>
        </w:tabs>
        <w:ind w:left="0" w:firstLine="0"/>
        <w:jc w:val="both"/>
        <w:rPr>
          <w:rFonts w:ascii="Times New Roman" w:hAnsi="Times New Roman"/>
          <w:sz w:val="24"/>
          <w:szCs w:val="24"/>
        </w:rPr>
      </w:pPr>
      <w:r w:rsidRPr="00353198">
        <w:rPr>
          <w:rFonts w:ascii="Times New Roman" w:hAnsi="Times New Roman"/>
          <w:sz w:val="24"/>
          <w:szCs w:val="24"/>
        </w:rPr>
        <w:t>W wykonywaniu swoich zadań dyrektor współpracuje z Radą Rodziców, Radą Pedagogiczną, rodzicami i organami Samorządu Uczniowskiego.</w:t>
      </w:r>
    </w:p>
    <w:p w14:paraId="1BFF012C" w14:textId="77777777" w:rsidR="00B573F6" w:rsidRPr="00353198" w:rsidRDefault="00B573F6" w:rsidP="00E803EA">
      <w:pPr>
        <w:pStyle w:val="Zwykytekst1"/>
        <w:numPr>
          <w:ilvl w:val="0"/>
          <w:numId w:val="110"/>
        </w:numPr>
        <w:tabs>
          <w:tab w:val="left" w:pos="397"/>
        </w:tabs>
        <w:ind w:left="0" w:firstLine="0"/>
        <w:jc w:val="both"/>
        <w:rPr>
          <w:rFonts w:ascii="Times New Roman" w:hAnsi="Times New Roman"/>
          <w:sz w:val="24"/>
          <w:szCs w:val="24"/>
        </w:rPr>
      </w:pPr>
      <w:r w:rsidRPr="00353198">
        <w:rPr>
          <w:rFonts w:ascii="Times New Roman" w:hAnsi="Times New Roman"/>
          <w:sz w:val="24"/>
          <w:szCs w:val="24"/>
        </w:rPr>
        <w:t>Dyrektor - poza przypadkami współdziałania w podejmowaniu czynności prawnych z podmiotami, o których mowa w § 8  w szczególności:</w:t>
      </w:r>
    </w:p>
    <w:p w14:paraId="20DCAD2F" w14:textId="77777777" w:rsidR="00B573F6" w:rsidRPr="00353198" w:rsidRDefault="00B573F6" w:rsidP="00AB78DB">
      <w:pPr>
        <w:pStyle w:val="Zwykytekst1"/>
        <w:numPr>
          <w:ilvl w:val="0"/>
          <w:numId w:val="16"/>
        </w:numPr>
        <w:tabs>
          <w:tab w:val="clear" w:pos="600"/>
        </w:tabs>
        <w:ind w:left="0" w:firstLine="284"/>
        <w:jc w:val="both"/>
        <w:rPr>
          <w:rFonts w:ascii="Times New Roman" w:hAnsi="Times New Roman"/>
          <w:sz w:val="24"/>
          <w:szCs w:val="24"/>
        </w:rPr>
      </w:pPr>
      <w:r w:rsidRPr="00353198">
        <w:rPr>
          <w:rFonts w:ascii="Times New Roman" w:hAnsi="Times New Roman"/>
          <w:sz w:val="24"/>
          <w:szCs w:val="24"/>
        </w:rPr>
        <w:t xml:space="preserve">przedstawia Radzie Pedagogicznej, nie rzadziej niż dwa razy w roku szkolnym, ogólne wnioski wynikające ze sprawowanego nadzoru pedagogicznego oraz informacje o działalności </w:t>
      </w:r>
      <w:r w:rsidR="00686598" w:rsidRPr="00353198">
        <w:rPr>
          <w:rFonts w:ascii="Times New Roman" w:hAnsi="Times New Roman"/>
          <w:sz w:val="24"/>
          <w:szCs w:val="24"/>
        </w:rPr>
        <w:t>szkoły</w:t>
      </w:r>
      <w:r w:rsidRPr="00353198">
        <w:rPr>
          <w:rFonts w:ascii="Times New Roman" w:hAnsi="Times New Roman"/>
          <w:sz w:val="24"/>
          <w:szCs w:val="24"/>
        </w:rPr>
        <w:t>,</w:t>
      </w:r>
    </w:p>
    <w:p w14:paraId="4CECA064" w14:textId="77777777" w:rsidR="00B573F6" w:rsidRPr="00353198" w:rsidRDefault="00B573F6" w:rsidP="00AB78DB">
      <w:pPr>
        <w:pStyle w:val="Zwykytekst1"/>
        <w:numPr>
          <w:ilvl w:val="0"/>
          <w:numId w:val="16"/>
        </w:numPr>
        <w:tabs>
          <w:tab w:val="clear" w:pos="600"/>
        </w:tabs>
        <w:ind w:left="0" w:firstLine="284"/>
        <w:jc w:val="both"/>
        <w:rPr>
          <w:rFonts w:ascii="Times New Roman" w:hAnsi="Times New Roman"/>
          <w:sz w:val="24"/>
          <w:szCs w:val="24"/>
        </w:rPr>
      </w:pPr>
      <w:r w:rsidRPr="00353198">
        <w:rPr>
          <w:rFonts w:ascii="Times New Roman" w:hAnsi="Times New Roman"/>
          <w:sz w:val="24"/>
          <w:szCs w:val="24"/>
        </w:rPr>
        <w:t>składa Radzie Pedagogicznej okresowe sprawozdania z realizacji zadań programu wychowawczego</w:t>
      </w:r>
      <w:r w:rsidR="00F50DD6" w:rsidRPr="00353198">
        <w:rPr>
          <w:rFonts w:ascii="Times New Roman" w:hAnsi="Times New Roman"/>
          <w:sz w:val="24"/>
          <w:szCs w:val="24"/>
        </w:rPr>
        <w:t xml:space="preserve"> - profilaktycznego</w:t>
      </w:r>
      <w:r w:rsidRPr="00353198">
        <w:rPr>
          <w:rFonts w:ascii="Times New Roman" w:hAnsi="Times New Roman"/>
          <w:sz w:val="24"/>
          <w:szCs w:val="24"/>
        </w:rPr>
        <w:t xml:space="preserve"> </w:t>
      </w:r>
      <w:r w:rsidR="00F50DD6" w:rsidRPr="00353198">
        <w:rPr>
          <w:rFonts w:ascii="Times New Roman" w:hAnsi="Times New Roman"/>
          <w:sz w:val="24"/>
          <w:szCs w:val="24"/>
        </w:rPr>
        <w:t>szkoły</w:t>
      </w:r>
      <w:r w:rsidRPr="00353198">
        <w:rPr>
          <w:rFonts w:ascii="Times New Roman" w:hAnsi="Times New Roman"/>
          <w:sz w:val="24"/>
          <w:szCs w:val="24"/>
        </w:rPr>
        <w:t>,</w:t>
      </w:r>
    </w:p>
    <w:p w14:paraId="2CD1FEA3" w14:textId="77777777" w:rsidR="00B573F6" w:rsidRPr="00353198" w:rsidRDefault="00B573F6" w:rsidP="00AB78DB">
      <w:pPr>
        <w:pStyle w:val="Zwykytekst1"/>
        <w:numPr>
          <w:ilvl w:val="0"/>
          <w:numId w:val="16"/>
        </w:numPr>
        <w:tabs>
          <w:tab w:val="clear" w:pos="600"/>
        </w:tabs>
        <w:ind w:left="0" w:firstLine="284"/>
        <w:jc w:val="both"/>
        <w:rPr>
          <w:rFonts w:ascii="Times New Roman" w:hAnsi="Times New Roman"/>
          <w:sz w:val="24"/>
          <w:szCs w:val="24"/>
        </w:rPr>
      </w:pPr>
      <w:r w:rsidRPr="00353198">
        <w:rPr>
          <w:rFonts w:ascii="Times New Roman" w:hAnsi="Times New Roman"/>
          <w:sz w:val="24"/>
          <w:szCs w:val="24"/>
        </w:rPr>
        <w:t xml:space="preserve">udziela Radzie Rodziców informacji o działalności dydaktyczno </w:t>
      </w:r>
      <w:r w:rsidR="00F50DD6" w:rsidRPr="00353198">
        <w:rPr>
          <w:rFonts w:ascii="Times New Roman" w:hAnsi="Times New Roman"/>
          <w:sz w:val="24"/>
          <w:szCs w:val="24"/>
        </w:rPr>
        <w:t>–</w:t>
      </w:r>
      <w:r w:rsidRPr="00353198">
        <w:rPr>
          <w:rFonts w:ascii="Times New Roman" w:hAnsi="Times New Roman"/>
          <w:sz w:val="24"/>
          <w:szCs w:val="24"/>
        </w:rPr>
        <w:t xml:space="preserve"> </w:t>
      </w:r>
      <w:r w:rsidR="00F50DD6" w:rsidRPr="00353198">
        <w:rPr>
          <w:rFonts w:ascii="Times New Roman" w:hAnsi="Times New Roman"/>
          <w:sz w:val="24"/>
          <w:szCs w:val="24"/>
        </w:rPr>
        <w:t>wychowawczej szkoły</w:t>
      </w:r>
      <w:r w:rsidRPr="00353198">
        <w:rPr>
          <w:rFonts w:ascii="Times New Roman" w:hAnsi="Times New Roman"/>
          <w:sz w:val="24"/>
          <w:szCs w:val="24"/>
        </w:rPr>
        <w:t>.</w:t>
      </w:r>
    </w:p>
    <w:p w14:paraId="0F2272AF" w14:textId="77777777" w:rsidR="00B573F6" w:rsidRPr="00353198" w:rsidRDefault="00B573F6" w:rsidP="00E803EA">
      <w:pPr>
        <w:pStyle w:val="Zwykytekst1"/>
        <w:numPr>
          <w:ilvl w:val="0"/>
          <w:numId w:val="110"/>
        </w:numPr>
        <w:tabs>
          <w:tab w:val="left" w:pos="397"/>
        </w:tabs>
        <w:ind w:left="0" w:firstLine="0"/>
        <w:jc w:val="both"/>
        <w:rPr>
          <w:rFonts w:ascii="Times New Roman" w:hAnsi="Times New Roman"/>
          <w:sz w:val="24"/>
          <w:szCs w:val="24"/>
        </w:rPr>
      </w:pPr>
      <w:r w:rsidRPr="00353198">
        <w:rPr>
          <w:rFonts w:ascii="Times New Roman" w:hAnsi="Times New Roman"/>
          <w:sz w:val="24"/>
          <w:szCs w:val="24"/>
        </w:rPr>
        <w:t>Dyrektor Szkoły podejmuje również działania organizacyjne umożliwiające obrót używanymi podręcznikami na terenie szkoły.</w:t>
      </w:r>
    </w:p>
    <w:p w14:paraId="37965148" w14:textId="77777777" w:rsidR="00B573F6" w:rsidRPr="00353198" w:rsidRDefault="00B573F6" w:rsidP="00E803EA">
      <w:pPr>
        <w:pStyle w:val="Zwykytekst1"/>
        <w:numPr>
          <w:ilvl w:val="0"/>
          <w:numId w:val="110"/>
        </w:numPr>
        <w:tabs>
          <w:tab w:val="left" w:pos="397"/>
        </w:tabs>
        <w:ind w:left="0" w:firstLine="0"/>
        <w:jc w:val="both"/>
        <w:rPr>
          <w:rFonts w:ascii="Times New Roman" w:hAnsi="Times New Roman"/>
          <w:sz w:val="24"/>
          <w:szCs w:val="24"/>
        </w:rPr>
      </w:pPr>
      <w:r w:rsidRPr="00353198">
        <w:rPr>
          <w:rFonts w:ascii="Times New Roman" w:hAnsi="Times New Roman"/>
          <w:sz w:val="24"/>
          <w:szCs w:val="24"/>
        </w:rPr>
        <w:t>Dyrektor realizuje także inne zadania, określone odrębnymi przepisami.</w:t>
      </w:r>
    </w:p>
    <w:p w14:paraId="1CB9095B" w14:textId="77777777" w:rsidR="00B573F6" w:rsidRPr="00353198" w:rsidRDefault="00B573F6" w:rsidP="00AB78DB">
      <w:pPr>
        <w:pStyle w:val="tm"/>
        <w:spacing w:before="0" w:after="0"/>
        <w:jc w:val="both"/>
      </w:pPr>
      <w:r w:rsidRPr="00353198">
        <w:t xml:space="preserve">     1) współdziała ze szkołami wyższymi oraz zakładami kształcenia nauczycieli    w organizacji praktyk pedagogicznych,</w:t>
      </w:r>
    </w:p>
    <w:p w14:paraId="01A8A581" w14:textId="77777777" w:rsidR="00B573F6" w:rsidRPr="00353198" w:rsidRDefault="00B573F6" w:rsidP="00221FA4">
      <w:pPr>
        <w:pStyle w:val="tm"/>
        <w:spacing w:before="0" w:after="0"/>
        <w:ind w:left="284" w:firstLine="60"/>
        <w:jc w:val="both"/>
      </w:pPr>
      <w:r w:rsidRPr="00353198">
        <w:t>2)  odpowiada za właściwą organizację i przebieg sprawdzianu i egzaminów, przeprowadzanych w szkole lub placówce,</w:t>
      </w:r>
    </w:p>
    <w:p w14:paraId="3DE1F73E" w14:textId="77777777" w:rsidR="00B573F6" w:rsidRPr="00353198" w:rsidRDefault="00B91646" w:rsidP="00AB78DB">
      <w:pPr>
        <w:pStyle w:val="tm"/>
        <w:tabs>
          <w:tab w:val="left" w:pos="397"/>
        </w:tabs>
        <w:spacing w:before="0" w:after="0"/>
        <w:ind w:firstLine="284"/>
        <w:jc w:val="both"/>
      </w:pPr>
      <w:r w:rsidRPr="00353198">
        <w:t xml:space="preserve"> </w:t>
      </w:r>
      <w:r w:rsidR="00B573F6" w:rsidRPr="00353198">
        <w:t>3)</w:t>
      </w:r>
      <w:r w:rsidR="00B573F6" w:rsidRPr="00353198">
        <w:rPr>
          <w:vertAlign w:val="superscript"/>
        </w:rPr>
        <w:t xml:space="preserve"> </w:t>
      </w:r>
      <w:r w:rsidR="00B573F6" w:rsidRPr="00353198">
        <w:t xml:space="preserve"> stwarza warunki do działania w szkole: wolontariuszy, stowarzyszeń i innych </w:t>
      </w:r>
    </w:p>
    <w:p w14:paraId="20D6D3E7" w14:textId="77777777" w:rsidR="00B573F6" w:rsidRPr="00353198" w:rsidRDefault="00B573F6" w:rsidP="00AB78DB">
      <w:pPr>
        <w:pStyle w:val="tm"/>
        <w:tabs>
          <w:tab w:val="left" w:pos="397"/>
        </w:tabs>
        <w:spacing w:before="0" w:after="0"/>
        <w:ind w:firstLine="284"/>
        <w:jc w:val="both"/>
      </w:pPr>
      <w:r w:rsidRPr="00353198">
        <w:t>organizacji, w szczególności organizacji harcerskich, których celem statutowym jest działalność wychowawcza lub rozszerzanie i wzbogacanie form działalności dydaktycznej, wychowawczej i opiekuńczej szkoły lub placówki.</w:t>
      </w:r>
    </w:p>
    <w:p w14:paraId="6C8C03B5" w14:textId="77777777" w:rsidR="00B573F6" w:rsidRPr="00353198" w:rsidRDefault="00B573F6" w:rsidP="00E803EA">
      <w:pPr>
        <w:pStyle w:val="Zwykytekst1"/>
        <w:numPr>
          <w:ilvl w:val="0"/>
          <w:numId w:val="110"/>
        </w:numPr>
        <w:tabs>
          <w:tab w:val="clear" w:pos="360"/>
          <w:tab w:val="left" w:pos="397"/>
        </w:tabs>
        <w:ind w:left="0" w:firstLine="0"/>
        <w:jc w:val="both"/>
        <w:rPr>
          <w:rFonts w:ascii="Times New Roman" w:hAnsi="Times New Roman"/>
          <w:sz w:val="24"/>
          <w:szCs w:val="24"/>
        </w:rPr>
      </w:pPr>
      <w:r w:rsidRPr="00353198">
        <w:rPr>
          <w:rFonts w:ascii="Times New Roman" w:hAnsi="Times New Roman"/>
          <w:sz w:val="24"/>
          <w:szCs w:val="24"/>
        </w:rPr>
        <w:t>Część swoich kompetencji dyrektor może zlecić swojemu zastępcy, którego – za zgodą organu prowadzącego – sam powołuje i odwołuje.</w:t>
      </w:r>
    </w:p>
    <w:p w14:paraId="527718D6" w14:textId="77777777" w:rsidR="00B573F6" w:rsidRPr="00353198" w:rsidRDefault="00B573F6" w:rsidP="00E803EA">
      <w:pPr>
        <w:pStyle w:val="Zwykytekst1"/>
        <w:numPr>
          <w:ilvl w:val="0"/>
          <w:numId w:val="110"/>
        </w:numPr>
        <w:tabs>
          <w:tab w:val="clear" w:pos="360"/>
          <w:tab w:val="left" w:pos="397"/>
        </w:tabs>
        <w:ind w:left="0" w:firstLine="0"/>
        <w:jc w:val="both"/>
        <w:rPr>
          <w:rFonts w:ascii="Times New Roman" w:hAnsi="Times New Roman"/>
          <w:sz w:val="24"/>
          <w:szCs w:val="24"/>
        </w:rPr>
      </w:pPr>
      <w:r w:rsidRPr="00353198">
        <w:rPr>
          <w:rFonts w:ascii="Times New Roman" w:hAnsi="Times New Roman"/>
          <w:sz w:val="24"/>
          <w:szCs w:val="24"/>
        </w:rPr>
        <w:lastRenderedPageBreak/>
        <w:t>Dyrektor prowadzi zajęcia dydaktyczne w wymiarze ustalonym dla dyrektora szkoły. Dyrektor współpracuje z organem prowadzącym i organem sprawującym nadzór pedagogiczny w zakresie określonym ustawą i aktami wykonawczymi do ustawy.</w:t>
      </w:r>
    </w:p>
    <w:p w14:paraId="59CC232C" w14:textId="77777777" w:rsidR="00814674" w:rsidRPr="00353198" w:rsidRDefault="00814674" w:rsidP="00300335">
      <w:pPr>
        <w:pStyle w:val="Zwykytekst1"/>
        <w:jc w:val="both"/>
        <w:rPr>
          <w:rFonts w:ascii="Times New Roman" w:hAnsi="Times New Roman"/>
          <w:sz w:val="24"/>
          <w:szCs w:val="24"/>
        </w:rPr>
      </w:pPr>
    </w:p>
    <w:p w14:paraId="383D2C10" w14:textId="10D2698F" w:rsidR="00B573F6" w:rsidRPr="00353198" w:rsidRDefault="00B573F6" w:rsidP="00300335">
      <w:pPr>
        <w:pStyle w:val="Tytu"/>
        <w:spacing w:after="240"/>
        <w:rPr>
          <w:b w:val="0"/>
          <w:sz w:val="24"/>
          <w:szCs w:val="24"/>
        </w:rPr>
      </w:pPr>
      <w:r w:rsidRPr="00353198">
        <w:rPr>
          <w:b w:val="0"/>
          <w:sz w:val="24"/>
          <w:szCs w:val="24"/>
        </w:rPr>
        <w:t xml:space="preserve">§ </w:t>
      </w:r>
      <w:r w:rsidR="00F50DD6" w:rsidRPr="00353198">
        <w:rPr>
          <w:b w:val="0"/>
          <w:sz w:val="24"/>
          <w:szCs w:val="24"/>
        </w:rPr>
        <w:t>1</w:t>
      </w:r>
      <w:r w:rsidR="00571647">
        <w:rPr>
          <w:b w:val="0"/>
          <w:sz w:val="24"/>
          <w:szCs w:val="24"/>
        </w:rPr>
        <w:t>1</w:t>
      </w:r>
      <w:r w:rsidR="00F50DD6" w:rsidRPr="00353198">
        <w:rPr>
          <w:b w:val="0"/>
          <w:sz w:val="24"/>
          <w:szCs w:val="24"/>
        </w:rPr>
        <w:t>.</w:t>
      </w:r>
    </w:p>
    <w:p w14:paraId="1DD02EC4" w14:textId="77777777" w:rsidR="00B573F6" w:rsidRPr="00353198" w:rsidRDefault="00B573F6" w:rsidP="00E803EA">
      <w:pPr>
        <w:pStyle w:val="Tekstpodstawowy"/>
        <w:numPr>
          <w:ilvl w:val="0"/>
          <w:numId w:val="64"/>
        </w:numPr>
        <w:tabs>
          <w:tab w:val="clear" w:pos="360"/>
          <w:tab w:val="clear" w:pos="426"/>
          <w:tab w:val="clear" w:pos="709"/>
        </w:tabs>
        <w:ind w:left="0" w:firstLine="0"/>
        <w:jc w:val="both"/>
        <w:rPr>
          <w:sz w:val="24"/>
          <w:szCs w:val="24"/>
        </w:rPr>
      </w:pPr>
      <w:r w:rsidRPr="00353198">
        <w:rPr>
          <w:sz w:val="24"/>
          <w:szCs w:val="24"/>
        </w:rPr>
        <w:t xml:space="preserve">W </w:t>
      </w:r>
      <w:r w:rsidR="00F50DD6" w:rsidRPr="00353198">
        <w:rPr>
          <w:sz w:val="24"/>
          <w:szCs w:val="24"/>
        </w:rPr>
        <w:t>szkole</w:t>
      </w:r>
      <w:r w:rsidRPr="00353198">
        <w:rPr>
          <w:sz w:val="24"/>
          <w:szCs w:val="24"/>
        </w:rPr>
        <w:t xml:space="preserve"> działa Rada Pedagogiczna.</w:t>
      </w:r>
    </w:p>
    <w:p w14:paraId="569EDD95" w14:textId="77777777" w:rsidR="00B573F6" w:rsidRPr="00353198" w:rsidRDefault="00B573F6" w:rsidP="00E803EA">
      <w:pPr>
        <w:pStyle w:val="Tekstpodstawowy"/>
        <w:numPr>
          <w:ilvl w:val="0"/>
          <w:numId w:val="64"/>
        </w:numPr>
        <w:tabs>
          <w:tab w:val="clear" w:pos="360"/>
          <w:tab w:val="clear" w:pos="426"/>
          <w:tab w:val="clear" w:pos="709"/>
        </w:tabs>
        <w:ind w:left="0" w:firstLine="0"/>
        <w:jc w:val="both"/>
        <w:rPr>
          <w:sz w:val="24"/>
          <w:szCs w:val="24"/>
        </w:rPr>
      </w:pPr>
      <w:r w:rsidRPr="00353198">
        <w:rPr>
          <w:sz w:val="24"/>
          <w:szCs w:val="24"/>
        </w:rPr>
        <w:t xml:space="preserve">Rada Pedagogiczna jest kolegialnym organem szkoły w zakresie realizacji jej statutowych zadań dotyczących kształcenia, wychowania i opieki. </w:t>
      </w:r>
    </w:p>
    <w:p w14:paraId="27A788CD" w14:textId="77777777" w:rsidR="00B573F6" w:rsidRPr="00353198" w:rsidRDefault="00B573F6" w:rsidP="00E803EA">
      <w:pPr>
        <w:pStyle w:val="Tekstpodstawowy"/>
        <w:numPr>
          <w:ilvl w:val="0"/>
          <w:numId w:val="64"/>
        </w:numPr>
        <w:tabs>
          <w:tab w:val="clear" w:pos="360"/>
          <w:tab w:val="clear" w:pos="426"/>
          <w:tab w:val="clear" w:pos="709"/>
        </w:tabs>
        <w:ind w:left="0" w:firstLine="0"/>
        <w:jc w:val="both"/>
        <w:rPr>
          <w:sz w:val="24"/>
          <w:szCs w:val="24"/>
        </w:rPr>
      </w:pPr>
      <w:r w:rsidRPr="00353198">
        <w:rPr>
          <w:sz w:val="24"/>
          <w:szCs w:val="24"/>
        </w:rPr>
        <w:t>Przewodniczącym Rady Pedagogicznej jest dyrektor.</w:t>
      </w:r>
    </w:p>
    <w:p w14:paraId="6137FAFC" w14:textId="77777777" w:rsidR="00B573F6" w:rsidRPr="00353198" w:rsidRDefault="00B573F6" w:rsidP="00E803EA">
      <w:pPr>
        <w:pStyle w:val="Tekstpodstawowy"/>
        <w:numPr>
          <w:ilvl w:val="0"/>
          <w:numId w:val="64"/>
        </w:numPr>
        <w:tabs>
          <w:tab w:val="clear" w:pos="360"/>
          <w:tab w:val="clear" w:pos="426"/>
          <w:tab w:val="clear" w:pos="709"/>
        </w:tabs>
        <w:ind w:left="0" w:firstLine="0"/>
        <w:jc w:val="both"/>
        <w:rPr>
          <w:sz w:val="24"/>
          <w:szCs w:val="24"/>
        </w:rPr>
      </w:pPr>
      <w:r w:rsidRPr="00353198">
        <w:rPr>
          <w:sz w:val="24"/>
          <w:szCs w:val="24"/>
        </w:rPr>
        <w:t xml:space="preserve">W skład Rady Pedagogicznej wchodzą wszyscy nauczyciele zatrudnieni w </w:t>
      </w:r>
      <w:r w:rsidR="00F50DD6" w:rsidRPr="00353198">
        <w:rPr>
          <w:sz w:val="24"/>
          <w:szCs w:val="24"/>
        </w:rPr>
        <w:t>szkole</w:t>
      </w:r>
      <w:r w:rsidRPr="00353198">
        <w:rPr>
          <w:sz w:val="24"/>
          <w:szCs w:val="24"/>
        </w:rPr>
        <w:t>.</w:t>
      </w:r>
    </w:p>
    <w:p w14:paraId="3BA47F92" w14:textId="77777777" w:rsidR="00B573F6" w:rsidRPr="00353198" w:rsidRDefault="00B573F6" w:rsidP="00E803EA">
      <w:pPr>
        <w:pStyle w:val="Tekstpodstawowy"/>
        <w:numPr>
          <w:ilvl w:val="0"/>
          <w:numId w:val="64"/>
        </w:numPr>
        <w:tabs>
          <w:tab w:val="clear" w:pos="360"/>
          <w:tab w:val="clear" w:pos="426"/>
          <w:tab w:val="clear" w:pos="709"/>
        </w:tabs>
        <w:ind w:left="0" w:firstLine="0"/>
        <w:jc w:val="both"/>
        <w:rPr>
          <w:sz w:val="24"/>
          <w:szCs w:val="24"/>
        </w:rPr>
      </w:pPr>
      <w:r w:rsidRPr="00353198">
        <w:rPr>
          <w:sz w:val="24"/>
          <w:szCs w:val="24"/>
        </w:rPr>
        <w:t>W zebraniach Rady Pedagogicznej mogą - z głosem doradczym - brać także udział inne osoby zaproszone przez jej Przewodniczącego za zgodą lub na wniosek Rady Pedagogicznej.</w:t>
      </w:r>
    </w:p>
    <w:p w14:paraId="30BEDEB4" w14:textId="77777777" w:rsidR="00B573F6" w:rsidRPr="00353198" w:rsidRDefault="00B573F6" w:rsidP="00E803EA">
      <w:pPr>
        <w:pStyle w:val="Tekstpodstawowy"/>
        <w:numPr>
          <w:ilvl w:val="0"/>
          <w:numId w:val="64"/>
        </w:numPr>
        <w:tabs>
          <w:tab w:val="clear" w:pos="360"/>
          <w:tab w:val="clear" w:pos="426"/>
          <w:tab w:val="clear" w:pos="709"/>
        </w:tabs>
        <w:ind w:left="0" w:firstLine="0"/>
        <w:jc w:val="both"/>
        <w:rPr>
          <w:sz w:val="24"/>
          <w:szCs w:val="24"/>
        </w:rPr>
      </w:pPr>
      <w:r w:rsidRPr="00353198">
        <w:rPr>
          <w:sz w:val="24"/>
          <w:szCs w:val="24"/>
        </w:rPr>
        <w:t>Rada Pedagogiczna zbiera się przynajmniej cztery razy w roku oraz w miarę bieżących potrzeb. Zebrania Rady Pedagogicznej są protokołowane.</w:t>
      </w:r>
    </w:p>
    <w:p w14:paraId="257270FD" w14:textId="77777777" w:rsidR="00B573F6" w:rsidRPr="00353198" w:rsidRDefault="00B573F6" w:rsidP="00E803EA">
      <w:pPr>
        <w:pStyle w:val="Tekstpodstawowy"/>
        <w:numPr>
          <w:ilvl w:val="0"/>
          <w:numId w:val="64"/>
        </w:numPr>
        <w:tabs>
          <w:tab w:val="clear" w:pos="360"/>
          <w:tab w:val="clear" w:pos="426"/>
          <w:tab w:val="clear" w:pos="709"/>
        </w:tabs>
        <w:ind w:left="0" w:firstLine="0"/>
        <w:jc w:val="both"/>
        <w:rPr>
          <w:sz w:val="24"/>
          <w:szCs w:val="24"/>
        </w:rPr>
      </w:pPr>
      <w:r w:rsidRPr="00353198">
        <w:rPr>
          <w:sz w:val="24"/>
          <w:szCs w:val="24"/>
        </w:rPr>
        <w:t>Zasady funkcjonowania Rady Pedagogicznej określa regulamin działalności uchwalony przez Radę Pedagogiczną, normujący w szczególności następujące zagadnienia:</w:t>
      </w:r>
    </w:p>
    <w:p w14:paraId="32656C55" w14:textId="77777777" w:rsidR="00B573F6" w:rsidRPr="00353198" w:rsidRDefault="00B573F6" w:rsidP="00E803EA">
      <w:pPr>
        <w:pStyle w:val="Tekstpodstawowy"/>
        <w:numPr>
          <w:ilvl w:val="0"/>
          <w:numId w:val="81"/>
        </w:numPr>
        <w:tabs>
          <w:tab w:val="clear" w:pos="426"/>
          <w:tab w:val="clear" w:pos="709"/>
          <w:tab w:val="clear" w:pos="786"/>
        </w:tabs>
        <w:ind w:left="0" w:firstLine="284"/>
        <w:jc w:val="both"/>
        <w:rPr>
          <w:sz w:val="24"/>
          <w:szCs w:val="24"/>
        </w:rPr>
      </w:pPr>
      <w:r w:rsidRPr="00353198">
        <w:rPr>
          <w:sz w:val="24"/>
          <w:szCs w:val="24"/>
        </w:rPr>
        <w:t>sposób przygotowywania, zwoływania, prowadzenia i dokumentowania zebrań Rady Pedagogicznej,</w:t>
      </w:r>
    </w:p>
    <w:p w14:paraId="77F9CB39" w14:textId="77777777" w:rsidR="00B573F6" w:rsidRPr="00353198" w:rsidRDefault="00B573F6" w:rsidP="00E803EA">
      <w:pPr>
        <w:pStyle w:val="Tekstpodstawowy"/>
        <w:numPr>
          <w:ilvl w:val="0"/>
          <w:numId w:val="81"/>
        </w:numPr>
        <w:tabs>
          <w:tab w:val="clear" w:pos="426"/>
          <w:tab w:val="clear" w:pos="709"/>
          <w:tab w:val="clear" w:pos="786"/>
        </w:tabs>
        <w:ind w:left="0" w:firstLine="284"/>
        <w:jc w:val="both"/>
        <w:rPr>
          <w:sz w:val="24"/>
          <w:szCs w:val="24"/>
        </w:rPr>
      </w:pPr>
      <w:r w:rsidRPr="00353198">
        <w:rPr>
          <w:sz w:val="24"/>
          <w:szCs w:val="24"/>
        </w:rPr>
        <w:t>wewnętrzną organizację Rady Pedagogicznej,</w:t>
      </w:r>
    </w:p>
    <w:p w14:paraId="44F63B73" w14:textId="77777777" w:rsidR="00B573F6" w:rsidRPr="00353198" w:rsidRDefault="00B573F6" w:rsidP="00E803EA">
      <w:pPr>
        <w:pStyle w:val="Tekstpodstawowy"/>
        <w:numPr>
          <w:ilvl w:val="0"/>
          <w:numId w:val="81"/>
        </w:numPr>
        <w:tabs>
          <w:tab w:val="clear" w:pos="426"/>
          <w:tab w:val="clear" w:pos="709"/>
          <w:tab w:val="clear" w:pos="786"/>
        </w:tabs>
        <w:ind w:left="0" w:firstLine="284"/>
        <w:jc w:val="both"/>
        <w:rPr>
          <w:sz w:val="24"/>
          <w:szCs w:val="24"/>
        </w:rPr>
      </w:pPr>
      <w:r w:rsidRPr="00353198">
        <w:rPr>
          <w:sz w:val="24"/>
          <w:szCs w:val="24"/>
        </w:rPr>
        <w:t>kompetencje Przewodniczącego Rady Pedagogicznej,</w:t>
      </w:r>
    </w:p>
    <w:p w14:paraId="35537A6D" w14:textId="77777777" w:rsidR="00B573F6" w:rsidRPr="00353198" w:rsidRDefault="00B573F6" w:rsidP="00E803EA">
      <w:pPr>
        <w:pStyle w:val="Tekstpodstawowy"/>
        <w:numPr>
          <w:ilvl w:val="0"/>
          <w:numId w:val="81"/>
        </w:numPr>
        <w:tabs>
          <w:tab w:val="clear" w:pos="426"/>
          <w:tab w:val="clear" w:pos="709"/>
          <w:tab w:val="clear" w:pos="786"/>
        </w:tabs>
        <w:ind w:left="0" w:firstLine="284"/>
        <w:jc w:val="both"/>
        <w:rPr>
          <w:sz w:val="24"/>
          <w:szCs w:val="24"/>
        </w:rPr>
      </w:pPr>
      <w:r w:rsidRPr="00353198">
        <w:rPr>
          <w:sz w:val="24"/>
          <w:szCs w:val="24"/>
        </w:rPr>
        <w:t>zasady dopuszczania do udziału w pracach Rady Pedagogicznej osób niebędących członkami tego organu</w:t>
      </w:r>
      <w:r w:rsidR="00B46F56" w:rsidRPr="00353198">
        <w:rPr>
          <w:sz w:val="24"/>
          <w:szCs w:val="24"/>
        </w:rPr>
        <w:t xml:space="preserve"> szkoły</w:t>
      </w:r>
      <w:r w:rsidRPr="00353198">
        <w:rPr>
          <w:sz w:val="24"/>
          <w:szCs w:val="24"/>
        </w:rPr>
        <w:t>.</w:t>
      </w:r>
    </w:p>
    <w:p w14:paraId="5E8C84A8" w14:textId="77777777" w:rsidR="00B573F6" w:rsidRPr="00353198" w:rsidRDefault="00B573F6" w:rsidP="00E803EA">
      <w:pPr>
        <w:pStyle w:val="Tekstpodstawowy"/>
        <w:numPr>
          <w:ilvl w:val="0"/>
          <w:numId w:val="64"/>
        </w:numPr>
        <w:tabs>
          <w:tab w:val="clear" w:pos="360"/>
          <w:tab w:val="clear" w:pos="426"/>
          <w:tab w:val="clear" w:pos="709"/>
        </w:tabs>
        <w:ind w:left="0" w:firstLine="0"/>
        <w:jc w:val="both"/>
        <w:rPr>
          <w:sz w:val="24"/>
          <w:szCs w:val="24"/>
        </w:rPr>
      </w:pPr>
      <w:r w:rsidRPr="00353198">
        <w:rPr>
          <w:sz w:val="24"/>
          <w:szCs w:val="24"/>
        </w:rPr>
        <w:t>Do kompetencji stanowiących Rady Pedagogicznej należy:</w:t>
      </w:r>
    </w:p>
    <w:p w14:paraId="4FCA11CC" w14:textId="77777777" w:rsidR="00B573F6" w:rsidRPr="00353198" w:rsidRDefault="00B573F6" w:rsidP="00E803EA">
      <w:pPr>
        <w:pStyle w:val="Zwykytekst1"/>
        <w:numPr>
          <w:ilvl w:val="0"/>
          <w:numId w:val="32"/>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 xml:space="preserve">zatwierdzanie planów pracy </w:t>
      </w:r>
      <w:r w:rsidR="00B275C8" w:rsidRPr="00353198">
        <w:rPr>
          <w:rFonts w:ascii="Times New Roman" w:hAnsi="Times New Roman"/>
          <w:sz w:val="24"/>
          <w:szCs w:val="24"/>
        </w:rPr>
        <w:t>szkoły</w:t>
      </w:r>
      <w:r w:rsidRPr="00353198">
        <w:rPr>
          <w:rFonts w:ascii="Times New Roman" w:hAnsi="Times New Roman"/>
          <w:sz w:val="24"/>
          <w:szCs w:val="24"/>
        </w:rPr>
        <w:t>,</w:t>
      </w:r>
    </w:p>
    <w:p w14:paraId="1619A71D" w14:textId="77777777" w:rsidR="00B573F6" w:rsidRPr="00353198" w:rsidRDefault="00B573F6" w:rsidP="00E803EA">
      <w:pPr>
        <w:pStyle w:val="Zwykytekst1"/>
        <w:numPr>
          <w:ilvl w:val="0"/>
          <w:numId w:val="32"/>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zatwierdzanie wyników klasyfikacji i promocji uczniów,</w:t>
      </w:r>
    </w:p>
    <w:p w14:paraId="712CBB81" w14:textId="77777777" w:rsidR="00B573F6" w:rsidRPr="00353198" w:rsidRDefault="00B573F6" w:rsidP="00E803EA">
      <w:pPr>
        <w:numPr>
          <w:ilvl w:val="0"/>
          <w:numId w:val="32"/>
        </w:numPr>
        <w:tabs>
          <w:tab w:val="clear" w:pos="786"/>
        </w:tabs>
        <w:suppressAutoHyphens/>
        <w:spacing w:after="0" w:line="240" w:lineRule="auto"/>
        <w:ind w:left="0" w:firstLine="284"/>
        <w:jc w:val="both"/>
        <w:rPr>
          <w:szCs w:val="24"/>
        </w:rPr>
      </w:pPr>
      <w:r w:rsidRPr="00353198">
        <w:rPr>
          <w:bCs/>
          <w:szCs w:val="24"/>
        </w:rPr>
        <w:t>ustalanie sposobu wykorzystania wyników nadzoru pedagogicznego, w tym sprawowanego nad</w:t>
      </w:r>
      <w:r w:rsidRPr="00353198">
        <w:rPr>
          <w:szCs w:val="24"/>
        </w:rPr>
        <w:t xml:space="preserve"> </w:t>
      </w:r>
      <w:hyperlink r:id="rId9" w:anchor="P1A6" w:tgtFrame="ostatnia" w:history="1">
        <w:r w:rsidRPr="00353198">
          <w:rPr>
            <w:bCs/>
            <w:szCs w:val="24"/>
          </w:rPr>
          <w:t>szkołą</w:t>
        </w:r>
      </w:hyperlink>
      <w:r w:rsidRPr="00353198">
        <w:rPr>
          <w:bCs/>
          <w:szCs w:val="24"/>
        </w:rPr>
        <w:t xml:space="preserve"> </w:t>
      </w:r>
      <w:r w:rsidR="00B275C8" w:rsidRPr="00353198">
        <w:rPr>
          <w:bCs/>
          <w:szCs w:val="24"/>
        </w:rPr>
        <w:t>pr</w:t>
      </w:r>
      <w:r w:rsidRPr="00353198">
        <w:rPr>
          <w:bCs/>
          <w:szCs w:val="24"/>
        </w:rPr>
        <w:t>zez organ sprawujący nadzór pedagogiczny, w celu doskonalenia pracy</w:t>
      </w:r>
      <w:r w:rsidRPr="00353198">
        <w:rPr>
          <w:szCs w:val="24"/>
        </w:rPr>
        <w:t xml:space="preserve"> </w:t>
      </w:r>
      <w:hyperlink r:id="rId10" w:anchor="P1A6" w:tgtFrame="ostatnia" w:history="1">
        <w:r w:rsidRPr="00353198">
          <w:rPr>
            <w:bCs/>
            <w:szCs w:val="24"/>
          </w:rPr>
          <w:t>szkoły</w:t>
        </w:r>
      </w:hyperlink>
      <w:r w:rsidR="00B275C8" w:rsidRPr="00353198">
        <w:rPr>
          <w:szCs w:val="24"/>
        </w:rPr>
        <w:t>,</w:t>
      </w:r>
    </w:p>
    <w:p w14:paraId="5C223800" w14:textId="77777777" w:rsidR="00B573F6" w:rsidRPr="00353198" w:rsidRDefault="00B573F6" w:rsidP="00E803EA">
      <w:pPr>
        <w:pStyle w:val="Zwykytekst1"/>
        <w:numPr>
          <w:ilvl w:val="0"/>
          <w:numId w:val="32"/>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ustalanie - po uzyskaniu opinii Samorządu Uczniowskiego i Rady Rodziców - szczegółowych kryteriów ocen zachowania ucznia, trybu i zasad ich ustalania oraz trybu odwoławczego w tym zakresie,</w:t>
      </w:r>
    </w:p>
    <w:p w14:paraId="27CB46D2" w14:textId="77777777" w:rsidR="00B573F6" w:rsidRPr="00353198" w:rsidRDefault="00B573F6" w:rsidP="00E803EA">
      <w:pPr>
        <w:pStyle w:val="Zwykytekst1"/>
        <w:numPr>
          <w:ilvl w:val="0"/>
          <w:numId w:val="32"/>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podejmowanie uchwał w sprawie innowacji i eksperymentów pedagogicznych w </w:t>
      </w:r>
      <w:r w:rsidR="00B275C8" w:rsidRPr="00353198">
        <w:rPr>
          <w:rFonts w:ascii="Times New Roman" w:hAnsi="Times New Roman"/>
          <w:sz w:val="24"/>
          <w:szCs w:val="24"/>
        </w:rPr>
        <w:t>szkole</w:t>
      </w:r>
      <w:r w:rsidRPr="00353198">
        <w:rPr>
          <w:rFonts w:ascii="Times New Roman" w:hAnsi="Times New Roman"/>
          <w:sz w:val="24"/>
          <w:szCs w:val="24"/>
        </w:rPr>
        <w:t>,</w:t>
      </w:r>
    </w:p>
    <w:p w14:paraId="3C68B291" w14:textId="77777777" w:rsidR="00B573F6" w:rsidRPr="00353198" w:rsidRDefault="00B573F6" w:rsidP="00E803EA">
      <w:pPr>
        <w:pStyle w:val="Zwykytekst1"/>
        <w:numPr>
          <w:ilvl w:val="0"/>
          <w:numId w:val="32"/>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 xml:space="preserve">ustalanie organizacji doskonalenia zawodowego nauczycieli </w:t>
      </w:r>
      <w:r w:rsidR="00B275C8" w:rsidRPr="00353198">
        <w:rPr>
          <w:rFonts w:ascii="Times New Roman" w:hAnsi="Times New Roman"/>
          <w:sz w:val="24"/>
          <w:szCs w:val="24"/>
        </w:rPr>
        <w:t>szkoły</w:t>
      </w:r>
      <w:r w:rsidRPr="00353198">
        <w:rPr>
          <w:rFonts w:ascii="Times New Roman" w:hAnsi="Times New Roman"/>
          <w:sz w:val="24"/>
          <w:szCs w:val="24"/>
        </w:rPr>
        <w:t>, uchwalanie i nowelizowanie regulaminu swojej działalności.</w:t>
      </w:r>
    </w:p>
    <w:p w14:paraId="17973B12" w14:textId="77777777" w:rsidR="00B573F6" w:rsidRPr="00353198" w:rsidRDefault="00B573F6" w:rsidP="00E803EA">
      <w:pPr>
        <w:pStyle w:val="Zwykytekst1"/>
        <w:numPr>
          <w:ilvl w:val="0"/>
          <w:numId w:val="32"/>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po zasięgnięciu opinii Rady Rodziców uchwalenie szkolnego zestawu podręczników, materiałów edukacyjnych i materiałów ćwiczeniowych</w:t>
      </w:r>
    </w:p>
    <w:p w14:paraId="1FC1E594" w14:textId="77777777" w:rsidR="00B573F6" w:rsidRPr="00353198" w:rsidRDefault="00B573F6" w:rsidP="00E803EA">
      <w:pPr>
        <w:pStyle w:val="Zwykytekst1"/>
        <w:numPr>
          <w:ilvl w:val="0"/>
          <w:numId w:val="75"/>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przystosowanie dydaktyczne i językowe podręczników do możliwości uczniów,</w:t>
      </w:r>
    </w:p>
    <w:p w14:paraId="6C910F8B" w14:textId="77777777" w:rsidR="00B573F6" w:rsidRPr="00353198" w:rsidRDefault="00B573F6" w:rsidP="00E803EA">
      <w:pPr>
        <w:pStyle w:val="Zwykytekst1"/>
        <w:numPr>
          <w:ilvl w:val="0"/>
          <w:numId w:val="75"/>
        </w:numPr>
        <w:tabs>
          <w:tab w:val="clear" w:pos="1069"/>
        </w:tabs>
        <w:ind w:left="0" w:firstLine="426"/>
        <w:jc w:val="both"/>
        <w:rPr>
          <w:rFonts w:ascii="Times New Roman" w:hAnsi="Times New Roman"/>
          <w:sz w:val="24"/>
          <w:szCs w:val="24"/>
        </w:rPr>
      </w:pPr>
      <w:r w:rsidRPr="00353198">
        <w:rPr>
          <w:rFonts w:ascii="Times New Roman" w:hAnsi="Times New Roman"/>
          <w:sz w:val="24"/>
          <w:szCs w:val="24"/>
        </w:rPr>
        <w:t>wysoką jakość wykonania podręcznika umożliwiającą korzystanie z niego przez kilka lat.</w:t>
      </w:r>
    </w:p>
    <w:p w14:paraId="140E2ADB" w14:textId="77777777" w:rsidR="00B573F6" w:rsidRPr="00353198" w:rsidRDefault="00B573F6" w:rsidP="00E803EA">
      <w:pPr>
        <w:pStyle w:val="Zwykytekst1"/>
        <w:numPr>
          <w:ilvl w:val="0"/>
          <w:numId w:val="64"/>
        </w:numPr>
        <w:tabs>
          <w:tab w:val="clear" w:pos="360"/>
        </w:tabs>
        <w:ind w:left="0" w:firstLine="0"/>
        <w:jc w:val="both"/>
        <w:rPr>
          <w:rFonts w:ascii="Times New Roman" w:hAnsi="Times New Roman"/>
          <w:sz w:val="24"/>
          <w:szCs w:val="24"/>
        </w:rPr>
      </w:pPr>
      <w:r w:rsidRPr="00353198">
        <w:rPr>
          <w:rFonts w:ascii="Times New Roman" w:hAnsi="Times New Roman"/>
          <w:sz w:val="24"/>
          <w:szCs w:val="24"/>
        </w:rPr>
        <w:t>Rada Pedagogiczna opiniuje w szczególności:</w:t>
      </w:r>
    </w:p>
    <w:p w14:paraId="7E8EC1A3" w14:textId="77777777" w:rsidR="00B573F6" w:rsidRPr="00353198" w:rsidRDefault="00B573F6" w:rsidP="00E803EA">
      <w:pPr>
        <w:pStyle w:val="Zwykytekst1"/>
        <w:numPr>
          <w:ilvl w:val="0"/>
          <w:numId w:val="39"/>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 xml:space="preserve">kandydaturę na stanowisko dyrektora </w:t>
      </w:r>
      <w:r w:rsidR="00B275C8" w:rsidRPr="00353198">
        <w:rPr>
          <w:rFonts w:ascii="Times New Roman" w:hAnsi="Times New Roman"/>
          <w:sz w:val="24"/>
          <w:szCs w:val="24"/>
        </w:rPr>
        <w:t>szkoły</w:t>
      </w:r>
      <w:r w:rsidRPr="00353198">
        <w:rPr>
          <w:rFonts w:ascii="Times New Roman" w:hAnsi="Times New Roman"/>
          <w:sz w:val="24"/>
          <w:szCs w:val="24"/>
        </w:rPr>
        <w:t xml:space="preserve">. Wybór dwóch przedstawicieli reprezentujących Radę Pedagogiczną w konkursie następuje w tajnym głosowaniu w następujący sposób: </w:t>
      </w:r>
    </w:p>
    <w:p w14:paraId="45A77F41" w14:textId="77777777" w:rsidR="00B573F6" w:rsidRPr="00353198" w:rsidRDefault="00B573F6" w:rsidP="0008702E">
      <w:pPr>
        <w:pStyle w:val="Zwykytekst1"/>
        <w:numPr>
          <w:ilvl w:val="0"/>
          <w:numId w:val="43"/>
        </w:numPr>
        <w:tabs>
          <w:tab w:val="clear" w:pos="0"/>
        </w:tabs>
        <w:ind w:left="0" w:firstLine="567"/>
        <w:jc w:val="both"/>
        <w:rPr>
          <w:rFonts w:ascii="Times New Roman" w:hAnsi="Times New Roman"/>
          <w:sz w:val="24"/>
          <w:szCs w:val="24"/>
        </w:rPr>
      </w:pPr>
      <w:r w:rsidRPr="00353198">
        <w:rPr>
          <w:rFonts w:ascii="Times New Roman" w:hAnsi="Times New Roman"/>
          <w:sz w:val="24"/>
          <w:szCs w:val="24"/>
        </w:rPr>
        <w:t xml:space="preserve">głosowaniu przewodniczy dyrektor </w:t>
      </w:r>
      <w:r w:rsidR="00B275C8" w:rsidRPr="00353198">
        <w:rPr>
          <w:rFonts w:ascii="Times New Roman" w:hAnsi="Times New Roman"/>
          <w:sz w:val="24"/>
          <w:szCs w:val="24"/>
        </w:rPr>
        <w:t>szkoły</w:t>
      </w:r>
      <w:r w:rsidRPr="00353198">
        <w:rPr>
          <w:rFonts w:ascii="Times New Roman" w:hAnsi="Times New Roman"/>
          <w:sz w:val="24"/>
          <w:szCs w:val="24"/>
        </w:rPr>
        <w:t>,</w:t>
      </w:r>
    </w:p>
    <w:p w14:paraId="45C9AFF6" w14:textId="77777777" w:rsidR="00B573F6" w:rsidRPr="00353198" w:rsidRDefault="00B573F6" w:rsidP="0008702E">
      <w:pPr>
        <w:pStyle w:val="Zwykytekst1"/>
        <w:numPr>
          <w:ilvl w:val="0"/>
          <w:numId w:val="43"/>
        </w:numPr>
        <w:tabs>
          <w:tab w:val="clear" w:pos="0"/>
        </w:tabs>
        <w:ind w:left="0" w:firstLine="567"/>
        <w:jc w:val="both"/>
        <w:rPr>
          <w:rFonts w:ascii="Times New Roman" w:hAnsi="Times New Roman"/>
          <w:sz w:val="24"/>
          <w:szCs w:val="24"/>
        </w:rPr>
      </w:pPr>
      <w:r w:rsidRPr="00353198">
        <w:rPr>
          <w:rFonts w:ascii="Times New Roman" w:hAnsi="Times New Roman"/>
          <w:sz w:val="24"/>
          <w:szCs w:val="24"/>
        </w:rPr>
        <w:t>sporządzona zostaje lista obecności i następuje stwierdzenie kworum nauczyciele podają propozycje kandydatów reprezentujących Radę, których zapisuje się na kartkach do głosowania (kartki są ponumerowane i ostemplowane),</w:t>
      </w:r>
    </w:p>
    <w:p w14:paraId="657057EB" w14:textId="77777777" w:rsidR="00B573F6" w:rsidRPr="00353198" w:rsidRDefault="00B573F6" w:rsidP="0008702E">
      <w:pPr>
        <w:pStyle w:val="Zwykytekst1"/>
        <w:numPr>
          <w:ilvl w:val="0"/>
          <w:numId w:val="43"/>
        </w:numPr>
        <w:tabs>
          <w:tab w:val="clear" w:pos="0"/>
        </w:tabs>
        <w:ind w:left="0" w:firstLine="567"/>
        <w:jc w:val="both"/>
        <w:rPr>
          <w:rFonts w:ascii="Times New Roman" w:hAnsi="Times New Roman"/>
          <w:sz w:val="24"/>
          <w:szCs w:val="24"/>
        </w:rPr>
      </w:pPr>
      <w:r w:rsidRPr="00353198">
        <w:rPr>
          <w:rFonts w:ascii="Times New Roman" w:hAnsi="Times New Roman"/>
          <w:sz w:val="24"/>
          <w:szCs w:val="24"/>
        </w:rPr>
        <w:t>z gremium rady następuje wybór 3 przedstawicieli do komisji skrutacyjnej, która po przegłosowaniu i wyborze przewodniczącego rozpoczyna pracę,</w:t>
      </w:r>
    </w:p>
    <w:p w14:paraId="21E9AD43" w14:textId="77777777" w:rsidR="00B573F6" w:rsidRPr="00353198" w:rsidRDefault="00B573F6" w:rsidP="0008702E">
      <w:pPr>
        <w:pStyle w:val="Zwykytekst1"/>
        <w:numPr>
          <w:ilvl w:val="0"/>
          <w:numId w:val="43"/>
        </w:numPr>
        <w:tabs>
          <w:tab w:val="clear" w:pos="0"/>
        </w:tabs>
        <w:ind w:left="0" w:firstLine="567"/>
        <w:jc w:val="both"/>
        <w:rPr>
          <w:rFonts w:ascii="Times New Roman" w:hAnsi="Times New Roman"/>
          <w:sz w:val="24"/>
          <w:szCs w:val="24"/>
        </w:rPr>
      </w:pPr>
      <w:r w:rsidRPr="00353198">
        <w:rPr>
          <w:rFonts w:ascii="Times New Roman" w:hAnsi="Times New Roman"/>
          <w:sz w:val="24"/>
          <w:szCs w:val="24"/>
        </w:rPr>
        <w:lastRenderedPageBreak/>
        <w:t>członek komisji skrutacyjnej nie może brać udziału w</w:t>
      </w:r>
      <w:r w:rsidR="00221FA4" w:rsidRPr="00353198">
        <w:rPr>
          <w:rFonts w:ascii="Times New Roman" w:hAnsi="Times New Roman"/>
          <w:sz w:val="24"/>
          <w:szCs w:val="24"/>
        </w:rPr>
        <w:t xml:space="preserve"> kandydowaniu do uczestnictwa w </w:t>
      </w:r>
      <w:r w:rsidRPr="00353198">
        <w:rPr>
          <w:rFonts w:ascii="Times New Roman" w:hAnsi="Times New Roman"/>
          <w:sz w:val="24"/>
          <w:szCs w:val="24"/>
        </w:rPr>
        <w:t>komisji konkursowej,</w:t>
      </w:r>
    </w:p>
    <w:p w14:paraId="1CA8A37B" w14:textId="77777777" w:rsidR="00B573F6" w:rsidRPr="00353198" w:rsidRDefault="00B573F6" w:rsidP="0008702E">
      <w:pPr>
        <w:pStyle w:val="Zwykytekst1"/>
        <w:numPr>
          <w:ilvl w:val="0"/>
          <w:numId w:val="43"/>
        </w:numPr>
        <w:tabs>
          <w:tab w:val="clear" w:pos="0"/>
        </w:tabs>
        <w:ind w:left="0" w:firstLine="567"/>
        <w:jc w:val="both"/>
        <w:rPr>
          <w:rFonts w:ascii="Times New Roman" w:hAnsi="Times New Roman"/>
          <w:sz w:val="24"/>
          <w:szCs w:val="24"/>
        </w:rPr>
      </w:pPr>
      <w:r w:rsidRPr="00353198">
        <w:rPr>
          <w:rFonts w:ascii="Times New Roman" w:hAnsi="Times New Roman"/>
          <w:sz w:val="24"/>
          <w:szCs w:val="24"/>
        </w:rPr>
        <w:t>komisja skrutacyjna informuje nauczycieli o przebiegu i wynikach głosowania,</w:t>
      </w:r>
    </w:p>
    <w:p w14:paraId="0C946BBF" w14:textId="77777777" w:rsidR="00B573F6" w:rsidRPr="00353198" w:rsidRDefault="00B573F6" w:rsidP="0008702E">
      <w:pPr>
        <w:pStyle w:val="Zwykytekst1"/>
        <w:numPr>
          <w:ilvl w:val="0"/>
          <w:numId w:val="43"/>
        </w:numPr>
        <w:tabs>
          <w:tab w:val="clear" w:pos="0"/>
        </w:tabs>
        <w:ind w:left="0" w:firstLine="567"/>
        <w:jc w:val="both"/>
        <w:rPr>
          <w:rFonts w:ascii="Times New Roman" w:hAnsi="Times New Roman"/>
          <w:sz w:val="24"/>
          <w:szCs w:val="24"/>
        </w:rPr>
      </w:pPr>
      <w:r w:rsidRPr="00353198">
        <w:rPr>
          <w:rFonts w:ascii="Times New Roman" w:hAnsi="Times New Roman"/>
          <w:sz w:val="24"/>
          <w:szCs w:val="24"/>
        </w:rPr>
        <w:t>stwierdza się na miejscu prawidłowość zabezpieczenia urny wyborczej,</w:t>
      </w:r>
    </w:p>
    <w:p w14:paraId="34F62B7F" w14:textId="77777777" w:rsidR="00B573F6" w:rsidRPr="00353198" w:rsidRDefault="00B573F6" w:rsidP="0008702E">
      <w:pPr>
        <w:pStyle w:val="Zwykytekst1"/>
        <w:numPr>
          <w:ilvl w:val="0"/>
          <w:numId w:val="43"/>
        </w:numPr>
        <w:tabs>
          <w:tab w:val="clear" w:pos="0"/>
        </w:tabs>
        <w:ind w:left="0" w:firstLine="567"/>
        <w:jc w:val="both"/>
        <w:rPr>
          <w:rFonts w:ascii="Times New Roman" w:hAnsi="Times New Roman"/>
          <w:sz w:val="24"/>
          <w:szCs w:val="24"/>
        </w:rPr>
      </w:pPr>
      <w:r w:rsidRPr="00353198">
        <w:rPr>
          <w:rFonts w:ascii="Times New Roman" w:hAnsi="Times New Roman"/>
          <w:sz w:val="24"/>
          <w:szCs w:val="24"/>
        </w:rPr>
        <w:t>głos ważny jest wtedy, gdy w wykazie są podkreślone 2 nazwiska – inne głosy są nieważne,</w:t>
      </w:r>
    </w:p>
    <w:p w14:paraId="62EF67F3" w14:textId="77777777" w:rsidR="00B573F6" w:rsidRPr="00353198" w:rsidRDefault="00B573F6" w:rsidP="0008702E">
      <w:pPr>
        <w:pStyle w:val="Zwykytekst1"/>
        <w:numPr>
          <w:ilvl w:val="0"/>
          <w:numId w:val="43"/>
        </w:numPr>
        <w:tabs>
          <w:tab w:val="clear" w:pos="0"/>
        </w:tabs>
        <w:ind w:left="0" w:firstLine="567"/>
        <w:jc w:val="both"/>
        <w:rPr>
          <w:rFonts w:ascii="Times New Roman" w:hAnsi="Times New Roman"/>
          <w:sz w:val="24"/>
          <w:szCs w:val="24"/>
        </w:rPr>
      </w:pPr>
      <w:r w:rsidRPr="00353198">
        <w:rPr>
          <w:rFonts w:ascii="Times New Roman" w:hAnsi="Times New Roman"/>
          <w:sz w:val="24"/>
          <w:szCs w:val="24"/>
        </w:rPr>
        <w:t xml:space="preserve">komisja po podliczeniu głosów informuje, które z proponowanych osób wezmą udział w komisji konkursowej na dyrektora </w:t>
      </w:r>
      <w:r w:rsidR="00B275C8" w:rsidRPr="00353198">
        <w:rPr>
          <w:rFonts w:ascii="Times New Roman" w:hAnsi="Times New Roman"/>
          <w:sz w:val="24"/>
          <w:szCs w:val="24"/>
        </w:rPr>
        <w:t>szkoły</w:t>
      </w:r>
      <w:r w:rsidRPr="00353198">
        <w:rPr>
          <w:rFonts w:ascii="Times New Roman" w:hAnsi="Times New Roman"/>
          <w:sz w:val="24"/>
          <w:szCs w:val="24"/>
        </w:rPr>
        <w:t>,</w:t>
      </w:r>
    </w:p>
    <w:p w14:paraId="1573B3B1" w14:textId="77777777" w:rsidR="00B573F6" w:rsidRPr="00353198" w:rsidRDefault="00B573F6" w:rsidP="0008702E">
      <w:pPr>
        <w:pStyle w:val="Zwykytekst1"/>
        <w:numPr>
          <w:ilvl w:val="0"/>
          <w:numId w:val="43"/>
        </w:numPr>
        <w:tabs>
          <w:tab w:val="clear" w:pos="0"/>
        </w:tabs>
        <w:ind w:left="0" w:firstLine="567"/>
        <w:jc w:val="both"/>
        <w:rPr>
          <w:rFonts w:ascii="Times New Roman" w:hAnsi="Times New Roman"/>
          <w:sz w:val="24"/>
          <w:szCs w:val="24"/>
        </w:rPr>
      </w:pPr>
      <w:r w:rsidRPr="00353198">
        <w:rPr>
          <w:rFonts w:ascii="Times New Roman" w:hAnsi="Times New Roman"/>
          <w:sz w:val="24"/>
          <w:szCs w:val="24"/>
        </w:rPr>
        <w:t>wyniki i przebieg głosowania są odnotowane w księdze protokołów Rady Pedagogicznej,</w:t>
      </w:r>
    </w:p>
    <w:p w14:paraId="12C13BAF" w14:textId="77777777" w:rsidR="00B573F6" w:rsidRPr="00353198" w:rsidRDefault="00B573F6" w:rsidP="0008702E">
      <w:pPr>
        <w:pStyle w:val="Zwykytekst1"/>
        <w:numPr>
          <w:ilvl w:val="0"/>
          <w:numId w:val="43"/>
        </w:numPr>
        <w:tabs>
          <w:tab w:val="clear" w:pos="0"/>
        </w:tabs>
        <w:ind w:left="0" w:firstLine="567"/>
        <w:jc w:val="both"/>
        <w:rPr>
          <w:rFonts w:ascii="Times New Roman" w:hAnsi="Times New Roman"/>
          <w:sz w:val="24"/>
          <w:szCs w:val="24"/>
        </w:rPr>
      </w:pPr>
      <w:r w:rsidRPr="00353198">
        <w:rPr>
          <w:rFonts w:ascii="Times New Roman" w:hAnsi="Times New Roman"/>
          <w:sz w:val="24"/>
          <w:szCs w:val="24"/>
        </w:rPr>
        <w:t>dla potrzeb Komisji Organu Prowadzącego i Nadzorującego zostaje sporządzona potwierdzona kopia przebiegu głosowania.</w:t>
      </w:r>
    </w:p>
    <w:p w14:paraId="1A1B6CC3" w14:textId="77777777" w:rsidR="00B573F6" w:rsidRPr="00353198" w:rsidRDefault="00B573F6" w:rsidP="00166DB9">
      <w:pPr>
        <w:pStyle w:val="Zwykytekst1"/>
        <w:numPr>
          <w:ilvl w:val="0"/>
          <w:numId w:val="178"/>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przedłużenie powierzenia stanowiska dotychczasowemu dyrektorowi,</w:t>
      </w:r>
    </w:p>
    <w:p w14:paraId="2928338E" w14:textId="77777777" w:rsidR="00B573F6" w:rsidRPr="00353198" w:rsidRDefault="00B573F6" w:rsidP="00166DB9">
      <w:pPr>
        <w:pStyle w:val="Zwykytekst1"/>
        <w:numPr>
          <w:ilvl w:val="0"/>
          <w:numId w:val="178"/>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 xml:space="preserve">powierzenie innych stanowisk kierowniczych w </w:t>
      </w:r>
      <w:r w:rsidR="00B275C8" w:rsidRPr="00353198">
        <w:rPr>
          <w:rFonts w:ascii="Times New Roman" w:hAnsi="Times New Roman"/>
          <w:sz w:val="24"/>
          <w:szCs w:val="24"/>
        </w:rPr>
        <w:t>szkole</w:t>
      </w:r>
      <w:r w:rsidRPr="00353198">
        <w:rPr>
          <w:rFonts w:ascii="Times New Roman" w:hAnsi="Times New Roman"/>
          <w:sz w:val="24"/>
          <w:szCs w:val="24"/>
        </w:rPr>
        <w:t xml:space="preserve"> oraz odwoływanie z tych stanowisk,</w:t>
      </w:r>
    </w:p>
    <w:p w14:paraId="064EA9B4" w14:textId="77777777" w:rsidR="00B573F6" w:rsidRPr="00353198" w:rsidRDefault="00B573F6" w:rsidP="00166DB9">
      <w:pPr>
        <w:pStyle w:val="Zwykytekst1"/>
        <w:numPr>
          <w:ilvl w:val="0"/>
          <w:numId w:val="178"/>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 xml:space="preserve">organizację pracy </w:t>
      </w:r>
      <w:r w:rsidR="00B275C8" w:rsidRPr="00353198">
        <w:rPr>
          <w:rFonts w:ascii="Times New Roman" w:hAnsi="Times New Roman"/>
          <w:sz w:val="24"/>
          <w:szCs w:val="24"/>
        </w:rPr>
        <w:t>szkoły</w:t>
      </w:r>
      <w:r w:rsidRPr="00353198">
        <w:rPr>
          <w:rFonts w:ascii="Times New Roman" w:hAnsi="Times New Roman"/>
          <w:sz w:val="24"/>
          <w:szCs w:val="24"/>
        </w:rPr>
        <w:t>, zwłaszcza tygodniowy rozkład zajęć lekcyjnych i pozalekcyjnych,</w:t>
      </w:r>
    </w:p>
    <w:p w14:paraId="12D10D13" w14:textId="77777777" w:rsidR="00B573F6" w:rsidRPr="00353198" w:rsidRDefault="00B573F6" w:rsidP="00166DB9">
      <w:pPr>
        <w:pStyle w:val="Zwykytekst1"/>
        <w:numPr>
          <w:ilvl w:val="0"/>
          <w:numId w:val="178"/>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opiniuje zestaw podręczników lub materiałów edukacyjnych obowiązujących we wszystkich oddziałach danej klasy oraz materiałów</w:t>
      </w:r>
      <w:r w:rsidR="00221FA4" w:rsidRPr="00353198">
        <w:rPr>
          <w:rFonts w:ascii="Times New Roman" w:hAnsi="Times New Roman"/>
          <w:sz w:val="24"/>
          <w:szCs w:val="24"/>
        </w:rPr>
        <w:t xml:space="preserve"> ćwiczeniowych obowiązujących w </w:t>
      </w:r>
      <w:r w:rsidRPr="00353198">
        <w:rPr>
          <w:rFonts w:ascii="Times New Roman" w:hAnsi="Times New Roman"/>
          <w:sz w:val="24"/>
          <w:szCs w:val="24"/>
        </w:rPr>
        <w:t>poszczególnych oddziałach w danym roku szkolnym,</w:t>
      </w:r>
    </w:p>
    <w:p w14:paraId="78EF4B98" w14:textId="77777777" w:rsidR="00B573F6" w:rsidRPr="00353198" w:rsidRDefault="00B573F6" w:rsidP="00166DB9">
      <w:pPr>
        <w:pStyle w:val="Zwykytekst1"/>
        <w:numPr>
          <w:ilvl w:val="0"/>
          <w:numId w:val="178"/>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opiniuje wprowadzenie</w:t>
      </w:r>
      <w:r w:rsidR="00B275C8" w:rsidRPr="00353198">
        <w:rPr>
          <w:rFonts w:ascii="Times New Roman" w:hAnsi="Times New Roman"/>
          <w:sz w:val="24"/>
          <w:szCs w:val="24"/>
        </w:rPr>
        <w:t xml:space="preserve"> dodatkowych zajęć edukacyjnych</w:t>
      </w:r>
      <w:r w:rsidRPr="00353198">
        <w:rPr>
          <w:rFonts w:ascii="Times New Roman" w:hAnsi="Times New Roman"/>
          <w:sz w:val="24"/>
          <w:szCs w:val="24"/>
        </w:rPr>
        <w:t xml:space="preserve">, do których zalicza się zajęcia z języka obcego nowożytnego innego niż język obcy nauczany w ramach obowiązkowych zajęć edukacyjnych, oraz zajęcia, na których nie została ustalona podstawa programowa lecz program nauczania tych zajęć został włączony do szkolnego zestawu programów nauczania. </w:t>
      </w:r>
    </w:p>
    <w:p w14:paraId="0F34012E" w14:textId="77777777" w:rsidR="00B573F6" w:rsidRPr="00353198" w:rsidRDefault="00B573F6" w:rsidP="00166DB9">
      <w:pPr>
        <w:pStyle w:val="Zwykytekst1"/>
        <w:numPr>
          <w:ilvl w:val="0"/>
          <w:numId w:val="178"/>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 xml:space="preserve">projekt planu finansowego </w:t>
      </w:r>
      <w:r w:rsidR="00B275C8" w:rsidRPr="00353198">
        <w:rPr>
          <w:rFonts w:ascii="Times New Roman" w:hAnsi="Times New Roman"/>
          <w:sz w:val="24"/>
          <w:szCs w:val="24"/>
        </w:rPr>
        <w:t>szkoły</w:t>
      </w:r>
      <w:r w:rsidRPr="00353198">
        <w:rPr>
          <w:rFonts w:ascii="Times New Roman" w:hAnsi="Times New Roman"/>
          <w:sz w:val="24"/>
          <w:szCs w:val="24"/>
        </w:rPr>
        <w:t>,</w:t>
      </w:r>
    </w:p>
    <w:p w14:paraId="591DF808" w14:textId="77777777" w:rsidR="00B573F6" w:rsidRPr="00353198" w:rsidRDefault="00B573F6" w:rsidP="00166DB9">
      <w:pPr>
        <w:pStyle w:val="Zwykytekst1"/>
        <w:numPr>
          <w:ilvl w:val="0"/>
          <w:numId w:val="178"/>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wnioski dyrektora o przyznanie nauczycielom odznaczeń, nagród i innych wyróżnień,</w:t>
      </w:r>
    </w:p>
    <w:p w14:paraId="6DC13F31" w14:textId="77777777" w:rsidR="00B573F6" w:rsidRPr="00353198" w:rsidRDefault="00B573F6" w:rsidP="00166DB9">
      <w:pPr>
        <w:pStyle w:val="Zwykytekst1"/>
        <w:numPr>
          <w:ilvl w:val="0"/>
          <w:numId w:val="178"/>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propozycje dyrektora w sprawie przydziału nauczycielom prac i zajęć w ramach wynagrodzenia zasadniczego oraz dodatkowo płatnych zajęć dydaktycznych, wychowawczych i opiekuńczych,</w:t>
      </w:r>
    </w:p>
    <w:p w14:paraId="29A23769" w14:textId="77777777" w:rsidR="00B573F6" w:rsidRPr="00353198" w:rsidRDefault="00B573F6" w:rsidP="00166DB9">
      <w:pPr>
        <w:pStyle w:val="Zwykytekst1"/>
        <w:numPr>
          <w:ilvl w:val="0"/>
          <w:numId w:val="178"/>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podjęcie w szkole działalności przez stowarzyszenia i organizacje.</w:t>
      </w:r>
    </w:p>
    <w:p w14:paraId="4F346D51" w14:textId="77777777" w:rsidR="00B573F6" w:rsidRPr="00353198" w:rsidRDefault="00B573F6" w:rsidP="00E803EA">
      <w:pPr>
        <w:pStyle w:val="Zwykytekst1"/>
        <w:numPr>
          <w:ilvl w:val="0"/>
          <w:numId w:val="64"/>
        </w:numPr>
        <w:tabs>
          <w:tab w:val="clear" w:pos="360"/>
        </w:tabs>
        <w:ind w:left="0" w:firstLine="0"/>
        <w:jc w:val="both"/>
        <w:rPr>
          <w:rFonts w:ascii="Times New Roman" w:hAnsi="Times New Roman"/>
          <w:sz w:val="24"/>
          <w:szCs w:val="24"/>
        </w:rPr>
      </w:pPr>
      <w:r w:rsidRPr="00353198">
        <w:rPr>
          <w:rFonts w:ascii="Times New Roman" w:hAnsi="Times New Roman"/>
          <w:sz w:val="24"/>
          <w:szCs w:val="24"/>
        </w:rPr>
        <w:t>Dyrektor może wystąpić do Rady Pedagogicznej z prośbą o wydanie opinii w innej sprawie.</w:t>
      </w:r>
    </w:p>
    <w:p w14:paraId="2952A2C8" w14:textId="77777777" w:rsidR="00B573F6" w:rsidRPr="00353198" w:rsidRDefault="00B573F6" w:rsidP="00E803EA">
      <w:pPr>
        <w:pStyle w:val="Zwykytekst1"/>
        <w:numPr>
          <w:ilvl w:val="0"/>
          <w:numId w:val="64"/>
        </w:numPr>
        <w:tabs>
          <w:tab w:val="clear" w:pos="360"/>
        </w:tabs>
        <w:ind w:left="0" w:firstLine="0"/>
        <w:jc w:val="both"/>
        <w:rPr>
          <w:rFonts w:ascii="Times New Roman" w:hAnsi="Times New Roman"/>
          <w:sz w:val="24"/>
          <w:szCs w:val="24"/>
        </w:rPr>
      </w:pPr>
      <w:r w:rsidRPr="00353198">
        <w:rPr>
          <w:rFonts w:ascii="Times New Roman" w:hAnsi="Times New Roman"/>
          <w:sz w:val="24"/>
          <w:szCs w:val="24"/>
        </w:rPr>
        <w:t>Rada Pedagogiczna ponadto:</w:t>
      </w:r>
    </w:p>
    <w:p w14:paraId="623B8AC7" w14:textId="77777777" w:rsidR="00B573F6" w:rsidRPr="00353198" w:rsidRDefault="00B573F6" w:rsidP="00B91646">
      <w:pPr>
        <w:pStyle w:val="Zwykytekst1"/>
        <w:numPr>
          <w:ilvl w:val="0"/>
          <w:numId w:val="4"/>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może wnioskować o odwołanie osób zajmujących stanowiska kierownicze w </w:t>
      </w:r>
      <w:r w:rsidR="00B275C8" w:rsidRPr="00353198">
        <w:rPr>
          <w:rFonts w:ascii="Times New Roman" w:hAnsi="Times New Roman"/>
          <w:sz w:val="24"/>
          <w:szCs w:val="24"/>
        </w:rPr>
        <w:t>szkole</w:t>
      </w:r>
      <w:r w:rsidRPr="00353198">
        <w:rPr>
          <w:rFonts w:ascii="Times New Roman" w:hAnsi="Times New Roman"/>
          <w:sz w:val="24"/>
          <w:szCs w:val="24"/>
        </w:rPr>
        <w:t>,</w:t>
      </w:r>
    </w:p>
    <w:p w14:paraId="2147D002" w14:textId="77777777" w:rsidR="00B573F6" w:rsidRPr="00353198" w:rsidRDefault="00B573F6" w:rsidP="00B91646">
      <w:pPr>
        <w:pStyle w:val="Zwykytekst1"/>
        <w:numPr>
          <w:ilvl w:val="0"/>
          <w:numId w:val="4"/>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deleguje swoich przedstawicieli do prac w innych organach.</w:t>
      </w:r>
    </w:p>
    <w:p w14:paraId="5B039CCA" w14:textId="77777777" w:rsidR="00B573F6" w:rsidRPr="00353198" w:rsidRDefault="00B573F6" w:rsidP="00E803EA">
      <w:pPr>
        <w:pStyle w:val="Zwykytekst1"/>
        <w:numPr>
          <w:ilvl w:val="0"/>
          <w:numId w:val="64"/>
        </w:numPr>
        <w:tabs>
          <w:tab w:val="clear" w:pos="360"/>
        </w:tabs>
        <w:ind w:left="0" w:firstLine="0"/>
        <w:jc w:val="both"/>
        <w:rPr>
          <w:rFonts w:ascii="Times New Roman" w:hAnsi="Times New Roman"/>
          <w:sz w:val="24"/>
          <w:szCs w:val="24"/>
        </w:rPr>
      </w:pPr>
      <w:r w:rsidRPr="00353198">
        <w:rPr>
          <w:rFonts w:ascii="Times New Roman" w:hAnsi="Times New Roman"/>
          <w:sz w:val="24"/>
          <w:szCs w:val="24"/>
        </w:rPr>
        <w:t xml:space="preserve">W ramach realizacji zadań, o których mowa w ust. 10 Rada Pedagogiczna w szczególności: </w:t>
      </w:r>
    </w:p>
    <w:p w14:paraId="34A2D6D6" w14:textId="77777777" w:rsidR="00B573F6" w:rsidRPr="00353198" w:rsidRDefault="00B573F6" w:rsidP="00E803EA">
      <w:pPr>
        <w:pStyle w:val="Zwykytekst1"/>
        <w:numPr>
          <w:ilvl w:val="0"/>
          <w:numId w:val="22"/>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uchwala i nowelizuje Statut,</w:t>
      </w:r>
    </w:p>
    <w:p w14:paraId="6618A755" w14:textId="77777777" w:rsidR="00B573F6" w:rsidRPr="00353198" w:rsidRDefault="00B573F6" w:rsidP="00E803EA">
      <w:pPr>
        <w:pStyle w:val="Zwykytekst1"/>
        <w:numPr>
          <w:ilvl w:val="0"/>
          <w:numId w:val="22"/>
        </w:numPr>
        <w:tabs>
          <w:tab w:val="clear" w:pos="786"/>
        </w:tabs>
        <w:ind w:left="0" w:firstLine="284"/>
        <w:jc w:val="both"/>
        <w:rPr>
          <w:rFonts w:ascii="Times New Roman" w:hAnsi="Times New Roman"/>
          <w:sz w:val="24"/>
          <w:szCs w:val="24"/>
        </w:rPr>
      </w:pPr>
      <w:r w:rsidRPr="00353198">
        <w:rPr>
          <w:rFonts w:ascii="Times New Roman" w:hAnsi="Times New Roman"/>
          <w:sz w:val="24"/>
          <w:szCs w:val="24"/>
        </w:rPr>
        <w:t>występuje z odwołaniem od decyzji kuratora oświaty w sprawie uchylenia Statutu albo niektóry</w:t>
      </w:r>
      <w:r w:rsidR="00B275C8" w:rsidRPr="00353198">
        <w:rPr>
          <w:rFonts w:ascii="Times New Roman" w:hAnsi="Times New Roman"/>
          <w:sz w:val="24"/>
          <w:szCs w:val="24"/>
        </w:rPr>
        <w:t>ch jego postanowień</w:t>
      </w:r>
      <w:r w:rsidRPr="00353198">
        <w:rPr>
          <w:rFonts w:ascii="Times New Roman" w:hAnsi="Times New Roman"/>
          <w:sz w:val="24"/>
          <w:szCs w:val="24"/>
        </w:rPr>
        <w:t>.</w:t>
      </w:r>
    </w:p>
    <w:p w14:paraId="5AD84EAE" w14:textId="77777777" w:rsidR="00B573F6" w:rsidRPr="00353198" w:rsidRDefault="00B573F6" w:rsidP="00E803EA">
      <w:pPr>
        <w:pStyle w:val="Zwykytekst1"/>
        <w:numPr>
          <w:ilvl w:val="0"/>
          <w:numId w:val="64"/>
        </w:numPr>
        <w:tabs>
          <w:tab w:val="clear" w:pos="360"/>
        </w:tabs>
        <w:ind w:left="0" w:firstLine="0"/>
        <w:jc w:val="both"/>
        <w:rPr>
          <w:rFonts w:ascii="Times New Roman" w:hAnsi="Times New Roman"/>
          <w:sz w:val="24"/>
          <w:szCs w:val="24"/>
        </w:rPr>
      </w:pPr>
      <w:r w:rsidRPr="00353198">
        <w:rPr>
          <w:rFonts w:ascii="Times New Roman" w:hAnsi="Times New Roman"/>
          <w:sz w:val="24"/>
          <w:szCs w:val="24"/>
        </w:rPr>
        <w:t>Uchwały Rady Pedagogicznej są podejmowa</w:t>
      </w:r>
      <w:r w:rsidR="00221FA4" w:rsidRPr="00353198">
        <w:rPr>
          <w:rFonts w:ascii="Times New Roman" w:hAnsi="Times New Roman"/>
          <w:sz w:val="24"/>
          <w:szCs w:val="24"/>
        </w:rPr>
        <w:t>ne zwykłą większością głosów, w </w:t>
      </w:r>
      <w:r w:rsidRPr="00353198">
        <w:rPr>
          <w:rFonts w:ascii="Times New Roman" w:hAnsi="Times New Roman"/>
          <w:sz w:val="24"/>
          <w:szCs w:val="24"/>
        </w:rPr>
        <w:t>obecności co najmniej połowy jej członków.</w:t>
      </w:r>
    </w:p>
    <w:p w14:paraId="374F4B25" w14:textId="77777777" w:rsidR="00B573F6" w:rsidRPr="00353198" w:rsidRDefault="00B573F6" w:rsidP="00E803EA">
      <w:pPr>
        <w:pStyle w:val="Zwykytekst1"/>
        <w:numPr>
          <w:ilvl w:val="0"/>
          <w:numId w:val="64"/>
        </w:numPr>
        <w:tabs>
          <w:tab w:val="clear" w:pos="360"/>
        </w:tabs>
        <w:ind w:left="0" w:firstLine="0"/>
        <w:jc w:val="both"/>
        <w:rPr>
          <w:rFonts w:ascii="Times New Roman" w:hAnsi="Times New Roman"/>
          <w:sz w:val="24"/>
          <w:szCs w:val="24"/>
        </w:rPr>
      </w:pPr>
      <w:r w:rsidRPr="00353198">
        <w:rPr>
          <w:rFonts w:ascii="Times New Roman" w:hAnsi="Times New Roman"/>
          <w:sz w:val="24"/>
          <w:szCs w:val="24"/>
        </w:rPr>
        <w:t>Członkowie Rady są zobowiązani do nieujawniania spraw będących przedmiotem posiedzeń, a uchwały podjęte mają charakter aktu prawnego.</w:t>
      </w:r>
    </w:p>
    <w:p w14:paraId="78028D6D" w14:textId="77777777" w:rsidR="00CE1CFC" w:rsidRDefault="00CE1CFC" w:rsidP="00300335">
      <w:pPr>
        <w:pStyle w:val="Tytu"/>
        <w:rPr>
          <w:b w:val="0"/>
          <w:sz w:val="24"/>
          <w:szCs w:val="24"/>
        </w:rPr>
      </w:pPr>
    </w:p>
    <w:p w14:paraId="14F87747" w14:textId="77777777" w:rsidR="00B573F6" w:rsidRPr="00353198" w:rsidRDefault="00B573F6" w:rsidP="00300335">
      <w:pPr>
        <w:pStyle w:val="Tytu"/>
        <w:rPr>
          <w:b w:val="0"/>
          <w:sz w:val="24"/>
          <w:szCs w:val="24"/>
        </w:rPr>
      </w:pPr>
      <w:r w:rsidRPr="00353198">
        <w:rPr>
          <w:b w:val="0"/>
          <w:sz w:val="24"/>
          <w:szCs w:val="24"/>
        </w:rPr>
        <w:t xml:space="preserve">§ </w:t>
      </w:r>
      <w:r w:rsidR="00FC3034" w:rsidRPr="00353198">
        <w:rPr>
          <w:b w:val="0"/>
          <w:sz w:val="24"/>
          <w:szCs w:val="24"/>
        </w:rPr>
        <w:t>1</w:t>
      </w:r>
      <w:r w:rsidR="00571647">
        <w:rPr>
          <w:b w:val="0"/>
          <w:sz w:val="24"/>
          <w:szCs w:val="24"/>
        </w:rPr>
        <w:t>2</w:t>
      </w:r>
      <w:r w:rsidR="00812810" w:rsidRPr="00353198">
        <w:rPr>
          <w:b w:val="0"/>
          <w:sz w:val="24"/>
          <w:szCs w:val="24"/>
        </w:rPr>
        <w:t>.</w:t>
      </w:r>
    </w:p>
    <w:p w14:paraId="1B0488D5" w14:textId="77777777" w:rsidR="00B573F6" w:rsidRPr="00353198" w:rsidRDefault="00B573F6" w:rsidP="00300335">
      <w:pPr>
        <w:pStyle w:val="Zwykytekst1"/>
        <w:jc w:val="both"/>
        <w:rPr>
          <w:rFonts w:ascii="Times New Roman" w:hAnsi="Times New Roman"/>
          <w:sz w:val="24"/>
          <w:szCs w:val="24"/>
        </w:rPr>
      </w:pPr>
    </w:p>
    <w:p w14:paraId="18020309" w14:textId="77777777" w:rsidR="00B573F6" w:rsidRPr="00353198" w:rsidRDefault="00B573F6" w:rsidP="00B91646">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t xml:space="preserve">W </w:t>
      </w:r>
      <w:r w:rsidR="00B275C8" w:rsidRPr="00353198">
        <w:rPr>
          <w:rFonts w:ascii="Times New Roman" w:hAnsi="Times New Roman"/>
          <w:sz w:val="24"/>
          <w:szCs w:val="24"/>
        </w:rPr>
        <w:t>szkole</w:t>
      </w:r>
      <w:r w:rsidRPr="00353198">
        <w:rPr>
          <w:rFonts w:ascii="Times New Roman" w:hAnsi="Times New Roman"/>
          <w:sz w:val="24"/>
          <w:szCs w:val="24"/>
        </w:rPr>
        <w:t xml:space="preserve"> działa Rada Rodziców, stanowiąca reprezentację rodziców uczniów.</w:t>
      </w:r>
    </w:p>
    <w:p w14:paraId="203B37D4" w14:textId="77777777" w:rsidR="00B573F6" w:rsidRPr="00353198" w:rsidRDefault="00B573F6" w:rsidP="00B91646">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lastRenderedPageBreak/>
        <w:t>Szczegółowe zasady organizacji i funkcjonowania Rady Rodziców, w tym szczegółowe zasady wyznaczania przedstawicieli rodziców do pracy w innych organach, określa Regulamin działalności Rady Rodziców.</w:t>
      </w:r>
    </w:p>
    <w:p w14:paraId="1AD98567" w14:textId="77777777" w:rsidR="00B573F6" w:rsidRPr="00353198" w:rsidRDefault="00B573F6" w:rsidP="00B91646">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t>Regulamin, o którym mowa w ust.2, uchwalany przez ogół rodziców, nie może być sprzeczny ze Statutem.</w:t>
      </w:r>
    </w:p>
    <w:p w14:paraId="25DF7B8A" w14:textId="77777777" w:rsidR="00B573F6" w:rsidRPr="00353198" w:rsidRDefault="00B573F6" w:rsidP="00B91646">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t>Dyrektor zapewnia Radzie Rodziców organizacyjne warunki działania oraz stale współpracuje z Radą Rodziców - osobiście lub przez wyznaczonego nauczyciela.</w:t>
      </w:r>
    </w:p>
    <w:p w14:paraId="09931CAD" w14:textId="77777777" w:rsidR="00B573F6" w:rsidRPr="00353198" w:rsidRDefault="00B573F6" w:rsidP="00B91646">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t>Zgromadzenie ogółu rodziców zwołuje:</w:t>
      </w:r>
    </w:p>
    <w:p w14:paraId="6BBFCD85" w14:textId="77777777" w:rsidR="00B573F6" w:rsidRPr="00353198" w:rsidRDefault="00B573F6" w:rsidP="0008702E">
      <w:pPr>
        <w:pStyle w:val="Zwykytekst1"/>
        <w:numPr>
          <w:ilvl w:val="1"/>
          <w:numId w:val="8"/>
        </w:numPr>
        <w:tabs>
          <w:tab w:val="clear" w:pos="0"/>
        </w:tabs>
        <w:ind w:left="0" w:firstLine="284"/>
        <w:jc w:val="both"/>
        <w:rPr>
          <w:rFonts w:ascii="Times New Roman" w:hAnsi="Times New Roman"/>
          <w:sz w:val="24"/>
          <w:szCs w:val="24"/>
        </w:rPr>
      </w:pPr>
      <w:r w:rsidRPr="00353198">
        <w:rPr>
          <w:rFonts w:ascii="Times New Roman" w:hAnsi="Times New Roman"/>
          <w:sz w:val="24"/>
          <w:szCs w:val="24"/>
        </w:rPr>
        <w:t>dyrektor,</w:t>
      </w:r>
    </w:p>
    <w:p w14:paraId="383C5BC1" w14:textId="77777777" w:rsidR="00B573F6" w:rsidRPr="00353198" w:rsidRDefault="00B573F6" w:rsidP="0008702E">
      <w:pPr>
        <w:pStyle w:val="Zwykytekst1"/>
        <w:numPr>
          <w:ilvl w:val="1"/>
          <w:numId w:val="8"/>
        </w:numPr>
        <w:tabs>
          <w:tab w:val="clear" w:pos="0"/>
        </w:tabs>
        <w:ind w:left="0" w:firstLine="284"/>
        <w:jc w:val="both"/>
        <w:rPr>
          <w:rFonts w:ascii="Times New Roman" w:hAnsi="Times New Roman"/>
          <w:sz w:val="24"/>
          <w:szCs w:val="24"/>
        </w:rPr>
      </w:pPr>
      <w:r w:rsidRPr="00353198">
        <w:rPr>
          <w:rFonts w:ascii="Times New Roman" w:hAnsi="Times New Roman"/>
          <w:sz w:val="24"/>
          <w:szCs w:val="24"/>
        </w:rPr>
        <w:t>właściwy organ Rady Rodziców.</w:t>
      </w:r>
    </w:p>
    <w:p w14:paraId="7E98DF70" w14:textId="77777777" w:rsidR="00B573F6" w:rsidRPr="00353198" w:rsidRDefault="00B573F6" w:rsidP="00B91646">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t xml:space="preserve">Zwołanie zgromadzenia ogółu rodziców polega na zawiadomieniu rodziców o celu, miejscu oraz pierwszym i ewentualnym drugim terminie zgromadzenia, w sposób zwyczajowo przyjęty w </w:t>
      </w:r>
      <w:r w:rsidR="00B275C8" w:rsidRPr="00353198">
        <w:rPr>
          <w:rFonts w:ascii="Times New Roman" w:hAnsi="Times New Roman"/>
          <w:sz w:val="24"/>
          <w:szCs w:val="24"/>
        </w:rPr>
        <w:t>szkole</w:t>
      </w:r>
      <w:r w:rsidRPr="00353198">
        <w:rPr>
          <w:rFonts w:ascii="Times New Roman" w:hAnsi="Times New Roman"/>
          <w:sz w:val="24"/>
          <w:szCs w:val="24"/>
        </w:rPr>
        <w:t>. W przypadku, gdy zgromadzenie zwołuje organ Rady Rodziców, odrębnie zawiadamia o tym dyrektora.</w:t>
      </w:r>
    </w:p>
    <w:p w14:paraId="49C0D435" w14:textId="77777777" w:rsidR="00B573F6" w:rsidRPr="00353198" w:rsidRDefault="00B573F6" w:rsidP="00B91646">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t>Zgromadzenie ogółu rodziców prowadzi organ zwołujący.</w:t>
      </w:r>
    </w:p>
    <w:p w14:paraId="0599CD4C" w14:textId="77777777" w:rsidR="00B573F6" w:rsidRPr="00353198" w:rsidRDefault="00B573F6" w:rsidP="00B91646">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t>Z głosem doradczym w zgromadzeniu ogółu rodziców mogą wziąć udział:</w:t>
      </w:r>
    </w:p>
    <w:p w14:paraId="7865A07E" w14:textId="77777777" w:rsidR="00B573F6" w:rsidRPr="00353198" w:rsidRDefault="00B573F6" w:rsidP="00B91646">
      <w:pPr>
        <w:pStyle w:val="Zwykytekst1"/>
        <w:numPr>
          <w:ilvl w:val="1"/>
          <w:numId w:val="8"/>
        </w:numPr>
        <w:ind w:left="0" w:firstLine="284"/>
        <w:jc w:val="both"/>
        <w:rPr>
          <w:rFonts w:ascii="Times New Roman" w:hAnsi="Times New Roman"/>
          <w:sz w:val="24"/>
          <w:szCs w:val="24"/>
        </w:rPr>
      </w:pPr>
      <w:r w:rsidRPr="00353198">
        <w:rPr>
          <w:rFonts w:ascii="Times New Roman" w:hAnsi="Times New Roman"/>
          <w:sz w:val="24"/>
          <w:szCs w:val="24"/>
        </w:rPr>
        <w:t>dyrektor lub wicedyrektor,</w:t>
      </w:r>
    </w:p>
    <w:p w14:paraId="6DCAF157" w14:textId="77777777" w:rsidR="00B573F6" w:rsidRPr="00353198" w:rsidRDefault="00B573F6" w:rsidP="00B91646">
      <w:pPr>
        <w:pStyle w:val="Zwykytekst1"/>
        <w:numPr>
          <w:ilvl w:val="1"/>
          <w:numId w:val="8"/>
        </w:numPr>
        <w:ind w:left="0" w:firstLine="284"/>
        <w:jc w:val="both"/>
        <w:rPr>
          <w:rFonts w:ascii="Times New Roman" w:hAnsi="Times New Roman"/>
          <w:sz w:val="24"/>
          <w:szCs w:val="24"/>
        </w:rPr>
      </w:pPr>
      <w:r w:rsidRPr="00353198">
        <w:rPr>
          <w:rFonts w:ascii="Times New Roman" w:hAnsi="Times New Roman"/>
          <w:sz w:val="24"/>
          <w:szCs w:val="24"/>
        </w:rPr>
        <w:t>osoby zaproszone przez przewodniczącego Rady Rodziców lub dyrektora.</w:t>
      </w:r>
    </w:p>
    <w:p w14:paraId="1D998248" w14:textId="77777777" w:rsidR="00B573F6" w:rsidRPr="00353198" w:rsidRDefault="00B573F6" w:rsidP="00B91646">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t xml:space="preserve">Obrady zgromadzenia ogółu rodziców są utrwalane w formie protokołu, zawierającego co najmniej: </w:t>
      </w:r>
    </w:p>
    <w:p w14:paraId="2527B862" w14:textId="77777777" w:rsidR="00B573F6" w:rsidRPr="00353198" w:rsidRDefault="00B573F6" w:rsidP="00B91646">
      <w:pPr>
        <w:pStyle w:val="Zwykytekst1"/>
        <w:numPr>
          <w:ilvl w:val="1"/>
          <w:numId w:val="8"/>
        </w:numPr>
        <w:ind w:left="0" w:firstLine="284"/>
        <w:jc w:val="both"/>
        <w:rPr>
          <w:rFonts w:ascii="Times New Roman" w:hAnsi="Times New Roman"/>
          <w:sz w:val="24"/>
          <w:szCs w:val="24"/>
        </w:rPr>
      </w:pPr>
      <w:r w:rsidRPr="00353198">
        <w:rPr>
          <w:rFonts w:ascii="Times New Roman" w:hAnsi="Times New Roman"/>
          <w:sz w:val="24"/>
          <w:szCs w:val="24"/>
        </w:rPr>
        <w:t>termin i miejsce zgromadzenia,</w:t>
      </w:r>
    </w:p>
    <w:p w14:paraId="7FD9523A" w14:textId="77777777" w:rsidR="00B573F6" w:rsidRPr="00353198" w:rsidRDefault="00B573F6" w:rsidP="00B91646">
      <w:pPr>
        <w:pStyle w:val="Zwykytekst1"/>
        <w:numPr>
          <w:ilvl w:val="1"/>
          <w:numId w:val="8"/>
        </w:numPr>
        <w:ind w:left="0" w:firstLine="284"/>
        <w:jc w:val="both"/>
        <w:rPr>
          <w:rFonts w:ascii="Times New Roman" w:hAnsi="Times New Roman"/>
          <w:sz w:val="24"/>
          <w:szCs w:val="24"/>
        </w:rPr>
      </w:pPr>
      <w:r w:rsidRPr="00353198">
        <w:rPr>
          <w:rFonts w:ascii="Times New Roman" w:hAnsi="Times New Roman"/>
          <w:sz w:val="24"/>
          <w:szCs w:val="24"/>
        </w:rPr>
        <w:t>listę rodziców uczestniczących w zgromadzeniu oraz listę innych uczestników zgromadzenia,</w:t>
      </w:r>
    </w:p>
    <w:p w14:paraId="4F3477FA" w14:textId="77777777" w:rsidR="00B573F6" w:rsidRPr="00353198" w:rsidRDefault="00B573F6" w:rsidP="00B91646">
      <w:pPr>
        <w:pStyle w:val="Zwykytekst1"/>
        <w:numPr>
          <w:ilvl w:val="1"/>
          <w:numId w:val="8"/>
        </w:numPr>
        <w:ind w:left="0" w:firstLine="284"/>
        <w:jc w:val="both"/>
        <w:rPr>
          <w:rFonts w:ascii="Times New Roman" w:hAnsi="Times New Roman"/>
          <w:sz w:val="24"/>
          <w:szCs w:val="24"/>
        </w:rPr>
      </w:pPr>
      <w:r w:rsidRPr="00353198">
        <w:rPr>
          <w:rFonts w:ascii="Times New Roman" w:hAnsi="Times New Roman"/>
          <w:sz w:val="24"/>
          <w:szCs w:val="24"/>
        </w:rPr>
        <w:t>przyjęty porządek obrad,</w:t>
      </w:r>
    </w:p>
    <w:p w14:paraId="2AEB83DE" w14:textId="77777777" w:rsidR="00B573F6" w:rsidRPr="00353198" w:rsidRDefault="00B573F6" w:rsidP="00B91646">
      <w:pPr>
        <w:pStyle w:val="Zwykytekst1"/>
        <w:numPr>
          <w:ilvl w:val="1"/>
          <w:numId w:val="8"/>
        </w:numPr>
        <w:ind w:left="0" w:firstLine="284"/>
        <w:jc w:val="both"/>
        <w:rPr>
          <w:rFonts w:ascii="Times New Roman" w:hAnsi="Times New Roman"/>
          <w:sz w:val="24"/>
          <w:szCs w:val="24"/>
        </w:rPr>
      </w:pPr>
      <w:r w:rsidRPr="00353198">
        <w:rPr>
          <w:rFonts w:ascii="Times New Roman" w:hAnsi="Times New Roman"/>
          <w:sz w:val="24"/>
          <w:szCs w:val="24"/>
        </w:rPr>
        <w:t>treść podjętych uchwał,</w:t>
      </w:r>
    </w:p>
    <w:p w14:paraId="282EB185" w14:textId="77777777" w:rsidR="00B573F6" w:rsidRPr="00353198" w:rsidRDefault="00B573F6" w:rsidP="00B91646">
      <w:pPr>
        <w:pStyle w:val="Zwykytekst1"/>
        <w:numPr>
          <w:ilvl w:val="1"/>
          <w:numId w:val="8"/>
        </w:numPr>
        <w:ind w:left="0" w:firstLine="284"/>
        <w:jc w:val="both"/>
        <w:rPr>
          <w:rFonts w:ascii="Times New Roman" w:hAnsi="Times New Roman"/>
          <w:sz w:val="24"/>
          <w:szCs w:val="24"/>
        </w:rPr>
      </w:pPr>
      <w:r w:rsidRPr="00353198">
        <w:rPr>
          <w:rFonts w:ascii="Times New Roman" w:hAnsi="Times New Roman"/>
          <w:sz w:val="24"/>
          <w:szCs w:val="24"/>
        </w:rPr>
        <w:t>podpisy prowadzącego i protokolanta.</w:t>
      </w:r>
    </w:p>
    <w:p w14:paraId="225CF4F0" w14:textId="77777777" w:rsidR="00B573F6" w:rsidRPr="00353198" w:rsidRDefault="00B573F6" w:rsidP="00B91646">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t>Uchwały zgromadzenia ogółu rodziców podejmowane są zwykłą większością głosów, w głosowaniu jawnym (przez podniesienie ręki),</w:t>
      </w:r>
    </w:p>
    <w:p w14:paraId="632D68D0" w14:textId="77777777" w:rsidR="00B573F6" w:rsidRPr="00353198" w:rsidRDefault="00B573F6" w:rsidP="00B91646">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t>Zwykła większość głosów jest to taka liczba głosów "za", która przewyższa o co najmniej jeden głos liczbę głosów "przeciw". Głosy "wstrzymujące się" są pomijane.</w:t>
      </w:r>
    </w:p>
    <w:p w14:paraId="601AD44B" w14:textId="77777777" w:rsidR="00B573F6" w:rsidRPr="00353198" w:rsidRDefault="00B573F6" w:rsidP="00B91646">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t xml:space="preserve">Rada Rodziców może występować do innych organów </w:t>
      </w:r>
      <w:r w:rsidR="00B275C8" w:rsidRPr="00353198">
        <w:rPr>
          <w:rFonts w:ascii="Times New Roman" w:hAnsi="Times New Roman"/>
          <w:sz w:val="24"/>
          <w:szCs w:val="24"/>
        </w:rPr>
        <w:t>szkoły</w:t>
      </w:r>
      <w:r w:rsidRPr="00353198">
        <w:rPr>
          <w:rFonts w:ascii="Times New Roman" w:hAnsi="Times New Roman"/>
          <w:sz w:val="24"/>
          <w:szCs w:val="24"/>
        </w:rPr>
        <w:t xml:space="preserve"> z wnioskami i opiniami dotyczącymi wszystkich spraw </w:t>
      </w:r>
      <w:r w:rsidR="00B275C8" w:rsidRPr="00353198">
        <w:rPr>
          <w:rFonts w:ascii="Times New Roman" w:hAnsi="Times New Roman"/>
          <w:sz w:val="24"/>
          <w:szCs w:val="24"/>
        </w:rPr>
        <w:t>szkoły</w:t>
      </w:r>
      <w:r w:rsidRPr="00353198">
        <w:rPr>
          <w:rFonts w:ascii="Times New Roman" w:hAnsi="Times New Roman"/>
          <w:sz w:val="24"/>
          <w:szCs w:val="24"/>
        </w:rPr>
        <w:t>, a w szczególności:</w:t>
      </w:r>
    </w:p>
    <w:p w14:paraId="004F2E32" w14:textId="77777777" w:rsidR="00B573F6" w:rsidRPr="00353198" w:rsidRDefault="00B573F6" w:rsidP="00B91646">
      <w:pPr>
        <w:pStyle w:val="Zwykytekst1"/>
        <w:numPr>
          <w:ilvl w:val="1"/>
          <w:numId w:val="8"/>
        </w:numPr>
        <w:ind w:left="0" w:firstLine="284"/>
        <w:jc w:val="both"/>
        <w:rPr>
          <w:rFonts w:ascii="Times New Roman" w:hAnsi="Times New Roman"/>
          <w:sz w:val="24"/>
          <w:szCs w:val="24"/>
        </w:rPr>
      </w:pPr>
      <w:r w:rsidRPr="00353198">
        <w:rPr>
          <w:rFonts w:ascii="Times New Roman" w:hAnsi="Times New Roman"/>
          <w:sz w:val="24"/>
          <w:szCs w:val="24"/>
        </w:rPr>
        <w:t xml:space="preserve">w sprawie utworzenia Rady </w:t>
      </w:r>
      <w:r w:rsidR="00B275C8" w:rsidRPr="00353198">
        <w:rPr>
          <w:rFonts w:ascii="Times New Roman" w:hAnsi="Times New Roman"/>
          <w:sz w:val="24"/>
          <w:szCs w:val="24"/>
        </w:rPr>
        <w:t>Szkoły</w:t>
      </w:r>
      <w:r w:rsidRPr="00353198">
        <w:rPr>
          <w:rFonts w:ascii="Times New Roman" w:hAnsi="Times New Roman"/>
          <w:sz w:val="24"/>
          <w:szCs w:val="24"/>
        </w:rPr>
        <w:t>,</w:t>
      </w:r>
    </w:p>
    <w:p w14:paraId="78ABEBAF" w14:textId="77777777" w:rsidR="00B573F6" w:rsidRPr="00353198" w:rsidRDefault="00B573F6" w:rsidP="00B91646">
      <w:pPr>
        <w:pStyle w:val="Zwykytekst1"/>
        <w:numPr>
          <w:ilvl w:val="1"/>
          <w:numId w:val="8"/>
        </w:numPr>
        <w:ind w:left="0" w:firstLine="284"/>
        <w:jc w:val="both"/>
        <w:rPr>
          <w:rFonts w:ascii="Times New Roman" w:hAnsi="Times New Roman"/>
          <w:sz w:val="24"/>
          <w:szCs w:val="24"/>
        </w:rPr>
      </w:pPr>
      <w:r w:rsidRPr="00353198">
        <w:rPr>
          <w:rFonts w:ascii="Times New Roman" w:hAnsi="Times New Roman"/>
          <w:sz w:val="24"/>
          <w:szCs w:val="24"/>
        </w:rPr>
        <w:t>w sprawach określonych w Statucie.</w:t>
      </w:r>
    </w:p>
    <w:p w14:paraId="767D8944" w14:textId="77777777" w:rsidR="00B573F6" w:rsidRPr="00353198" w:rsidRDefault="00B573F6" w:rsidP="00B91646">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t>Do kompetencji Rady Rodziców należy:</w:t>
      </w:r>
    </w:p>
    <w:p w14:paraId="4907E51F" w14:textId="77777777" w:rsidR="00B573F6" w:rsidRPr="00353198" w:rsidRDefault="00B573F6" w:rsidP="00E803EA">
      <w:pPr>
        <w:pStyle w:val="Zwykytekst1"/>
        <w:numPr>
          <w:ilvl w:val="0"/>
          <w:numId w:val="46"/>
        </w:numPr>
        <w:tabs>
          <w:tab w:val="clear" w:pos="644"/>
        </w:tabs>
        <w:ind w:left="0" w:firstLine="284"/>
        <w:jc w:val="both"/>
        <w:rPr>
          <w:rFonts w:ascii="Times New Roman" w:hAnsi="Times New Roman"/>
          <w:sz w:val="24"/>
          <w:szCs w:val="24"/>
        </w:rPr>
      </w:pPr>
      <w:r w:rsidRPr="00353198">
        <w:rPr>
          <w:rFonts w:ascii="Times New Roman" w:hAnsi="Times New Roman"/>
          <w:sz w:val="24"/>
          <w:szCs w:val="24"/>
        </w:rPr>
        <w:t>uchwalanie w porozumieniu z Radą Pedagogiczną:</w:t>
      </w:r>
    </w:p>
    <w:p w14:paraId="4EEDB3FF" w14:textId="77777777" w:rsidR="00B573F6" w:rsidRPr="00353198" w:rsidRDefault="00B573F6" w:rsidP="00B91646">
      <w:pPr>
        <w:pStyle w:val="Zwykytekst1"/>
        <w:numPr>
          <w:ilvl w:val="1"/>
          <w:numId w:val="5"/>
        </w:numPr>
        <w:tabs>
          <w:tab w:val="clear" w:pos="720"/>
        </w:tabs>
        <w:ind w:left="0" w:firstLine="426"/>
        <w:jc w:val="both"/>
        <w:rPr>
          <w:rFonts w:ascii="Times New Roman" w:hAnsi="Times New Roman"/>
          <w:sz w:val="24"/>
          <w:szCs w:val="24"/>
        </w:rPr>
      </w:pPr>
      <w:r w:rsidRPr="00353198">
        <w:rPr>
          <w:rFonts w:ascii="Times New Roman" w:hAnsi="Times New Roman"/>
          <w:sz w:val="24"/>
          <w:szCs w:val="24"/>
        </w:rPr>
        <w:t>programu wychowawcz</w:t>
      </w:r>
      <w:r w:rsidR="00B275C8" w:rsidRPr="00353198">
        <w:rPr>
          <w:rFonts w:ascii="Times New Roman" w:hAnsi="Times New Roman"/>
          <w:sz w:val="24"/>
          <w:szCs w:val="24"/>
        </w:rPr>
        <w:t>o - profilaktycznego</w:t>
      </w:r>
      <w:r w:rsidRPr="00353198">
        <w:rPr>
          <w:rFonts w:ascii="Times New Roman" w:hAnsi="Times New Roman"/>
          <w:sz w:val="24"/>
          <w:szCs w:val="24"/>
        </w:rPr>
        <w:t xml:space="preserve"> szkoły obejmująceg</w:t>
      </w:r>
      <w:r w:rsidR="00B275C8" w:rsidRPr="00353198">
        <w:rPr>
          <w:rFonts w:ascii="Times New Roman" w:hAnsi="Times New Roman"/>
          <w:sz w:val="24"/>
          <w:szCs w:val="24"/>
        </w:rPr>
        <w:t>o wszystkie treści i </w:t>
      </w:r>
      <w:r w:rsidRPr="00353198">
        <w:rPr>
          <w:rFonts w:ascii="Times New Roman" w:hAnsi="Times New Roman"/>
          <w:sz w:val="24"/>
          <w:szCs w:val="24"/>
        </w:rPr>
        <w:t>działania o charakterze wychowawczym skierowane do uczniów, który realizowany będzie przez nauczycieli; przewiduje się, że jeżeli porozumienie między Radą Rodziców i Radą Pedagogiczną nie dojdzie do skutku w ciągu 30 dni od rozpoczęcia roku szkolnego, program ten ustali dyrektor szkoły w uzgodnieniu z organem sprawującym nadzór pedagogiczny. Tak wprowadzony program obowiązuje do czasu uchwalenia</w:t>
      </w:r>
      <w:r w:rsidR="00221FA4" w:rsidRPr="00353198">
        <w:rPr>
          <w:rFonts w:ascii="Times New Roman" w:hAnsi="Times New Roman"/>
          <w:sz w:val="24"/>
          <w:szCs w:val="24"/>
        </w:rPr>
        <w:t xml:space="preserve"> programu przez Radę Rodziców w </w:t>
      </w:r>
      <w:r w:rsidRPr="00353198">
        <w:rPr>
          <w:rFonts w:ascii="Times New Roman" w:hAnsi="Times New Roman"/>
          <w:sz w:val="24"/>
          <w:szCs w:val="24"/>
        </w:rPr>
        <w:t>porozumieniu z Radą Pedagogiczną,</w:t>
      </w:r>
    </w:p>
    <w:p w14:paraId="101F2065" w14:textId="77777777" w:rsidR="00B573F6" w:rsidRPr="00353198" w:rsidRDefault="00B573F6" w:rsidP="00E803EA">
      <w:pPr>
        <w:pStyle w:val="Zwykytekst1"/>
        <w:numPr>
          <w:ilvl w:val="1"/>
          <w:numId w:val="66"/>
        </w:numPr>
        <w:tabs>
          <w:tab w:val="clear" w:pos="720"/>
        </w:tabs>
        <w:ind w:left="0" w:firstLine="284"/>
        <w:jc w:val="both"/>
        <w:rPr>
          <w:rFonts w:ascii="Times New Roman" w:hAnsi="Times New Roman"/>
          <w:sz w:val="24"/>
          <w:szCs w:val="24"/>
        </w:rPr>
      </w:pPr>
      <w:r w:rsidRPr="00353198">
        <w:rPr>
          <w:rFonts w:ascii="Times New Roman" w:hAnsi="Times New Roman"/>
          <w:sz w:val="24"/>
          <w:szCs w:val="24"/>
        </w:rPr>
        <w:t>opiniowanie programu i harmonogramu poprawy efektywności kształcenia szkoły,</w:t>
      </w:r>
    </w:p>
    <w:p w14:paraId="152A859B" w14:textId="77777777" w:rsidR="00B573F6" w:rsidRPr="00353198" w:rsidRDefault="00B573F6" w:rsidP="00E803EA">
      <w:pPr>
        <w:pStyle w:val="Zwykytekst1"/>
        <w:numPr>
          <w:ilvl w:val="1"/>
          <w:numId w:val="66"/>
        </w:numPr>
        <w:tabs>
          <w:tab w:val="clear" w:pos="720"/>
        </w:tabs>
        <w:ind w:left="0" w:firstLine="284"/>
        <w:jc w:val="both"/>
        <w:rPr>
          <w:rFonts w:ascii="Times New Roman" w:hAnsi="Times New Roman"/>
          <w:sz w:val="24"/>
          <w:szCs w:val="24"/>
        </w:rPr>
      </w:pPr>
      <w:r w:rsidRPr="00353198">
        <w:rPr>
          <w:rFonts w:ascii="Times New Roman" w:hAnsi="Times New Roman"/>
          <w:sz w:val="24"/>
          <w:szCs w:val="24"/>
        </w:rPr>
        <w:t>opiniowanie projektu planu finansowego składanego przez dyrektora szkoły,</w:t>
      </w:r>
    </w:p>
    <w:p w14:paraId="1B5446A8" w14:textId="77777777" w:rsidR="00B573F6" w:rsidRPr="00353198" w:rsidRDefault="00B573F6" w:rsidP="00E803EA">
      <w:pPr>
        <w:pStyle w:val="Zwykytekst1"/>
        <w:numPr>
          <w:ilvl w:val="1"/>
          <w:numId w:val="66"/>
        </w:numPr>
        <w:tabs>
          <w:tab w:val="clear" w:pos="720"/>
        </w:tabs>
        <w:ind w:left="0" w:firstLine="284"/>
        <w:jc w:val="both"/>
        <w:rPr>
          <w:rFonts w:ascii="Times New Roman" w:hAnsi="Times New Roman"/>
          <w:sz w:val="24"/>
          <w:szCs w:val="24"/>
        </w:rPr>
      </w:pPr>
      <w:r w:rsidRPr="00353198">
        <w:rPr>
          <w:rFonts w:ascii="Times New Roman" w:hAnsi="Times New Roman"/>
          <w:sz w:val="24"/>
          <w:szCs w:val="24"/>
        </w:rPr>
        <w:t>opiniowanie szkolnego zestawu podręczników oraz materiałów edukacyjnych i materiałów ćwiczeniowych oraz wnioskowanie o zmianę w zestawie programów nauczania i szkolnym zestawie podręczników,</w:t>
      </w:r>
    </w:p>
    <w:p w14:paraId="0B27491E" w14:textId="77777777" w:rsidR="00B275C8" w:rsidRPr="00353198" w:rsidRDefault="00B573F6" w:rsidP="00E803EA">
      <w:pPr>
        <w:pStyle w:val="Zwykytekst1"/>
        <w:numPr>
          <w:ilvl w:val="1"/>
          <w:numId w:val="66"/>
        </w:numPr>
        <w:tabs>
          <w:tab w:val="clear" w:pos="720"/>
        </w:tabs>
        <w:ind w:left="0" w:firstLine="284"/>
        <w:jc w:val="both"/>
        <w:rPr>
          <w:rFonts w:ascii="Times New Roman" w:hAnsi="Times New Roman"/>
          <w:sz w:val="24"/>
          <w:szCs w:val="24"/>
        </w:rPr>
      </w:pPr>
      <w:r w:rsidRPr="00353198">
        <w:rPr>
          <w:rFonts w:ascii="Times New Roman" w:hAnsi="Times New Roman"/>
          <w:sz w:val="24"/>
          <w:szCs w:val="24"/>
        </w:rPr>
        <w:t xml:space="preserve">opiniowanie wprowadzenia dodatkowych zajęć edukacyjnych </w:t>
      </w:r>
    </w:p>
    <w:p w14:paraId="7D2CAC35" w14:textId="77777777" w:rsidR="00B573F6" w:rsidRPr="00353198" w:rsidRDefault="00B573F6" w:rsidP="00E803EA">
      <w:pPr>
        <w:pStyle w:val="Zwykytekst1"/>
        <w:numPr>
          <w:ilvl w:val="1"/>
          <w:numId w:val="66"/>
        </w:numPr>
        <w:tabs>
          <w:tab w:val="clear" w:pos="720"/>
        </w:tabs>
        <w:ind w:left="0" w:firstLine="284"/>
        <w:jc w:val="both"/>
        <w:rPr>
          <w:rFonts w:ascii="Times New Roman" w:hAnsi="Times New Roman"/>
          <w:sz w:val="24"/>
          <w:szCs w:val="24"/>
        </w:rPr>
      </w:pPr>
      <w:r w:rsidRPr="00353198">
        <w:rPr>
          <w:rFonts w:ascii="Times New Roman" w:hAnsi="Times New Roman"/>
          <w:sz w:val="24"/>
          <w:szCs w:val="24"/>
        </w:rPr>
        <w:lastRenderedPageBreak/>
        <w:t>opiniowanie zgody na podjęcie działalności w szkole przez stowarzyszenie lub inną organizację, której statutowym celem działalności jest działalność wychowawcza lub rozszerzanie i wzbogacanie form działalności dydaktycznej, wychowawczej i opiekuńczej szkoły,</w:t>
      </w:r>
    </w:p>
    <w:p w14:paraId="35D762D1" w14:textId="77777777" w:rsidR="00B573F6" w:rsidRPr="00353198" w:rsidRDefault="00B573F6" w:rsidP="00E803EA">
      <w:pPr>
        <w:pStyle w:val="Zwykytekst1"/>
        <w:numPr>
          <w:ilvl w:val="1"/>
          <w:numId w:val="66"/>
        </w:numPr>
        <w:tabs>
          <w:tab w:val="clear" w:pos="720"/>
        </w:tabs>
        <w:ind w:left="0" w:firstLine="284"/>
        <w:jc w:val="both"/>
        <w:rPr>
          <w:rFonts w:ascii="Times New Roman" w:hAnsi="Times New Roman"/>
          <w:sz w:val="24"/>
          <w:szCs w:val="24"/>
        </w:rPr>
      </w:pPr>
      <w:r w:rsidRPr="00353198">
        <w:rPr>
          <w:rFonts w:ascii="Times New Roman" w:hAnsi="Times New Roman"/>
          <w:sz w:val="24"/>
          <w:szCs w:val="24"/>
        </w:rPr>
        <w:t>wnioskowanie w sprawie  noszenia przez uczniów jednolitego stroju na terenie szkoły i wyrażenie zgody na jednolity strój uczniów,</w:t>
      </w:r>
    </w:p>
    <w:p w14:paraId="22F6C59E" w14:textId="77777777" w:rsidR="00B573F6" w:rsidRPr="00353198" w:rsidRDefault="00B573F6" w:rsidP="0008702E">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t>Rada Rodziców może gromadzić fundusze z dobrowolnych składek rodziców i innych źródeł, przeznaczane na wspieranie statutowej działalności szkoły (Fundusz Rady Rodziców).</w:t>
      </w:r>
    </w:p>
    <w:p w14:paraId="70080222" w14:textId="77777777" w:rsidR="00B573F6" w:rsidRPr="00353198" w:rsidRDefault="00B573F6" w:rsidP="00B91646">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t>Zasady wydatkowania środków funduszu określa regulamin działalności Rady Rodziców.</w:t>
      </w:r>
    </w:p>
    <w:p w14:paraId="7E46B3FB" w14:textId="77777777" w:rsidR="00B573F6" w:rsidRPr="00353198" w:rsidRDefault="00B573F6" w:rsidP="00B91646">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t>W miarę możliwości dyrektor udziela pomocy w obsłudze finansowej funduszu.</w:t>
      </w:r>
    </w:p>
    <w:p w14:paraId="79739818" w14:textId="77777777" w:rsidR="00B573F6" w:rsidRPr="00353198" w:rsidRDefault="00B573F6" w:rsidP="00B91646">
      <w:pPr>
        <w:pStyle w:val="Zwykytekst1"/>
        <w:numPr>
          <w:ilvl w:val="0"/>
          <w:numId w:val="8"/>
        </w:numPr>
        <w:tabs>
          <w:tab w:val="clear" w:pos="360"/>
        </w:tabs>
        <w:ind w:left="0" w:firstLine="0"/>
        <w:jc w:val="both"/>
        <w:rPr>
          <w:rFonts w:ascii="Times New Roman" w:hAnsi="Times New Roman"/>
          <w:sz w:val="24"/>
          <w:szCs w:val="24"/>
        </w:rPr>
      </w:pPr>
      <w:r w:rsidRPr="00353198">
        <w:rPr>
          <w:rFonts w:ascii="Times New Roman" w:hAnsi="Times New Roman"/>
          <w:sz w:val="24"/>
          <w:szCs w:val="24"/>
        </w:rPr>
        <w:t xml:space="preserve">Rada Rodziców spośród swoich członków wybiera w głosowaniu tajnym swoich przedstawicieli do reprezentowania rodziców w konkursie wyboru dyrektora </w:t>
      </w:r>
      <w:r w:rsidR="00B275C8" w:rsidRPr="00353198">
        <w:rPr>
          <w:rFonts w:ascii="Times New Roman" w:hAnsi="Times New Roman"/>
          <w:sz w:val="24"/>
          <w:szCs w:val="24"/>
        </w:rPr>
        <w:t>szkoły w </w:t>
      </w:r>
      <w:r w:rsidRPr="00353198">
        <w:rPr>
          <w:rFonts w:ascii="Times New Roman" w:hAnsi="Times New Roman"/>
          <w:sz w:val="24"/>
          <w:szCs w:val="24"/>
        </w:rPr>
        <w:t>następujący sposób:</w:t>
      </w:r>
    </w:p>
    <w:p w14:paraId="629ED0EB" w14:textId="77777777" w:rsidR="00B573F6" w:rsidRPr="00353198" w:rsidRDefault="00B573F6" w:rsidP="00E803EA">
      <w:pPr>
        <w:numPr>
          <w:ilvl w:val="0"/>
          <w:numId w:val="26"/>
        </w:numPr>
        <w:tabs>
          <w:tab w:val="clear" w:pos="700"/>
        </w:tabs>
        <w:suppressAutoHyphens/>
        <w:spacing w:after="0" w:line="240" w:lineRule="auto"/>
        <w:ind w:left="0" w:firstLine="284"/>
        <w:jc w:val="both"/>
        <w:rPr>
          <w:szCs w:val="24"/>
        </w:rPr>
      </w:pPr>
      <w:r w:rsidRPr="00353198">
        <w:rPr>
          <w:szCs w:val="24"/>
        </w:rPr>
        <w:t xml:space="preserve">głosowaniu przewodniczy dyrektor </w:t>
      </w:r>
      <w:r w:rsidR="00B275C8" w:rsidRPr="00353198">
        <w:rPr>
          <w:szCs w:val="24"/>
        </w:rPr>
        <w:t>szkoły</w:t>
      </w:r>
      <w:r w:rsidRPr="00353198">
        <w:rPr>
          <w:szCs w:val="24"/>
        </w:rPr>
        <w:t xml:space="preserve"> oraz przewodniczący Rady Rodziców,</w:t>
      </w:r>
    </w:p>
    <w:p w14:paraId="01C1BF7C" w14:textId="77777777" w:rsidR="00B573F6" w:rsidRPr="00353198" w:rsidRDefault="00B573F6" w:rsidP="00E803EA">
      <w:pPr>
        <w:numPr>
          <w:ilvl w:val="0"/>
          <w:numId w:val="26"/>
        </w:numPr>
        <w:tabs>
          <w:tab w:val="clear" w:pos="700"/>
        </w:tabs>
        <w:suppressAutoHyphens/>
        <w:spacing w:after="0" w:line="240" w:lineRule="auto"/>
        <w:ind w:left="0" w:firstLine="284"/>
        <w:jc w:val="both"/>
        <w:rPr>
          <w:szCs w:val="24"/>
        </w:rPr>
      </w:pPr>
      <w:r w:rsidRPr="00353198">
        <w:rPr>
          <w:szCs w:val="24"/>
        </w:rPr>
        <w:t>na zebraniu ogólnym rodziców wybrane zostają po 2 osoby z każdego oddziału,</w:t>
      </w:r>
    </w:p>
    <w:p w14:paraId="00DBB20C" w14:textId="77777777" w:rsidR="00B573F6" w:rsidRPr="00353198" w:rsidRDefault="00B573F6" w:rsidP="00E803EA">
      <w:pPr>
        <w:numPr>
          <w:ilvl w:val="0"/>
          <w:numId w:val="26"/>
        </w:numPr>
        <w:tabs>
          <w:tab w:val="clear" w:pos="700"/>
        </w:tabs>
        <w:suppressAutoHyphens/>
        <w:spacing w:after="0" w:line="240" w:lineRule="auto"/>
        <w:ind w:left="0" w:firstLine="284"/>
        <w:jc w:val="both"/>
        <w:rPr>
          <w:szCs w:val="24"/>
        </w:rPr>
      </w:pPr>
      <w:r w:rsidRPr="00353198">
        <w:rPr>
          <w:szCs w:val="24"/>
        </w:rPr>
        <w:t>sporządzona zostaje lista obecności i następuje stwierdzenie kworum,</w:t>
      </w:r>
    </w:p>
    <w:p w14:paraId="074A1A1B" w14:textId="77777777" w:rsidR="00B573F6" w:rsidRPr="00353198" w:rsidRDefault="00B573F6" w:rsidP="00E803EA">
      <w:pPr>
        <w:numPr>
          <w:ilvl w:val="0"/>
          <w:numId w:val="26"/>
        </w:numPr>
        <w:tabs>
          <w:tab w:val="clear" w:pos="700"/>
        </w:tabs>
        <w:suppressAutoHyphens/>
        <w:spacing w:after="0" w:line="240" w:lineRule="auto"/>
        <w:ind w:left="0" w:firstLine="284"/>
        <w:jc w:val="both"/>
        <w:rPr>
          <w:szCs w:val="24"/>
        </w:rPr>
      </w:pPr>
      <w:r w:rsidRPr="00353198">
        <w:rPr>
          <w:szCs w:val="24"/>
        </w:rPr>
        <w:t>przedstawiciele rodziców podają propozycje kandydatów, których zapisuje się na kartkach do głosowania (kartki są ponumerowane i ostemplowane),</w:t>
      </w:r>
    </w:p>
    <w:p w14:paraId="40D83A92" w14:textId="77777777" w:rsidR="00B573F6" w:rsidRPr="00353198" w:rsidRDefault="00B573F6" w:rsidP="00E803EA">
      <w:pPr>
        <w:numPr>
          <w:ilvl w:val="0"/>
          <w:numId w:val="26"/>
        </w:numPr>
        <w:tabs>
          <w:tab w:val="clear" w:pos="700"/>
        </w:tabs>
        <w:suppressAutoHyphens/>
        <w:spacing w:after="0" w:line="240" w:lineRule="auto"/>
        <w:ind w:left="0" w:firstLine="284"/>
        <w:jc w:val="both"/>
        <w:rPr>
          <w:szCs w:val="24"/>
        </w:rPr>
      </w:pPr>
      <w:r w:rsidRPr="00353198">
        <w:rPr>
          <w:szCs w:val="24"/>
        </w:rPr>
        <w:t>z gremium rodziców następuje wybór 3 przedstawicieli do komisji skrutacyjnej, która po przegłosowaniu i wyborze przewodniczącego rozpoczyna pracę,</w:t>
      </w:r>
    </w:p>
    <w:p w14:paraId="424BC5AB" w14:textId="77777777" w:rsidR="00B573F6" w:rsidRPr="00353198" w:rsidRDefault="00B573F6" w:rsidP="00E803EA">
      <w:pPr>
        <w:numPr>
          <w:ilvl w:val="0"/>
          <w:numId w:val="26"/>
        </w:numPr>
        <w:tabs>
          <w:tab w:val="clear" w:pos="700"/>
        </w:tabs>
        <w:suppressAutoHyphens/>
        <w:spacing w:after="0" w:line="240" w:lineRule="auto"/>
        <w:ind w:left="0" w:firstLine="284"/>
        <w:jc w:val="both"/>
        <w:rPr>
          <w:szCs w:val="24"/>
        </w:rPr>
      </w:pPr>
      <w:r w:rsidRPr="00353198">
        <w:rPr>
          <w:szCs w:val="24"/>
        </w:rPr>
        <w:t>członek komisji skrutacyjnej nie może brać udziału w</w:t>
      </w:r>
      <w:r w:rsidR="00221FA4" w:rsidRPr="00353198">
        <w:rPr>
          <w:szCs w:val="24"/>
        </w:rPr>
        <w:t xml:space="preserve"> kandydowaniu do uczestnictwa w </w:t>
      </w:r>
      <w:r w:rsidRPr="00353198">
        <w:rPr>
          <w:szCs w:val="24"/>
        </w:rPr>
        <w:t>komisji konkursowej,</w:t>
      </w:r>
    </w:p>
    <w:p w14:paraId="6FEAF9E0" w14:textId="77777777" w:rsidR="00B573F6" w:rsidRPr="00353198" w:rsidRDefault="00B573F6" w:rsidP="00E803EA">
      <w:pPr>
        <w:numPr>
          <w:ilvl w:val="0"/>
          <w:numId w:val="26"/>
        </w:numPr>
        <w:tabs>
          <w:tab w:val="clear" w:pos="700"/>
        </w:tabs>
        <w:suppressAutoHyphens/>
        <w:spacing w:after="0" w:line="240" w:lineRule="auto"/>
        <w:ind w:left="0" w:firstLine="284"/>
        <w:jc w:val="both"/>
        <w:rPr>
          <w:szCs w:val="24"/>
        </w:rPr>
      </w:pPr>
      <w:r w:rsidRPr="00353198">
        <w:rPr>
          <w:szCs w:val="24"/>
        </w:rPr>
        <w:t>komisja skrutacyjna informuje zebranych rodziców o przebiegu i wynikach głosowania,</w:t>
      </w:r>
    </w:p>
    <w:p w14:paraId="2480EE87" w14:textId="77777777" w:rsidR="00B573F6" w:rsidRPr="00353198" w:rsidRDefault="00B573F6" w:rsidP="00E803EA">
      <w:pPr>
        <w:numPr>
          <w:ilvl w:val="0"/>
          <w:numId w:val="26"/>
        </w:numPr>
        <w:tabs>
          <w:tab w:val="clear" w:pos="700"/>
        </w:tabs>
        <w:suppressAutoHyphens/>
        <w:spacing w:after="0" w:line="240" w:lineRule="auto"/>
        <w:ind w:left="0" w:firstLine="284"/>
        <w:jc w:val="both"/>
        <w:rPr>
          <w:szCs w:val="24"/>
        </w:rPr>
      </w:pPr>
      <w:r w:rsidRPr="00353198">
        <w:rPr>
          <w:szCs w:val="24"/>
        </w:rPr>
        <w:t>stwierdza się na miejscu prawidłowość zabezpieczenia urny wyborczej,</w:t>
      </w:r>
    </w:p>
    <w:p w14:paraId="014B771B" w14:textId="77777777" w:rsidR="00B573F6" w:rsidRPr="00353198" w:rsidRDefault="00B573F6" w:rsidP="00E803EA">
      <w:pPr>
        <w:numPr>
          <w:ilvl w:val="0"/>
          <w:numId w:val="26"/>
        </w:numPr>
        <w:tabs>
          <w:tab w:val="clear" w:pos="700"/>
        </w:tabs>
        <w:suppressAutoHyphens/>
        <w:spacing w:after="0" w:line="240" w:lineRule="auto"/>
        <w:ind w:left="0" w:firstLine="284"/>
        <w:jc w:val="both"/>
        <w:rPr>
          <w:szCs w:val="24"/>
        </w:rPr>
      </w:pPr>
      <w:r w:rsidRPr="00353198">
        <w:rPr>
          <w:szCs w:val="24"/>
        </w:rPr>
        <w:t xml:space="preserve">komisja po podliczeniu głosów informuje, które z proponowanych osób wezmą udział w komisji konkursowej na dyrektora </w:t>
      </w:r>
      <w:r w:rsidR="00FC3034" w:rsidRPr="00353198">
        <w:rPr>
          <w:szCs w:val="24"/>
        </w:rPr>
        <w:t>szkoły</w:t>
      </w:r>
      <w:r w:rsidRPr="00353198">
        <w:rPr>
          <w:szCs w:val="24"/>
        </w:rPr>
        <w:t>,</w:t>
      </w:r>
    </w:p>
    <w:p w14:paraId="4724F3EA" w14:textId="77777777" w:rsidR="00B573F6" w:rsidRPr="00353198" w:rsidRDefault="00B573F6" w:rsidP="00E803EA">
      <w:pPr>
        <w:numPr>
          <w:ilvl w:val="0"/>
          <w:numId w:val="26"/>
        </w:numPr>
        <w:tabs>
          <w:tab w:val="clear" w:pos="700"/>
        </w:tabs>
        <w:suppressAutoHyphens/>
        <w:spacing w:after="0" w:line="240" w:lineRule="auto"/>
        <w:ind w:left="0" w:firstLine="284"/>
        <w:jc w:val="both"/>
        <w:rPr>
          <w:szCs w:val="24"/>
        </w:rPr>
      </w:pPr>
      <w:r w:rsidRPr="00353198">
        <w:rPr>
          <w:szCs w:val="24"/>
        </w:rPr>
        <w:t>wyniki i przebieg głosowania są odnotowane w księdze protokołów Rady Rodziców,</w:t>
      </w:r>
    </w:p>
    <w:p w14:paraId="6FAE3F2F" w14:textId="77777777" w:rsidR="00B573F6" w:rsidRPr="00353198" w:rsidRDefault="00B573F6" w:rsidP="00E803EA">
      <w:pPr>
        <w:numPr>
          <w:ilvl w:val="0"/>
          <w:numId w:val="26"/>
        </w:numPr>
        <w:tabs>
          <w:tab w:val="clear" w:pos="700"/>
        </w:tabs>
        <w:suppressAutoHyphens/>
        <w:spacing w:after="0" w:line="240" w:lineRule="auto"/>
        <w:ind w:left="0" w:firstLine="284"/>
        <w:jc w:val="both"/>
        <w:rPr>
          <w:szCs w:val="24"/>
        </w:rPr>
      </w:pPr>
      <w:r w:rsidRPr="00353198">
        <w:rPr>
          <w:szCs w:val="24"/>
        </w:rPr>
        <w:t>dla potrzeb Komisji Organu Prowadzącego i Nadzorującego zostanie sporządzona potwierdzona kopia przebiegu głosowania.</w:t>
      </w:r>
    </w:p>
    <w:p w14:paraId="0ABAD7F4" w14:textId="77777777" w:rsidR="00B573F6" w:rsidRPr="00353198" w:rsidRDefault="00B573F6" w:rsidP="00B91646">
      <w:pPr>
        <w:pStyle w:val="Zwykytekst1"/>
        <w:ind w:firstLine="284"/>
        <w:jc w:val="both"/>
        <w:rPr>
          <w:rFonts w:ascii="Times New Roman" w:hAnsi="Times New Roman"/>
          <w:b/>
          <w:sz w:val="24"/>
          <w:szCs w:val="24"/>
        </w:rPr>
      </w:pPr>
    </w:p>
    <w:p w14:paraId="3CFB5214" w14:textId="77777777" w:rsidR="00B573F6" w:rsidRPr="00353198" w:rsidRDefault="00B573F6" w:rsidP="00300335">
      <w:pPr>
        <w:pStyle w:val="Tytu"/>
        <w:rPr>
          <w:b w:val="0"/>
          <w:sz w:val="24"/>
          <w:szCs w:val="24"/>
        </w:rPr>
      </w:pPr>
      <w:r w:rsidRPr="00353198">
        <w:rPr>
          <w:b w:val="0"/>
          <w:sz w:val="24"/>
          <w:szCs w:val="24"/>
        </w:rPr>
        <w:t xml:space="preserve">§ </w:t>
      </w:r>
      <w:r w:rsidR="00FC3034" w:rsidRPr="00353198">
        <w:rPr>
          <w:b w:val="0"/>
          <w:sz w:val="24"/>
          <w:szCs w:val="24"/>
        </w:rPr>
        <w:t>1</w:t>
      </w:r>
      <w:r w:rsidR="00571647">
        <w:rPr>
          <w:b w:val="0"/>
          <w:sz w:val="24"/>
          <w:szCs w:val="24"/>
        </w:rPr>
        <w:t>3</w:t>
      </w:r>
      <w:r w:rsidR="00812810" w:rsidRPr="00353198">
        <w:rPr>
          <w:b w:val="0"/>
          <w:sz w:val="24"/>
          <w:szCs w:val="24"/>
        </w:rPr>
        <w:t>.</w:t>
      </w:r>
    </w:p>
    <w:p w14:paraId="1088AA14" w14:textId="77777777" w:rsidR="00B573F6" w:rsidRPr="00353198" w:rsidRDefault="00B573F6" w:rsidP="00300335">
      <w:pPr>
        <w:pStyle w:val="Zwykytekst1"/>
        <w:jc w:val="both"/>
        <w:rPr>
          <w:rFonts w:ascii="Times New Roman" w:hAnsi="Times New Roman"/>
          <w:sz w:val="24"/>
          <w:szCs w:val="24"/>
        </w:rPr>
      </w:pPr>
    </w:p>
    <w:p w14:paraId="65F16873"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 xml:space="preserve">W </w:t>
      </w:r>
      <w:r w:rsidR="00FC3034" w:rsidRPr="00353198">
        <w:rPr>
          <w:rFonts w:ascii="Times New Roman" w:hAnsi="Times New Roman"/>
          <w:sz w:val="24"/>
          <w:szCs w:val="24"/>
        </w:rPr>
        <w:t>szkole</w:t>
      </w:r>
      <w:r w:rsidRPr="00353198">
        <w:rPr>
          <w:rFonts w:ascii="Times New Roman" w:hAnsi="Times New Roman"/>
          <w:sz w:val="24"/>
          <w:szCs w:val="24"/>
        </w:rPr>
        <w:t xml:space="preserve"> działa Samorząd Uczniowski,</w:t>
      </w:r>
      <w:r w:rsidR="00FC3034" w:rsidRPr="00353198">
        <w:rPr>
          <w:rFonts w:ascii="Times New Roman" w:hAnsi="Times New Roman"/>
          <w:sz w:val="24"/>
          <w:szCs w:val="24"/>
        </w:rPr>
        <w:t xml:space="preserve"> który tworzą wszyscy uczniowie</w:t>
      </w:r>
      <w:r w:rsidRPr="00353198">
        <w:rPr>
          <w:rFonts w:ascii="Times New Roman" w:hAnsi="Times New Roman"/>
          <w:sz w:val="24"/>
          <w:szCs w:val="24"/>
        </w:rPr>
        <w:t>.</w:t>
      </w:r>
    </w:p>
    <w:p w14:paraId="794103E7"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 xml:space="preserve">Organy Samorządu Uczniowskiego są jedynymi reprezentantami ogółu uczniów </w:t>
      </w:r>
      <w:r w:rsidR="00FC3034" w:rsidRPr="00353198">
        <w:rPr>
          <w:rFonts w:ascii="Times New Roman" w:hAnsi="Times New Roman"/>
          <w:sz w:val="24"/>
          <w:szCs w:val="24"/>
        </w:rPr>
        <w:t>szkoły</w:t>
      </w:r>
      <w:r w:rsidRPr="00353198">
        <w:rPr>
          <w:rFonts w:ascii="Times New Roman" w:hAnsi="Times New Roman"/>
          <w:sz w:val="24"/>
          <w:szCs w:val="24"/>
        </w:rPr>
        <w:t>.</w:t>
      </w:r>
    </w:p>
    <w:p w14:paraId="4E3FA5FC"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Organami Samorządu Uczniowskiego są:</w:t>
      </w:r>
    </w:p>
    <w:p w14:paraId="7ACF9221" w14:textId="77777777" w:rsidR="00B573F6" w:rsidRPr="00353198" w:rsidRDefault="00B573F6" w:rsidP="00166DB9">
      <w:pPr>
        <w:pStyle w:val="Zwykytekst1"/>
        <w:numPr>
          <w:ilvl w:val="0"/>
          <w:numId w:val="209"/>
        </w:numPr>
        <w:ind w:left="0" w:firstLine="284"/>
        <w:jc w:val="both"/>
        <w:rPr>
          <w:rFonts w:ascii="Times New Roman" w:hAnsi="Times New Roman"/>
          <w:sz w:val="24"/>
          <w:szCs w:val="24"/>
        </w:rPr>
      </w:pPr>
      <w:r w:rsidRPr="00353198">
        <w:rPr>
          <w:rFonts w:ascii="Times New Roman" w:hAnsi="Times New Roman"/>
          <w:sz w:val="24"/>
          <w:szCs w:val="24"/>
        </w:rPr>
        <w:t>Przewodniczący Samorządu Uczniowskiego,</w:t>
      </w:r>
    </w:p>
    <w:p w14:paraId="0825F72D" w14:textId="77777777" w:rsidR="00B573F6" w:rsidRPr="00353198" w:rsidRDefault="00B573F6" w:rsidP="00166DB9">
      <w:pPr>
        <w:pStyle w:val="Zwykytekst1"/>
        <w:numPr>
          <w:ilvl w:val="0"/>
          <w:numId w:val="209"/>
        </w:numPr>
        <w:ind w:left="0" w:firstLine="284"/>
        <w:jc w:val="both"/>
        <w:rPr>
          <w:rFonts w:ascii="Times New Roman" w:hAnsi="Times New Roman"/>
          <w:sz w:val="24"/>
          <w:szCs w:val="24"/>
        </w:rPr>
      </w:pPr>
      <w:r w:rsidRPr="00353198">
        <w:rPr>
          <w:rFonts w:ascii="Times New Roman" w:hAnsi="Times New Roman"/>
          <w:sz w:val="24"/>
          <w:szCs w:val="24"/>
        </w:rPr>
        <w:t>Zarząd Samorządu Uczniowskiego,</w:t>
      </w:r>
    </w:p>
    <w:p w14:paraId="33881E23" w14:textId="77777777" w:rsidR="00B573F6" w:rsidRPr="00353198" w:rsidRDefault="00B573F6" w:rsidP="00166DB9">
      <w:pPr>
        <w:pStyle w:val="Zwykytekst1"/>
        <w:numPr>
          <w:ilvl w:val="0"/>
          <w:numId w:val="209"/>
        </w:numPr>
        <w:ind w:left="0" w:firstLine="284"/>
        <w:jc w:val="both"/>
        <w:rPr>
          <w:rFonts w:ascii="Times New Roman" w:hAnsi="Times New Roman"/>
          <w:sz w:val="24"/>
          <w:szCs w:val="24"/>
        </w:rPr>
      </w:pPr>
      <w:r w:rsidRPr="00353198">
        <w:rPr>
          <w:rFonts w:ascii="Times New Roman" w:hAnsi="Times New Roman"/>
          <w:sz w:val="24"/>
          <w:szCs w:val="24"/>
        </w:rPr>
        <w:t>Rady Klasowe.</w:t>
      </w:r>
    </w:p>
    <w:p w14:paraId="07F905AD"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 xml:space="preserve">Przewodniczący reprezentuje organy Samorządu Uczniowskiego, w szczególności wobec organów </w:t>
      </w:r>
      <w:r w:rsidR="00FC3034" w:rsidRPr="00353198">
        <w:rPr>
          <w:rFonts w:ascii="Times New Roman" w:hAnsi="Times New Roman"/>
          <w:sz w:val="24"/>
          <w:szCs w:val="24"/>
        </w:rPr>
        <w:t>szkoły</w:t>
      </w:r>
      <w:r w:rsidRPr="00353198">
        <w:rPr>
          <w:rFonts w:ascii="Times New Roman" w:hAnsi="Times New Roman"/>
          <w:sz w:val="24"/>
          <w:szCs w:val="24"/>
        </w:rPr>
        <w:t>.</w:t>
      </w:r>
    </w:p>
    <w:p w14:paraId="775B72F8"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Zasady wybierania i działania organów Samorządu Uczniowskiego określa Regulamin Samorządu Uczniowskiego uchwalany przez ogół ucznió</w:t>
      </w:r>
      <w:r w:rsidR="00221FA4" w:rsidRPr="00353198">
        <w:rPr>
          <w:rFonts w:ascii="Times New Roman" w:hAnsi="Times New Roman"/>
          <w:sz w:val="24"/>
          <w:szCs w:val="24"/>
        </w:rPr>
        <w:t>w w głosowaniu równym, tajnym i </w:t>
      </w:r>
      <w:r w:rsidRPr="00353198">
        <w:rPr>
          <w:rFonts w:ascii="Times New Roman" w:hAnsi="Times New Roman"/>
          <w:sz w:val="24"/>
          <w:szCs w:val="24"/>
        </w:rPr>
        <w:t>powszechnym.</w:t>
      </w:r>
    </w:p>
    <w:p w14:paraId="0A568BFC"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Dyrektor zapewnia organizacyjne warunki uchwalenia pierwszego Regulaminu Samorządu Uczniowskiego oraz przygotowuje jego projekt, skonsultowany z uczniami poszczególnych oddziałów.</w:t>
      </w:r>
    </w:p>
    <w:p w14:paraId="3544E7A3"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Warunki organizacyjne uchwalania Regulaminu Samorządu Uczniowskiego oraz wprowadzania w nim zmian zapewnia, w porozumieniu z dyrektorem, opiekun Samorządu.</w:t>
      </w:r>
    </w:p>
    <w:p w14:paraId="2F772EAF"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Regulamin Samorządu Uczniowskiego nie może być sprzeczny ze Statutem.</w:t>
      </w:r>
    </w:p>
    <w:p w14:paraId="0A46BA95"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lastRenderedPageBreak/>
        <w:t>Zgromadzenie ogółu uczniów zwołuje:</w:t>
      </w:r>
    </w:p>
    <w:p w14:paraId="567092C9"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w sprawie uchwalenia pierwszego Regulaminu Samorządu Uczniowskiego – dyrektor,</w:t>
      </w:r>
    </w:p>
    <w:p w14:paraId="37BC0CC0"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celem uchwalenia kolejnego lub nowelizacji Regulaminu Samorządu Uczniowskiego właściwy organ Samorządu Uczniowskiego.</w:t>
      </w:r>
    </w:p>
    <w:p w14:paraId="4441F286"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 xml:space="preserve">Zwołanie zgromadzenia ogółu uczniów polega na zawiadomieniu uczniów o celu, miejscu oraz pierwszym i ewentualnym drugim terminie zgromadzenia, w sposób zwyczajowo przyjęty w </w:t>
      </w:r>
      <w:r w:rsidR="00FC3034" w:rsidRPr="00353198">
        <w:rPr>
          <w:rFonts w:ascii="Times New Roman" w:hAnsi="Times New Roman"/>
          <w:sz w:val="24"/>
          <w:szCs w:val="24"/>
        </w:rPr>
        <w:t>szkole</w:t>
      </w:r>
      <w:r w:rsidRPr="00353198">
        <w:rPr>
          <w:rFonts w:ascii="Times New Roman" w:hAnsi="Times New Roman"/>
          <w:sz w:val="24"/>
          <w:szCs w:val="24"/>
        </w:rPr>
        <w:t xml:space="preserve">. </w:t>
      </w:r>
    </w:p>
    <w:p w14:paraId="3101D12D"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Zgromadzenie ogółu uczniów prowadzi organ zwołujący.</w:t>
      </w:r>
    </w:p>
    <w:p w14:paraId="2DC284AA"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Obrady zgromadzenia ogółu uczniów są utrwalane w formie protokołu, zawierającego co najmniej:</w:t>
      </w:r>
    </w:p>
    <w:p w14:paraId="1A683504" w14:textId="77777777" w:rsidR="00B573F6" w:rsidRPr="00353198" w:rsidRDefault="00B573F6" w:rsidP="00166DB9">
      <w:pPr>
        <w:pStyle w:val="Zwykytekst1"/>
        <w:numPr>
          <w:ilvl w:val="0"/>
          <w:numId w:val="157"/>
        </w:numPr>
        <w:ind w:left="0" w:firstLine="284"/>
        <w:jc w:val="both"/>
        <w:rPr>
          <w:rFonts w:ascii="Times New Roman" w:hAnsi="Times New Roman"/>
          <w:sz w:val="24"/>
          <w:szCs w:val="24"/>
        </w:rPr>
      </w:pPr>
      <w:r w:rsidRPr="00353198">
        <w:rPr>
          <w:rFonts w:ascii="Times New Roman" w:hAnsi="Times New Roman"/>
          <w:sz w:val="24"/>
          <w:szCs w:val="24"/>
        </w:rPr>
        <w:t>termin i miejsce zgromadzenia,</w:t>
      </w:r>
    </w:p>
    <w:p w14:paraId="2AC6AA54" w14:textId="77777777" w:rsidR="00B573F6" w:rsidRPr="00353198" w:rsidRDefault="00B573F6" w:rsidP="00166DB9">
      <w:pPr>
        <w:pStyle w:val="Zwykytekst1"/>
        <w:numPr>
          <w:ilvl w:val="0"/>
          <w:numId w:val="157"/>
        </w:numPr>
        <w:ind w:left="0" w:firstLine="284"/>
        <w:jc w:val="both"/>
        <w:rPr>
          <w:rFonts w:ascii="Times New Roman" w:hAnsi="Times New Roman"/>
          <w:sz w:val="24"/>
          <w:szCs w:val="24"/>
        </w:rPr>
      </w:pPr>
      <w:r w:rsidRPr="00353198">
        <w:rPr>
          <w:rFonts w:ascii="Times New Roman" w:hAnsi="Times New Roman"/>
          <w:sz w:val="24"/>
          <w:szCs w:val="24"/>
        </w:rPr>
        <w:t>stwierdzenie prawomocności zgromadzenia,</w:t>
      </w:r>
    </w:p>
    <w:p w14:paraId="2281241F" w14:textId="77777777" w:rsidR="00B573F6" w:rsidRPr="00353198" w:rsidRDefault="00B573F6" w:rsidP="00166DB9">
      <w:pPr>
        <w:pStyle w:val="Zwykytekst1"/>
        <w:numPr>
          <w:ilvl w:val="0"/>
          <w:numId w:val="157"/>
        </w:numPr>
        <w:ind w:left="0" w:firstLine="284"/>
        <w:jc w:val="both"/>
        <w:rPr>
          <w:rFonts w:ascii="Times New Roman" w:hAnsi="Times New Roman"/>
          <w:sz w:val="24"/>
          <w:szCs w:val="24"/>
        </w:rPr>
      </w:pPr>
      <w:r w:rsidRPr="00353198">
        <w:rPr>
          <w:rFonts w:ascii="Times New Roman" w:hAnsi="Times New Roman"/>
          <w:sz w:val="24"/>
          <w:szCs w:val="24"/>
        </w:rPr>
        <w:t>listę uczniów uczestniczących w zgromadzeniu oraz listę innych uczestników zgromadzenia,</w:t>
      </w:r>
    </w:p>
    <w:p w14:paraId="4F53774D" w14:textId="77777777" w:rsidR="00B573F6" w:rsidRPr="00353198" w:rsidRDefault="00B573F6" w:rsidP="00166DB9">
      <w:pPr>
        <w:pStyle w:val="Zwykytekst1"/>
        <w:numPr>
          <w:ilvl w:val="0"/>
          <w:numId w:val="157"/>
        </w:numPr>
        <w:ind w:left="0" w:firstLine="284"/>
        <w:jc w:val="both"/>
        <w:rPr>
          <w:rFonts w:ascii="Times New Roman" w:hAnsi="Times New Roman"/>
          <w:sz w:val="24"/>
          <w:szCs w:val="24"/>
        </w:rPr>
      </w:pPr>
      <w:r w:rsidRPr="00353198">
        <w:rPr>
          <w:rFonts w:ascii="Times New Roman" w:hAnsi="Times New Roman"/>
          <w:sz w:val="24"/>
          <w:szCs w:val="24"/>
        </w:rPr>
        <w:t>przyjęty porządek obrad,</w:t>
      </w:r>
    </w:p>
    <w:p w14:paraId="5014AE19" w14:textId="77777777" w:rsidR="00B573F6" w:rsidRPr="00353198" w:rsidRDefault="00B573F6" w:rsidP="00166DB9">
      <w:pPr>
        <w:pStyle w:val="Zwykytekst1"/>
        <w:numPr>
          <w:ilvl w:val="0"/>
          <w:numId w:val="157"/>
        </w:numPr>
        <w:ind w:left="0" w:firstLine="284"/>
        <w:jc w:val="both"/>
        <w:rPr>
          <w:rFonts w:ascii="Times New Roman" w:hAnsi="Times New Roman"/>
          <w:sz w:val="24"/>
          <w:szCs w:val="24"/>
        </w:rPr>
      </w:pPr>
      <w:r w:rsidRPr="00353198">
        <w:rPr>
          <w:rFonts w:ascii="Times New Roman" w:hAnsi="Times New Roman"/>
          <w:sz w:val="24"/>
          <w:szCs w:val="24"/>
        </w:rPr>
        <w:t xml:space="preserve">treść podjętych uchwał, </w:t>
      </w:r>
    </w:p>
    <w:p w14:paraId="4467C8DA" w14:textId="77777777" w:rsidR="00B573F6" w:rsidRPr="00353198" w:rsidRDefault="00B573F6" w:rsidP="00166DB9">
      <w:pPr>
        <w:pStyle w:val="Zwykytekst1"/>
        <w:numPr>
          <w:ilvl w:val="0"/>
          <w:numId w:val="157"/>
        </w:numPr>
        <w:ind w:left="0" w:firstLine="284"/>
        <w:jc w:val="both"/>
        <w:rPr>
          <w:rFonts w:ascii="Times New Roman" w:hAnsi="Times New Roman"/>
          <w:sz w:val="24"/>
          <w:szCs w:val="24"/>
        </w:rPr>
      </w:pPr>
      <w:r w:rsidRPr="00353198">
        <w:rPr>
          <w:rFonts w:ascii="Times New Roman" w:hAnsi="Times New Roman"/>
          <w:sz w:val="24"/>
          <w:szCs w:val="24"/>
        </w:rPr>
        <w:t>podpisy prowadzącego i protokolanta.</w:t>
      </w:r>
    </w:p>
    <w:p w14:paraId="5C912FE1"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Uchwały zgromadzenia ogółu uczniów w sprawie Regulaminu Samorządu Uczniowskiego podejmowane są zwykłą większością głosów, w głosowaniu tajnym, przy udziale w głosowaniu  co najmniej quorum (2/3 obecnych)</w:t>
      </w:r>
    </w:p>
    <w:p w14:paraId="48E6BF07"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Głosowanie przeprowadza trzyosobowa komisja rekrutacyjna wybrana w głosowaniu jawnym spośród uczestników zgromadzenia uprawnionych do głosowania; członkowie komisji powołują spośród siebie przewodniczącego.</w:t>
      </w:r>
    </w:p>
    <w:p w14:paraId="573B45C9"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Ogół uczniów może uchwalić lub znowelizować Regulamin Samorządu Uczniowskiego w drodze cząstkowych głosowań uczniów na zebraniach w poszczególnych oddziałach.</w:t>
      </w:r>
    </w:p>
    <w:p w14:paraId="17F10C7C"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Szczegółowe kompetencje i zasady organizowania zgromadzenia ogółu uczniów oraz podejmowania uchwał przez ogół uczniów poza zgromadzeniem, normuje Regulamin Samorządu Uczniowskiego.</w:t>
      </w:r>
    </w:p>
    <w:p w14:paraId="1578AA12"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Dyrektor zapewnia organom Samorządu Uczniowskiego organizacyjne, w tym lokalowe warunki działania oraz stale współpracuje z tymi organami poprzez opiekuna Samorządu.</w:t>
      </w:r>
    </w:p>
    <w:p w14:paraId="512130C8"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Samorząd Uczniowski może przedstawiać Radzie Pedago</w:t>
      </w:r>
      <w:r w:rsidR="00974D73" w:rsidRPr="00353198">
        <w:rPr>
          <w:rFonts w:ascii="Times New Roman" w:hAnsi="Times New Roman"/>
          <w:sz w:val="24"/>
          <w:szCs w:val="24"/>
        </w:rPr>
        <w:t>gicznej i dyrektorowi wnioski i </w:t>
      </w:r>
      <w:r w:rsidRPr="00353198">
        <w:rPr>
          <w:rFonts w:ascii="Times New Roman" w:hAnsi="Times New Roman"/>
          <w:sz w:val="24"/>
          <w:szCs w:val="24"/>
        </w:rPr>
        <w:t xml:space="preserve">opinie we wszystkich sprawach </w:t>
      </w:r>
      <w:r w:rsidR="00B71B7A" w:rsidRPr="00B71B7A">
        <w:rPr>
          <w:rFonts w:ascii="Times New Roman" w:hAnsi="Times New Roman"/>
          <w:sz w:val="24"/>
          <w:szCs w:val="24"/>
        </w:rPr>
        <w:t>szkoły</w:t>
      </w:r>
      <w:r w:rsidRPr="00353198">
        <w:rPr>
          <w:rFonts w:ascii="Times New Roman" w:hAnsi="Times New Roman"/>
          <w:sz w:val="24"/>
          <w:szCs w:val="24"/>
        </w:rPr>
        <w:t>, a w szczególności dotyczących takich podstawowych praw uczniów, jak:</w:t>
      </w:r>
    </w:p>
    <w:p w14:paraId="015943FF" w14:textId="77777777" w:rsidR="00B573F6" w:rsidRPr="00353198" w:rsidRDefault="00B573F6" w:rsidP="00166DB9">
      <w:pPr>
        <w:pStyle w:val="Zwykytekst1"/>
        <w:numPr>
          <w:ilvl w:val="1"/>
          <w:numId w:val="158"/>
        </w:numPr>
        <w:ind w:left="0" w:firstLine="284"/>
        <w:jc w:val="both"/>
        <w:rPr>
          <w:rFonts w:ascii="Times New Roman" w:hAnsi="Times New Roman"/>
          <w:sz w:val="24"/>
          <w:szCs w:val="24"/>
        </w:rPr>
      </w:pPr>
      <w:r w:rsidRPr="00353198">
        <w:rPr>
          <w:rFonts w:ascii="Times New Roman" w:hAnsi="Times New Roman"/>
          <w:sz w:val="24"/>
          <w:szCs w:val="24"/>
        </w:rPr>
        <w:t>prawo do zapoznawania się z programem nauczania, z jego treścią, celem i stawianymi wymaganiami,</w:t>
      </w:r>
    </w:p>
    <w:p w14:paraId="58925139" w14:textId="77777777" w:rsidR="00B573F6" w:rsidRPr="00353198" w:rsidRDefault="00B573F6" w:rsidP="00166DB9">
      <w:pPr>
        <w:pStyle w:val="Zwykytekst1"/>
        <w:numPr>
          <w:ilvl w:val="1"/>
          <w:numId w:val="158"/>
        </w:numPr>
        <w:ind w:left="0" w:firstLine="284"/>
        <w:jc w:val="both"/>
        <w:rPr>
          <w:rFonts w:ascii="Times New Roman" w:hAnsi="Times New Roman"/>
          <w:sz w:val="24"/>
          <w:szCs w:val="24"/>
        </w:rPr>
      </w:pPr>
      <w:r w:rsidRPr="00353198">
        <w:rPr>
          <w:rFonts w:ascii="Times New Roman" w:hAnsi="Times New Roman"/>
          <w:sz w:val="24"/>
          <w:szCs w:val="24"/>
        </w:rPr>
        <w:t>prawo do jawnej i umotywowanej oceny postępów w nauce i zachowaniu,</w:t>
      </w:r>
    </w:p>
    <w:p w14:paraId="0042CB68" w14:textId="77777777" w:rsidR="00B573F6" w:rsidRPr="00353198" w:rsidRDefault="00B573F6" w:rsidP="00166DB9">
      <w:pPr>
        <w:pStyle w:val="Zwykytekst1"/>
        <w:numPr>
          <w:ilvl w:val="1"/>
          <w:numId w:val="158"/>
        </w:numPr>
        <w:ind w:left="0" w:firstLine="284"/>
        <w:jc w:val="both"/>
        <w:rPr>
          <w:rFonts w:ascii="Times New Roman" w:hAnsi="Times New Roman"/>
          <w:sz w:val="24"/>
          <w:szCs w:val="24"/>
        </w:rPr>
      </w:pPr>
      <w:r w:rsidRPr="00353198">
        <w:rPr>
          <w:rFonts w:ascii="Times New Roman" w:hAnsi="Times New Roman"/>
          <w:sz w:val="24"/>
          <w:szCs w:val="24"/>
        </w:rPr>
        <w:t>prawo do organizacji życia szkolnego, umożliwiające zachowanie właściwych proporcji między wysiłkiem szkolnym a możliwością rozwijania i zaspokajania własnych zainteresowań,</w:t>
      </w:r>
    </w:p>
    <w:p w14:paraId="1D820F9A" w14:textId="77777777" w:rsidR="00B573F6" w:rsidRPr="00353198" w:rsidRDefault="00B573F6" w:rsidP="00166DB9">
      <w:pPr>
        <w:pStyle w:val="Zwykytekst1"/>
        <w:numPr>
          <w:ilvl w:val="1"/>
          <w:numId w:val="158"/>
        </w:numPr>
        <w:ind w:left="0" w:firstLine="284"/>
        <w:jc w:val="both"/>
        <w:rPr>
          <w:rFonts w:ascii="Times New Roman" w:hAnsi="Times New Roman"/>
          <w:sz w:val="24"/>
          <w:szCs w:val="24"/>
        </w:rPr>
      </w:pPr>
      <w:r w:rsidRPr="00353198">
        <w:rPr>
          <w:rFonts w:ascii="Times New Roman" w:hAnsi="Times New Roman"/>
          <w:sz w:val="24"/>
          <w:szCs w:val="24"/>
        </w:rPr>
        <w:t>prawo do redagowania i wydawania gazety szkolnej,</w:t>
      </w:r>
    </w:p>
    <w:p w14:paraId="219D50FA" w14:textId="77777777" w:rsidR="00B573F6" w:rsidRPr="00353198" w:rsidRDefault="00B573F6" w:rsidP="00166DB9">
      <w:pPr>
        <w:pStyle w:val="Zwykytekst1"/>
        <w:numPr>
          <w:ilvl w:val="1"/>
          <w:numId w:val="158"/>
        </w:numPr>
        <w:ind w:left="0" w:firstLine="284"/>
        <w:jc w:val="both"/>
        <w:rPr>
          <w:rFonts w:ascii="Times New Roman" w:hAnsi="Times New Roman"/>
          <w:sz w:val="24"/>
          <w:szCs w:val="24"/>
        </w:rPr>
      </w:pPr>
      <w:r w:rsidRPr="00353198">
        <w:rPr>
          <w:rFonts w:ascii="Times New Roman" w:hAnsi="Times New Roman"/>
          <w:sz w:val="24"/>
          <w:szCs w:val="24"/>
        </w:rPr>
        <w:t>prawo organizowania działalności kulturalnej, oświatowej, sportowej oraz rozrywkowej zgodnie z własnymi potrzebami i możliwościami or</w:t>
      </w:r>
      <w:r w:rsidR="00221FA4" w:rsidRPr="00353198">
        <w:rPr>
          <w:rFonts w:ascii="Times New Roman" w:hAnsi="Times New Roman"/>
          <w:sz w:val="24"/>
          <w:szCs w:val="24"/>
        </w:rPr>
        <w:t>ganizacyjnymi, w porozumieniu z </w:t>
      </w:r>
      <w:r w:rsidRPr="00353198">
        <w:rPr>
          <w:rFonts w:ascii="Times New Roman" w:hAnsi="Times New Roman"/>
          <w:sz w:val="24"/>
          <w:szCs w:val="24"/>
        </w:rPr>
        <w:t>dyrektorem,</w:t>
      </w:r>
    </w:p>
    <w:p w14:paraId="2B385A5E" w14:textId="77777777" w:rsidR="00B573F6" w:rsidRPr="00353198" w:rsidRDefault="00B573F6" w:rsidP="00166DB9">
      <w:pPr>
        <w:pStyle w:val="Zwykytekst1"/>
        <w:numPr>
          <w:ilvl w:val="1"/>
          <w:numId w:val="158"/>
        </w:numPr>
        <w:ind w:left="0" w:firstLine="284"/>
        <w:jc w:val="both"/>
        <w:rPr>
          <w:rFonts w:ascii="Times New Roman" w:hAnsi="Times New Roman"/>
          <w:sz w:val="24"/>
          <w:szCs w:val="24"/>
        </w:rPr>
      </w:pPr>
      <w:r w:rsidRPr="00353198">
        <w:rPr>
          <w:rFonts w:ascii="Times New Roman" w:hAnsi="Times New Roman"/>
          <w:sz w:val="24"/>
          <w:szCs w:val="24"/>
        </w:rPr>
        <w:t>prawo wyboru nauczyciela pełniącego rolę opiekuna Samorządu.</w:t>
      </w:r>
    </w:p>
    <w:p w14:paraId="2BEF8FEE"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 xml:space="preserve">Samorząd Uczniowski ponadto może występować z wnioskiem w sprawie utworzenia Rady </w:t>
      </w:r>
      <w:r w:rsidR="00FC3034" w:rsidRPr="00353198">
        <w:rPr>
          <w:rFonts w:ascii="Times New Roman" w:hAnsi="Times New Roman"/>
          <w:sz w:val="24"/>
          <w:szCs w:val="24"/>
        </w:rPr>
        <w:t>Szkoły</w:t>
      </w:r>
      <w:r w:rsidRPr="00353198">
        <w:rPr>
          <w:rFonts w:ascii="Times New Roman" w:hAnsi="Times New Roman"/>
          <w:sz w:val="24"/>
          <w:szCs w:val="24"/>
        </w:rPr>
        <w:t>.</w:t>
      </w:r>
    </w:p>
    <w:p w14:paraId="207177C0"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 xml:space="preserve">Działalność Samorządu zmierza do wyrobienia u uczniów poczucia współodpowiedzialności za </w:t>
      </w:r>
      <w:r w:rsidR="00FC3034" w:rsidRPr="00353198">
        <w:rPr>
          <w:rFonts w:ascii="Times New Roman" w:hAnsi="Times New Roman"/>
          <w:sz w:val="24"/>
          <w:szCs w:val="24"/>
        </w:rPr>
        <w:t>szkołę</w:t>
      </w:r>
      <w:r w:rsidRPr="00353198">
        <w:rPr>
          <w:rFonts w:ascii="Times New Roman" w:hAnsi="Times New Roman"/>
          <w:sz w:val="24"/>
          <w:szCs w:val="24"/>
        </w:rPr>
        <w:t xml:space="preserve">, jako miejsca pracy i zabawy, a także poszanowania </w:t>
      </w:r>
      <w:r w:rsidR="00FC3034" w:rsidRPr="00353198">
        <w:rPr>
          <w:rFonts w:ascii="Times New Roman" w:hAnsi="Times New Roman"/>
          <w:sz w:val="24"/>
          <w:szCs w:val="24"/>
        </w:rPr>
        <w:t xml:space="preserve">jej </w:t>
      </w:r>
      <w:r w:rsidRPr="00353198">
        <w:rPr>
          <w:rFonts w:ascii="Times New Roman" w:hAnsi="Times New Roman"/>
          <w:sz w:val="24"/>
          <w:szCs w:val="24"/>
        </w:rPr>
        <w:t>pracowników i mienia.</w:t>
      </w:r>
    </w:p>
    <w:p w14:paraId="3C0BD5DE" w14:textId="77777777" w:rsidR="00B573F6" w:rsidRPr="00353198" w:rsidRDefault="00B573F6" w:rsidP="00166DB9">
      <w:pPr>
        <w:pStyle w:val="Zwykytekst1"/>
        <w:numPr>
          <w:ilvl w:val="0"/>
          <w:numId w:val="156"/>
        </w:numPr>
        <w:ind w:left="0" w:firstLine="0"/>
        <w:jc w:val="both"/>
        <w:rPr>
          <w:rFonts w:ascii="Times New Roman" w:hAnsi="Times New Roman"/>
          <w:sz w:val="24"/>
          <w:szCs w:val="24"/>
        </w:rPr>
      </w:pPr>
      <w:r w:rsidRPr="00353198">
        <w:rPr>
          <w:rFonts w:ascii="Times New Roman" w:hAnsi="Times New Roman"/>
          <w:sz w:val="24"/>
          <w:szCs w:val="24"/>
        </w:rPr>
        <w:t xml:space="preserve">Samorząd uczniowski jest zobowiązany do współpracy z innymi organami </w:t>
      </w:r>
      <w:r w:rsidR="00FC3034" w:rsidRPr="00353198">
        <w:rPr>
          <w:rFonts w:ascii="Times New Roman" w:hAnsi="Times New Roman"/>
          <w:sz w:val="24"/>
          <w:szCs w:val="24"/>
        </w:rPr>
        <w:t>szkoły.</w:t>
      </w:r>
    </w:p>
    <w:p w14:paraId="2D188CAD" w14:textId="77777777" w:rsidR="00974D73" w:rsidRPr="00353198" w:rsidRDefault="0079567C" w:rsidP="00166DB9">
      <w:pPr>
        <w:numPr>
          <w:ilvl w:val="0"/>
          <w:numId w:val="156"/>
        </w:numPr>
        <w:autoSpaceDE w:val="0"/>
        <w:autoSpaceDN w:val="0"/>
        <w:adjustRightInd w:val="0"/>
        <w:spacing w:after="0" w:line="240" w:lineRule="auto"/>
        <w:ind w:left="0" w:firstLine="0"/>
        <w:jc w:val="both"/>
        <w:rPr>
          <w:szCs w:val="24"/>
        </w:rPr>
      </w:pPr>
      <w:r w:rsidRPr="00353198">
        <w:rPr>
          <w:szCs w:val="24"/>
        </w:rPr>
        <w:lastRenderedPageBreak/>
        <w:t>Samorz</w:t>
      </w:r>
      <w:r w:rsidRPr="00353198">
        <w:rPr>
          <w:rFonts w:eastAsia="TimesNewRoman"/>
          <w:szCs w:val="24"/>
        </w:rPr>
        <w:t>ą</w:t>
      </w:r>
      <w:r w:rsidRPr="00353198">
        <w:rPr>
          <w:szCs w:val="24"/>
        </w:rPr>
        <w:t>d w porozumieniu z d</w:t>
      </w:r>
      <w:r w:rsidR="00974D73" w:rsidRPr="00353198">
        <w:rPr>
          <w:szCs w:val="24"/>
        </w:rPr>
        <w:t>yrektorem szkoły</w:t>
      </w:r>
      <w:r w:rsidRPr="00353198">
        <w:rPr>
          <w:szCs w:val="24"/>
        </w:rPr>
        <w:t xml:space="preserve"> mo</w:t>
      </w:r>
      <w:r w:rsidRPr="00353198">
        <w:rPr>
          <w:rFonts w:eastAsia="TimesNewRoman"/>
          <w:szCs w:val="24"/>
        </w:rPr>
        <w:t>ż</w:t>
      </w:r>
      <w:r w:rsidRPr="00353198">
        <w:rPr>
          <w:szCs w:val="24"/>
        </w:rPr>
        <w:t>e podejmowa</w:t>
      </w:r>
      <w:r w:rsidRPr="00353198">
        <w:rPr>
          <w:rFonts w:eastAsia="TimesNewRoman"/>
          <w:szCs w:val="24"/>
        </w:rPr>
        <w:t xml:space="preserve">ć </w:t>
      </w:r>
      <w:r w:rsidRPr="00353198">
        <w:rPr>
          <w:szCs w:val="24"/>
        </w:rPr>
        <w:t>działania z zakresu wolontariatu.</w:t>
      </w:r>
    </w:p>
    <w:p w14:paraId="21D99953" w14:textId="77777777" w:rsidR="0079567C" w:rsidRPr="00353198" w:rsidRDefault="0079567C" w:rsidP="00166DB9">
      <w:pPr>
        <w:numPr>
          <w:ilvl w:val="0"/>
          <w:numId w:val="156"/>
        </w:numPr>
        <w:autoSpaceDE w:val="0"/>
        <w:autoSpaceDN w:val="0"/>
        <w:adjustRightInd w:val="0"/>
        <w:spacing w:after="0" w:line="240" w:lineRule="auto"/>
        <w:ind w:left="0" w:firstLine="0"/>
        <w:jc w:val="both"/>
        <w:rPr>
          <w:szCs w:val="24"/>
        </w:rPr>
      </w:pPr>
      <w:r w:rsidRPr="00353198">
        <w:rPr>
          <w:szCs w:val="24"/>
        </w:rPr>
        <w:t>Samorz</w:t>
      </w:r>
      <w:r w:rsidRPr="00353198">
        <w:rPr>
          <w:rFonts w:eastAsia="TimesNewRoman"/>
          <w:szCs w:val="24"/>
        </w:rPr>
        <w:t>ą</w:t>
      </w:r>
      <w:r w:rsidRPr="00353198">
        <w:rPr>
          <w:szCs w:val="24"/>
        </w:rPr>
        <w:t>d mo</w:t>
      </w:r>
      <w:r w:rsidRPr="00353198">
        <w:rPr>
          <w:rFonts w:eastAsia="TimesNewRoman"/>
          <w:szCs w:val="24"/>
        </w:rPr>
        <w:t>ż</w:t>
      </w:r>
      <w:r w:rsidRPr="00353198">
        <w:rPr>
          <w:szCs w:val="24"/>
        </w:rPr>
        <w:t>e ze swojego składu wyłoni</w:t>
      </w:r>
      <w:r w:rsidRPr="00353198">
        <w:rPr>
          <w:rFonts w:eastAsia="TimesNewRoman"/>
          <w:szCs w:val="24"/>
        </w:rPr>
        <w:t xml:space="preserve">ć </w:t>
      </w:r>
      <w:r w:rsidRPr="00353198">
        <w:rPr>
          <w:szCs w:val="24"/>
        </w:rPr>
        <w:t>rad</w:t>
      </w:r>
      <w:r w:rsidRPr="00353198">
        <w:rPr>
          <w:rFonts w:eastAsia="TimesNewRoman"/>
          <w:szCs w:val="24"/>
        </w:rPr>
        <w:t xml:space="preserve">ę </w:t>
      </w:r>
      <w:r w:rsidRPr="00353198">
        <w:rPr>
          <w:szCs w:val="24"/>
        </w:rPr>
        <w:t>wolontariatu.</w:t>
      </w:r>
    </w:p>
    <w:p w14:paraId="33DBBBC7" w14:textId="77777777" w:rsidR="0079567C" w:rsidRPr="00353198" w:rsidRDefault="0079567C" w:rsidP="00166DB9">
      <w:pPr>
        <w:pStyle w:val="NormalnyWeb"/>
        <w:numPr>
          <w:ilvl w:val="0"/>
          <w:numId w:val="156"/>
        </w:numPr>
        <w:shd w:val="clear" w:color="auto" w:fill="FFFFFF"/>
        <w:spacing w:before="0" w:beforeAutospacing="0" w:after="0" w:afterAutospacing="0"/>
        <w:ind w:left="0" w:firstLine="0"/>
        <w:jc w:val="both"/>
      </w:pPr>
      <w:r w:rsidRPr="00353198">
        <w:t xml:space="preserve">Cele i założenia rady wolontariatu to w szczególności: </w:t>
      </w:r>
    </w:p>
    <w:p w14:paraId="0FBF84BB" w14:textId="77777777" w:rsidR="0079567C" w:rsidRPr="00353198" w:rsidRDefault="0079567C" w:rsidP="0008702E">
      <w:pPr>
        <w:pStyle w:val="NormalnyWeb"/>
        <w:numPr>
          <w:ilvl w:val="1"/>
          <w:numId w:val="8"/>
        </w:numPr>
        <w:shd w:val="clear" w:color="auto" w:fill="FFFFFF"/>
        <w:spacing w:before="0" w:beforeAutospacing="0" w:after="0" w:afterAutospacing="0"/>
        <w:ind w:left="0" w:firstLine="284"/>
        <w:jc w:val="both"/>
      </w:pPr>
      <w:r w:rsidRPr="00353198">
        <w:t>rozwijanie wśród młodzieży postaw otwartości i wrażliwości na potrzeby innych;</w:t>
      </w:r>
    </w:p>
    <w:p w14:paraId="4153BFB1" w14:textId="77777777" w:rsidR="0079567C" w:rsidRPr="00353198" w:rsidRDefault="0079567C" w:rsidP="0008702E">
      <w:pPr>
        <w:pStyle w:val="NormalnyWeb"/>
        <w:numPr>
          <w:ilvl w:val="1"/>
          <w:numId w:val="8"/>
        </w:numPr>
        <w:shd w:val="clear" w:color="auto" w:fill="FFFFFF"/>
        <w:spacing w:before="0" w:beforeAutospacing="0" w:after="0" w:afterAutospacing="0"/>
        <w:ind w:left="0" w:firstLine="284"/>
        <w:jc w:val="both"/>
      </w:pPr>
      <w:r w:rsidRPr="00353198">
        <w:t>zapoznawanie młodzieży z ideą wolontariatu;</w:t>
      </w:r>
    </w:p>
    <w:p w14:paraId="44EDC743" w14:textId="77777777" w:rsidR="0079567C" w:rsidRPr="00353198" w:rsidRDefault="0079567C" w:rsidP="0008702E">
      <w:pPr>
        <w:pStyle w:val="NormalnyWeb"/>
        <w:numPr>
          <w:ilvl w:val="1"/>
          <w:numId w:val="8"/>
        </w:numPr>
        <w:shd w:val="clear" w:color="auto" w:fill="FFFFFF"/>
        <w:spacing w:before="0" w:beforeAutospacing="0" w:after="0" w:afterAutospacing="0"/>
        <w:ind w:left="0" w:firstLine="284"/>
        <w:jc w:val="both"/>
      </w:pPr>
      <w:r w:rsidRPr="00353198">
        <w:t xml:space="preserve">przygotowywanie  do podejmowania pracy wolontariackiej; </w:t>
      </w:r>
    </w:p>
    <w:p w14:paraId="710226A2" w14:textId="77777777" w:rsidR="0079567C" w:rsidRPr="00353198" w:rsidRDefault="0079567C" w:rsidP="0008702E">
      <w:pPr>
        <w:pStyle w:val="NormalnyWeb"/>
        <w:numPr>
          <w:ilvl w:val="1"/>
          <w:numId w:val="8"/>
        </w:numPr>
        <w:shd w:val="clear" w:color="auto" w:fill="FFFFFF"/>
        <w:spacing w:before="0" w:beforeAutospacing="0" w:after="0" w:afterAutospacing="0"/>
        <w:ind w:left="0" w:firstLine="284"/>
        <w:jc w:val="both"/>
      </w:pPr>
      <w:r w:rsidRPr="00353198">
        <w:t>umożliwianie młodym podejmowa</w:t>
      </w:r>
      <w:r w:rsidR="0008702E" w:rsidRPr="00353198">
        <w:t xml:space="preserve">nia działań pomocowych na rzecz </w:t>
      </w:r>
      <w:r w:rsidRPr="00353198">
        <w:t>niepełnosprawnych, chorych, samotnych;</w:t>
      </w:r>
    </w:p>
    <w:p w14:paraId="7A91181F" w14:textId="77777777" w:rsidR="0079567C" w:rsidRPr="00353198" w:rsidRDefault="0079567C" w:rsidP="0008702E">
      <w:pPr>
        <w:pStyle w:val="NormalnyWeb"/>
        <w:numPr>
          <w:ilvl w:val="1"/>
          <w:numId w:val="8"/>
        </w:numPr>
        <w:shd w:val="clear" w:color="auto" w:fill="FFFFFF"/>
        <w:spacing w:before="0" w:beforeAutospacing="0" w:after="0" w:afterAutospacing="0"/>
        <w:ind w:left="0" w:firstLine="284"/>
        <w:jc w:val="both"/>
      </w:pPr>
      <w:r w:rsidRPr="00353198">
        <w:t>pomoc rówieśnikom szkolnym w trudnych sytuacjach;</w:t>
      </w:r>
    </w:p>
    <w:p w14:paraId="2B576675" w14:textId="77777777" w:rsidR="0079567C" w:rsidRPr="00353198" w:rsidRDefault="0079567C" w:rsidP="0008702E">
      <w:pPr>
        <w:pStyle w:val="NormalnyWeb"/>
        <w:numPr>
          <w:ilvl w:val="1"/>
          <w:numId w:val="8"/>
        </w:numPr>
        <w:shd w:val="clear" w:color="auto" w:fill="FFFFFF"/>
        <w:spacing w:before="0" w:beforeAutospacing="0" w:after="0" w:afterAutospacing="0"/>
        <w:ind w:left="0" w:firstLine="284"/>
        <w:jc w:val="both"/>
      </w:pPr>
      <w:r w:rsidRPr="00353198">
        <w:t xml:space="preserve">wspieranie ciekawych inicjatyw młodzieży, w tym kulturalnych, sportowych </w:t>
      </w:r>
      <w:r w:rsidR="000333F0" w:rsidRPr="00353198">
        <w:t>itp.</w:t>
      </w:r>
    </w:p>
    <w:p w14:paraId="53026075" w14:textId="77777777" w:rsidR="0079567C" w:rsidRPr="00353198" w:rsidRDefault="0079567C" w:rsidP="0008702E">
      <w:pPr>
        <w:pStyle w:val="NormalnyWeb"/>
        <w:numPr>
          <w:ilvl w:val="1"/>
          <w:numId w:val="8"/>
        </w:numPr>
        <w:shd w:val="clear" w:color="auto" w:fill="FFFFFF"/>
        <w:spacing w:before="0" w:beforeAutospacing="0" w:after="0" w:afterAutospacing="0"/>
        <w:ind w:left="0" w:firstLine="284"/>
        <w:jc w:val="both"/>
      </w:pPr>
      <w:r w:rsidRPr="00353198">
        <w:t>ukazywanie młodzieży obrazu współczesnego świata wraz z pojawiającymi się w nim problemami takimi jak: wojny, głód, brak wody pitnej, niewola, handel ludźmi, niewolnicza praca dzieci itp.;</w:t>
      </w:r>
    </w:p>
    <w:p w14:paraId="1D3B4D0F" w14:textId="77777777" w:rsidR="0079567C" w:rsidRPr="00353198" w:rsidRDefault="0079567C" w:rsidP="0008702E">
      <w:pPr>
        <w:pStyle w:val="NormalnyWeb"/>
        <w:numPr>
          <w:ilvl w:val="1"/>
          <w:numId w:val="8"/>
        </w:numPr>
        <w:shd w:val="clear" w:color="auto" w:fill="FFFFFF"/>
        <w:spacing w:before="0" w:beforeAutospacing="0" w:after="0" w:afterAutospacing="0"/>
        <w:ind w:left="0" w:firstLine="284"/>
        <w:jc w:val="both"/>
      </w:pPr>
      <w:r w:rsidRPr="00353198">
        <w:t>promowanie życia bez uzależnień;</w:t>
      </w:r>
    </w:p>
    <w:p w14:paraId="07080927" w14:textId="77777777" w:rsidR="0079567C" w:rsidRPr="00353198" w:rsidRDefault="0079567C" w:rsidP="0008702E">
      <w:pPr>
        <w:pStyle w:val="NormalnyWeb"/>
        <w:numPr>
          <w:ilvl w:val="1"/>
          <w:numId w:val="8"/>
        </w:numPr>
        <w:shd w:val="clear" w:color="auto" w:fill="FFFFFF"/>
        <w:spacing w:before="0" w:beforeAutospacing="0" w:after="0" w:afterAutospacing="0"/>
        <w:ind w:left="0" w:firstLine="284"/>
        <w:jc w:val="both"/>
      </w:pPr>
      <w:r w:rsidRPr="00353198">
        <w:t xml:space="preserve">wyszukiwanie autorytetów i pomoc w rozwijaniu zainteresowań  młodzieży. </w:t>
      </w:r>
    </w:p>
    <w:p w14:paraId="5A53C255" w14:textId="77777777" w:rsidR="0079567C" w:rsidRPr="00353198" w:rsidRDefault="0079567C" w:rsidP="00166DB9">
      <w:pPr>
        <w:numPr>
          <w:ilvl w:val="0"/>
          <w:numId w:val="156"/>
        </w:numPr>
        <w:autoSpaceDE w:val="0"/>
        <w:autoSpaceDN w:val="0"/>
        <w:adjustRightInd w:val="0"/>
        <w:spacing w:after="0" w:line="240" w:lineRule="auto"/>
        <w:ind w:left="0" w:firstLine="0"/>
        <w:jc w:val="both"/>
        <w:rPr>
          <w:szCs w:val="24"/>
        </w:rPr>
      </w:pPr>
      <w:r w:rsidRPr="00353198">
        <w:rPr>
          <w:szCs w:val="24"/>
        </w:rPr>
        <w:t>W skład rady wolontariatu wchodzą przedstawiciel</w:t>
      </w:r>
      <w:r w:rsidR="000333F0" w:rsidRPr="00353198">
        <w:rPr>
          <w:szCs w:val="24"/>
        </w:rPr>
        <w:t>e</w:t>
      </w:r>
      <w:r w:rsidRPr="00353198">
        <w:rPr>
          <w:szCs w:val="24"/>
        </w:rPr>
        <w:t xml:space="preserve"> z poszczególnych poziomów oddziałów.</w:t>
      </w:r>
    </w:p>
    <w:p w14:paraId="5A531450" w14:textId="77777777" w:rsidR="0079567C" w:rsidRPr="00353198" w:rsidRDefault="0079567C" w:rsidP="00166DB9">
      <w:pPr>
        <w:numPr>
          <w:ilvl w:val="0"/>
          <w:numId w:val="156"/>
        </w:numPr>
        <w:autoSpaceDE w:val="0"/>
        <w:autoSpaceDN w:val="0"/>
        <w:adjustRightInd w:val="0"/>
        <w:spacing w:after="0" w:line="240" w:lineRule="auto"/>
        <w:ind w:left="0" w:firstLine="0"/>
        <w:jc w:val="both"/>
        <w:rPr>
          <w:szCs w:val="24"/>
        </w:rPr>
      </w:pPr>
      <w:r w:rsidRPr="00353198">
        <w:rPr>
          <w:szCs w:val="24"/>
        </w:rPr>
        <w:t>Opiekunem rady wolontariatu jest nauczyciel lub nauczyciele, którzy wyrażają chęć organizacji wolontariatu uczniów i zaangażowania się w bezinteresowną służbę potrzebującym.</w:t>
      </w:r>
    </w:p>
    <w:p w14:paraId="403F2E4F" w14:textId="77777777" w:rsidR="0079567C" w:rsidRPr="00353198" w:rsidRDefault="0079567C" w:rsidP="00166DB9">
      <w:pPr>
        <w:numPr>
          <w:ilvl w:val="0"/>
          <w:numId w:val="156"/>
        </w:numPr>
        <w:autoSpaceDE w:val="0"/>
        <w:autoSpaceDN w:val="0"/>
        <w:adjustRightInd w:val="0"/>
        <w:spacing w:after="0" w:line="240" w:lineRule="auto"/>
        <w:ind w:left="0" w:firstLine="0"/>
        <w:jc w:val="both"/>
        <w:rPr>
          <w:szCs w:val="24"/>
        </w:rPr>
      </w:pPr>
      <w:r w:rsidRPr="00353198">
        <w:rPr>
          <w:szCs w:val="24"/>
        </w:rPr>
        <w:t>W działaniach wolontariatu uczestniczyć mogą wszyscy chętni nauczyciele, uczniowie, rodzice.</w:t>
      </w:r>
    </w:p>
    <w:p w14:paraId="52E06018" w14:textId="77777777" w:rsidR="0079567C" w:rsidRPr="00353198" w:rsidRDefault="0079567C" w:rsidP="00166DB9">
      <w:pPr>
        <w:numPr>
          <w:ilvl w:val="0"/>
          <w:numId w:val="156"/>
        </w:numPr>
        <w:autoSpaceDE w:val="0"/>
        <w:autoSpaceDN w:val="0"/>
        <w:adjustRightInd w:val="0"/>
        <w:spacing w:after="0" w:line="240" w:lineRule="auto"/>
        <w:ind w:left="0" w:firstLine="0"/>
        <w:jc w:val="both"/>
        <w:rPr>
          <w:szCs w:val="24"/>
        </w:rPr>
      </w:pPr>
      <w:r w:rsidRPr="00353198">
        <w:rPr>
          <w:szCs w:val="24"/>
        </w:rPr>
        <w:t>Rada wolontariatu pełni funkcję społecznego organu szkoły, który wybiera, opiniuje oferty działań, diagnozuje potrzeby społeczne w środowisku szkolnym lub otoczeniu szkoły.</w:t>
      </w:r>
    </w:p>
    <w:p w14:paraId="04D358EE" w14:textId="77777777" w:rsidR="0079567C" w:rsidRPr="00353198" w:rsidRDefault="0079567C" w:rsidP="00166DB9">
      <w:pPr>
        <w:pStyle w:val="NormalnyWeb"/>
        <w:numPr>
          <w:ilvl w:val="0"/>
          <w:numId w:val="156"/>
        </w:numPr>
        <w:shd w:val="clear" w:color="auto" w:fill="FFFFFF"/>
        <w:spacing w:before="0" w:beforeAutospacing="0" w:after="0" w:afterAutospacing="0"/>
        <w:ind w:left="0" w:firstLine="0"/>
        <w:jc w:val="both"/>
      </w:pPr>
      <w:r w:rsidRPr="00353198">
        <w:t>Rada wolontariatu wspólnie ze swoim opiekunem</w:t>
      </w:r>
      <w:r w:rsidR="000333F0" w:rsidRPr="00353198">
        <w:t xml:space="preserve"> opracowuje roczny plan pracy i </w:t>
      </w:r>
      <w:r w:rsidRPr="00353198">
        <w:t xml:space="preserve">następnie organizuje przygotowanie swoich członków do konkretnych działań poprzez szkolenia w zakresie zasad obowiązujących przy współpracy z konkretną instytucją czy grupą potrzebujących. </w:t>
      </w:r>
    </w:p>
    <w:p w14:paraId="3B075EA1" w14:textId="77777777" w:rsidR="0079567C" w:rsidRPr="00353198" w:rsidRDefault="0079567C" w:rsidP="00166DB9">
      <w:pPr>
        <w:numPr>
          <w:ilvl w:val="0"/>
          <w:numId w:val="156"/>
        </w:numPr>
        <w:autoSpaceDE w:val="0"/>
        <w:autoSpaceDN w:val="0"/>
        <w:adjustRightInd w:val="0"/>
        <w:spacing w:after="0" w:line="240" w:lineRule="auto"/>
        <w:ind w:left="0" w:firstLine="0"/>
        <w:jc w:val="both"/>
        <w:rPr>
          <w:szCs w:val="24"/>
        </w:rPr>
      </w:pPr>
      <w:r w:rsidRPr="00353198">
        <w:rPr>
          <w:szCs w:val="24"/>
        </w:rPr>
        <w:t>Praca wolontariuszy jest na bieżąco monitorowana i omawiana na spotkaniach podsumowujących</w:t>
      </w:r>
      <w:r w:rsidR="008244F4" w:rsidRPr="00353198">
        <w:rPr>
          <w:szCs w:val="24"/>
        </w:rPr>
        <w:t xml:space="preserve"> oraz może wpłynąć na ocenę z zachowania zgodnie z wytycznymi opiekuna wolontariatu</w:t>
      </w:r>
      <w:r w:rsidRPr="00353198">
        <w:rPr>
          <w:szCs w:val="24"/>
        </w:rPr>
        <w:t>.</w:t>
      </w:r>
    </w:p>
    <w:p w14:paraId="24C61ADC" w14:textId="77777777" w:rsidR="0079567C" w:rsidRPr="00353198" w:rsidRDefault="0079567C" w:rsidP="00166DB9">
      <w:pPr>
        <w:numPr>
          <w:ilvl w:val="0"/>
          <w:numId w:val="156"/>
        </w:numPr>
        <w:autoSpaceDE w:val="0"/>
        <w:autoSpaceDN w:val="0"/>
        <w:adjustRightInd w:val="0"/>
        <w:spacing w:after="0" w:line="240" w:lineRule="auto"/>
        <w:ind w:left="0" w:firstLine="0"/>
        <w:jc w:val="both"/>
        <w:rPr>
          <w:szCs w:val="24"/>
        </w:rPr>
      </w:pPr>
      <w:r w:rsidRPr="00353198">
        <w:rPr>
          <w:szCs w:val="24"/>
        </w:rPr>
        <w:t>W szkole mog</w:t>
      </w:r>
      <w:r w:rsidRPr="00353198">
        <w:rPr>
          <w:rFonts w:eastAsia="TimesNewRoman"/>
          <w:szCs w:val="24"/>
        </w:rPr>
        <w:t xml:space="preserve">ą </w:t>
      </w:r>
      <w:r w:rsidRPr="00353198">
        <w:rPr>
          <w:szCs w:val="24"/>
        </w:rPr>
        <w:t>działa</w:t>
      </w:r>
      <w:r w:rsidRPr="00353198">
        <w:rPr>
          <w:rFonts w:eastAsia="TimesNewRoman"/>
          <w:szCs w:val="24"/>
        </w:rPr>
        <w:t>ć</w:t>
      </w:r>
      <w:r w:rsidRPr="00353198">
        <w:rPr>
          <w:szCs w:val="24"/>
        </w:rPr>
        <w:t>, z wyj</w:t>
      </w:r>
      <w:r w:rsidRPr="00353198">
        <w:rPr>
          <w:rFonts w:eastAsia="TimesNewRoman"/>
          <w:szCs w:val="24"/>
        </w:rPr>
        <w:t>ą</w:t>
      </w:r>
      <w:r w:rsidRPr="00353198">
        <w:rPr>
          <w:szCs w:val="24"/>
        </w:rPr>
        <w:t>tkiem partii i organizacji</w:t>
      </w:r>
      <w:r w:rsidR="00221FA4" w:rsidRPr="00353198">
        <w:rPr>
          <w:szCs w:val="24"/>
        </w:rPr>
        <w:t xml:space="preserve"> politycznych, stowarzyszenia i </w:t>
      </w:r>
      <w:r w:rsidRPr="00353198">
        <w:rPr>
          <w:szCs w:val="24"/>
        </w:rPr>
        <w:t>inne organizacje, a w szczególno</w:t>
      </w:r>
      <w:r w:rsidRPr="00353198">
        <w:rPr>
          <w:rFonts w:eastAsia="TimesNewRoman"/>
          <w:szCs w:val="24"/>
        </w:rPr>
        <w:t>ś</w:t>
      </w:r>
      <w:r w:rsidRPr="00353198">
        <w:rPr>
          <w:szCs w:val="24"/>
        </w:rPr>
        <w:t>ci organizacje harcerskie, których celem statutowym jest działalno</w:t>
      </w:r>
      <w:r w:rsidRPr="00353198">
        <w:rPr>
          <w:rFonts w:eastAsia="TimesNewRoman"/>
          <w:szCs w:val="24"/>
        </w:rPr>
        <w:t xml:space="preserve">ść </w:t>
      </w:r>
      <w:r w:rsidRPr="00353198">
        <w:rPr>
          <w:szCs w:val="24"/>
        </w:rPr>
        <w:t>wychowawcza albo rozszerzanie i wzbogacanie form działalno</w:t>
      </w:r>
      <w:r w:rsidRPr="00353198">
        <w:rPr>
          <w:rFonts w:eastAsia="TimesNewRoman"/>
          <w:szCs w:val="24"/>
        </w:rPr>
        <w:t>ś</w:t>
      </w:r>
      <w:r w:rsidRPr="00353198">
        <w:rPr>
          <w:szCs w:val="24"/>
        </w:rPr>
        <w:t>ci dydaktycznej, wychowawczej, opieku</w:t>
      </w:r>
      <w:r w:rsidRPr="00353198">
        <w:rPr>
          <w:rFonts w:eastAsia="TimesNewRoman"/>
          <w:szCs w:val="24"/>
        </w:rPr>
        <w:t>ń</w:t>
      </w:r>
      <w:r w:rsidRPr="00353198">
        <w:rPr>
          <w:szCs w:val="24"/>
        </w:rPr>
        <w:t>czej i innowacyjnej szkoły.</w:t>
      </w:r>
    </w:p>
    <w:p w14:paraId="0DB91558" w14:textId="4A034FDF" w:rsidR="00571647" w:rsidRPr="00814674" w:rsidRDefault="0079567C" w:rsidP="00814674">
      <w:pPr>
        <w:numPr>
          <w:ilvl w:val="0"/>
          <w:numId w:val="156"/>
        </w:numPr>
        <w:autoSpaceDE w:val="0"/>
        <w:autoSpaceDN w:val="0"/>
        <w:adjustRightInd w:val="0"/>
        <w:spacing w:after="0" w:line="240" w:lineRule="auto"/>
        <w:ind w:left="0" w:firstLine="0"/>
        <w:jc w:val="both"/>
        <w:rPr>
          <w:szCs w:val="24"/>
        </w:rPr>
      </w:pPr>
      <w:r w:rsidRPr="00353198">
        <w:rPr>
          <w:szCs w:val="24"/>
        </w:rPr>
        <w:t>Podj</w:t>
      </w:r>
      <w:r w:rsidRPr="00353198">
        <w:rPr>
          <w:rFonts w:eastAsia="TimesNewRoman"/>
          <w:szCs w:val="24"/>
        </w:rPr>
        <w:t>ę</w:t>
      </w:r>
      <w:r w:rsidRPr="00353198">
        <w:rPr>
          <w:szCs w:val="24"/>
        </w:rPr>
        <w:t>cie działalno</w:t>
      </w:r>
      <w:r w:rsidRPr="00353198">
        <w:rPr>
          <w:rFonts w:eastAsia="TimesNewRoman"/>
          <w:szCs w:val="24"/>
        </w:rPr>
        <w:t>ś</w:t>
      </w:r>
      <w:r w:rsidRPr="00353198">
        <w:rPr>
          <w:szCs w:val="24"/>
        </w:rPr>
        <w:t>ci w szkole przez stowarzyszenie lub inn</w:t>
      </w:r>
      <w:r w:rsidRPr="00353198">
        <w:rPr>
          <w:rFonts w:eastAsia="TimesNewRoman"/>
          <w:szCs w:val="24"/>
        </w:rPr>
        <w:t xml:space="preserve">ą </w:t>
      </w:r>
      <w:r w:rsidRPr="00353198">
        <w:rPr>
          <w:szCs w:val="24"/>
        </w:rPr>
        <w:t>organizacj</w:t>
      </w:r>
      <w:r w:rsidRPr="00353198">
        <w:rPr>
          <w:rFonts w:eastAsia="TimesNewRoman"/>
          <w:szCs w:val="24"/>
        </w:rPr>
        <w:t>ę</w:t>
      </w:r>
      <w:r w:rsidRPr="00353198">
        <w:rPr>
          <w:szCs w:val="24"/>
        </w:rPr>
        <w:t>, wymaga u</w:t>
      </w:r>
      <w:r w:rsidR="008244F4" w:rsidRPr="00353198">
        <w:rPr>
          <w:szCs w:val="24"/>
        </w:rPr>
        <w:t>zyskania zgody dyrektora szkoły</w:t>
      </w:r>
      <w:r w:rsidRPr="00353198">
        <w:rPr>
          <w:szCs w:val="24"/>
        </w:rPr>
        <w:t>, wyra</w:t>
      </w:r>
      <w:r w:rsidRPr="00353198">
        <w:rPr>
          <w:rFonts w:eastAsia="TimesNewRoman"/>
          <w:szCs w:val="24"/>
        </w:rPr>
        <w:t>ż</w:t>
      </w:r>
      <w:r w:rsidRPr="00353198">
        <w:rPr>
          <w:szCs w:val="24"/>
        </w:rPr>
        <w:t>onej po uprzednim uzgodnieniu warunków tej działalno</w:t>
      </w:r>
      <w:r w:rsidRPr="00353198">
        <w:rPr>
          <w:rFonts w:eastAsia="TimesNewRoman"/>
          <w:szCs w:val="24"/>
        </w:rPr>
        <w:t>ś</w:t>
      </w:r>
      <w:r w:rsidRPr="00353198">
        <w:rPr>
          <w:szCs w:val="24"/>
        </w:rPr>
        <w:t>ci oraz po uzyskani</w:t>
      </w:r>
      <w:r w:rsidR="008244F4" w:rsidRPr="00353198">
        <w:rPr>
          <w:szCs w:val="24"/>
        </w:rPr>
        <w:t xml:space="preserve">u pozytywnej opinii </w:t>
      </w:r>
      <w:r w:rsidRPr="00353198">
        <w:rPr>
          <w:szCs w:val="24"/>
        </w:rPr>
        <w:t>i rady rodziców.</w:t>
      </w:r>
    </w:p>
    <w:p w14:paraId="10747EC1" w14:textId="77777777" w:rsidR="00571647" w:rsidRDefault="00571647" w:rsidP="00300335">
      <w:pPr>
        <w:pStyle w:val="Tytu"/>
        <w:rPr>
          <w:b w:val="0"/>
          <w:sz w:val="24"/>
          <w:szCs w:val="24"/>
        </w:rPr>
      </w:pPr>
    </w:p>
    <w:p w14:paraId="602F64EA" w14:textId="77777777" w:rsidR="00B573F6" w:rsidRPr="00353198" w:rsidRDefault="00B573F6" w:rsidP="00300335">
      <w:pPr>
        <w:pStyle w:val="Tytu"/>
        <w:rPr>
          <w:b w:val="0"/>
          <w:sz w:val="24"/>
          <w:szCs w:val="24"/>
        </w:rPr>
      </w:pPr>
      <w:r w:rsidRPr="00353198">
        <w:rPr>
          <w:b w:val="0"/>
          <w:sz w:val="24"/>
          <w:szCs w:val="24"/>
        </w:rPr>
        <w:t xml:space="preserve">§ </w:t>
      </w:r>
      <w:r w:rsidR="00FC3034" w:rsidRPr="00353198">
        <w:rPr>
          <w:b w:val="0"/>
          <w:sz w:val="24"/>
          <w:szCs w:val="24"/>
        </w:rPr>
        <w:t>1</w:t>
      </w:r>
      <w:r w:rsidR="00571647">
        <w:rPr>
          <w:b w:val="0"/>
          <w:sz w:val="24"/>
          <w:szCs w:val="24"/>
        </w:rPr>
        <w:t>4</w:t>
      </w:r>
      <w:r w:rsidR="00812810" w:rsidRPr="00353198">
        <w:rPr>
          <w:b w:val="0"/>
          <w:sz w:val="24"/>
          <w:szCs w:val="24"/>
        </w:rPr>
        <w:t>.</w:t>
      </w:r>
    </w:p>
    <w:p w14:paraId="153F44B2" w14:textId="77777777" w:rsidR="00B573F6" w:rsidRPr="00353198" w:rsidRDefault="00B573F6" w:rsidP="00300335">
      <w:pPr>
        <w:pStyle w:val="Tekstpodstawowy"/>
        <w:tabs>
          <w:tab w:val="clear" w:pos="426"/>
          <w:tab w:val="clear" w:pos="709"/>
        </w:tabs>
        <w:jc w:val="both"/>
        <w:rPr>
          <w:sz w:val="24"/>
          <w:szCs w:val="24"/>
        </w:rPr>
      </w:pPr>
    </w:p>
    <w:p w14:paraId="373B126B" w14:textId="77777777" w:rsidR="0082175E" w:rsidRPr="00353198" w:rsidRDefault="0082175E" w:rsidP="00166DB9">
      <w:pPr>
        <w:numPr>
          <w:ilvl w:val="0"/>
          <w:numId w:val="159"/>
        </w:numPr>
        <w:tabs>
          <w:tab w:val="clear" w:pos="720"/>
          <w:tab w:val="num" w:pos="360"/>
        </w:tabs>
        <w:spacing w:after="0" w:line="240" w:lineRule="auto"/>
        <w:ind w:left="0" w:firstLine="0"/>
        <w:jc w:val="both"/>
        <w:rPr>
          <w:rFonts w:eastAsia="Arial Unicode MS"/>
        </w:rPr>
      </w:pPr>
      <w:r w:rsidRPr="00353198">
        <w:rPr>
          <w:rFonts w:eastAsia="Arial Unicode MS"/>
        </w:rPr>
        <w:t>Zapewnia się wymianę bieżącej informacji pomiędzy organami zespołu podejmowanych i planowanych działaniach przez:</w:t>
      </w:r>
    </w:p>
    <w:p w14:paraId="703E5DB9" w14:textId="77777777" w:rsidR="0082175E" w:rsidRPr="00353198" w:rsidRDefault="0082175E" w:rsidP="00166DB9">
      <w:pPr>
        <w:numPr>
          <w:ilvl w:val="0"/>
          <w:numId w:val="160"/>
        </w:numPr>
        <w:tabs>
          <w:tab w:val="clear" w:pos="360"/>
        </w:tabs>
        <w:spacing w:after="0" w:line="240" w:lineRule="auto"/>
        <w:ind w:left="0" w:firstLine="284"/>
        <w:jc w:val="both"/>
        <w:rPr>
          <w:rFonts w:eastAsia="Arial Unicode MS"/>
        </w:rPr>
      </w:pPr>
      <w:r w:rsidRPr="00353198">
        <w:rPr>
          <w:rFonts w:eastAsia="Arial Unicode MS"/>
        </w:rPr>
        <w:t>zarządzenie wewnętrzne dyrektora szkoły;</w:t>
      </w:r>
    </w:p>
    <w:p w14:paraId="239E6DA8" w14:textId="77777777" w:rsidR="0082175E" w:rsidRPr="00353198" w:rsidRDefault="0082175E" w:rsidP="00166DB9">
      <w:pPr>
        <w:numPr>
          <w:ilvl w:val="0"/>
          <w:numId w:val="160"/>
        </w:numPr>
        <w:tabs>
          <w:tab w:val="clear" w:pos="360"/>
        </w:tabs>
        <w:spacing w:after="0" w:line="240" w:lineRule="auto"/>
        <w:ind w:left="0" w:firstLine="284"/>
        <w:jc w:val="both"/>
        <w:rPr>
          <w:rFonts w:eastAsia="Arial Unicode MS"/>
        </w:rPr>
      </w:pPr>
      <w:r w:rsidRPr="00353198">
        <w:rPr>
          <w:rFonts w:eastAsia="Arial Unicode MS"/>
        </w:rPr>
        <w:t>ogłoszenia wywieszane na tablicy ogłoszeń w miejscach do tego wyznaczonych;</w:t>
      </w:r>
    </w:p>
    <w:p w14:paraId="0FE18BCB" w14:textId="77777777" w:rsidR="0082175E" w:rsidRPr="00353198" w:rsidRDefault="0082175E" w:rsidP="00166DB9">
      <w:pPr>
        <w:numPr>
          <w:ilvl w:val="0"/>
          <w:numId w:val="160"/>
        </w:numPr>
        <w:tabs>
          <w:tab w:val="clear" w:pos="360"/>
        </w:tabs>
        <w:spacing w:after="0" w:line="240" w:lineRule="auto"/>
        <w:ind w:left="0" w:firstLine="284"/>
        <w:jc w:val="both"/>
        <w:rPr>
          <w:rFonts w:eastAsia="Arial Unicode MS"/>
        </w:rPr>
      </w:pPr>
      <w:r w:rsidRPr="00353198">
        <w:rPr>
          <w:rFonts w:eastAsia="Arial Unicode MS"/>
        </w:rPr>
        <w:t>zebrania Rady Pedagogicznej, pracowników administracji i obsługi szkoły z kadrą kierowniczą szkoły, rodziców z nauczycielami, wychowawcami klas i dyrektorem szkoły,</w:t>
      </w:r>
    </w:p>
    <w:p w14:paraId="5ABCA257" w14:textId="77777777" w:rsidR="0082175E" w:rsidRPr="00353198" w:rsidRDefault="0082175E" w:rsidP="00166DB9">
      <w:pPr>
        <w:numPr>
          <w:ilvl w:val="0"/>
          <w:numId w:val="160"/>
        </w:numPr>
        <w:tabs>
          <w:tab w:val="clear" w:pos="360"/>
        </w:tabs>
        <w:spacing w:after="0" w:line="240" w:lineRule="auto"/>
        <w:ind w:left="0" w:firstLine="284"/>
        <w:jc w:val="both"/>
        <w:rPr>
          <w:rFonts w:eastAsia="Arial Unicode MS"/>
        </w:rPr>
      </w:pPr>
      <w:r w:rsidRPr="00353198">
        <w:rPr>
          <w:rFonts w:eastAsia="Arial Unicode MS"/>
        </w:rPr>
        <w:t>dziennik elektroniczny,</w:t>
      </w:r>
    </w:p>
    <w:p w14:paraId="11ACDB45" w14:textId="77777777" w:rsidR="0082175E" w:rsidRPr="00353198" w:rsidRDefault="0082175E" w:rsidP="00166DB9">
      <w:pPr>
        <w:numPr>
          <w:ilvl w:val="0"/>
          <w:numId w:val="160"/>
        </w:numPr>
        <w:tabs>
          <w:tab w:val="clear" w:pos="360"/>
        </w:tabs>
        <w:spacing w:after="0" w:line="240" w:lineRule="auto"/>
        <w:ind w:left="0" w:firstLine="284"/>
        <w:jc w:val="both"/>
        <w:rPr>
          <w:rFonts w:eastAsia="Arial Unicode MS"/>
        </w:rPr>
      </w:pPr>
      <w:r w:rsidRPr="00353198">
        <w:rPr>
          <w:rFonts w:eastAsia="Arial Unicode MS"/>
        </w:rPr>
        <w:t>szkolną stronę internetową.</w:t>
      </w:r>
    </w:p>
    <w:p w14:paraId="2F649C9E" w14:textId="77777777" w:rsidR="0082175E" w:rsidRPr="00353198" w:rsidRDefault="0082175E" w:rsidP="00166DB9">
      <w:pPr>
        <w:numPr>
          <w:ilvl w:val="0"/>
          <w:numId w:val="159"/>
        </w:numPr>
        <w:tabs>
          <w:tab w:val="clear" w:pos="720"/>
          <w:tab w:val="num" w:pos="360"/>
        </w:tabs>
        <w:spacing w:after="0" w:line="240" w:lineRule="auto"/>
        <w:ind w:left="0" w:firstLine="0"/>
        <w:jc w:val="both"/>
        <w:rPr>
          <w:rFonts w:eastAsia="Arial Unicode MS"/>
        </w:rPr>
      </w:pPr>
      <w:r w:rsidRPr="00353198">
        <w:rPr>
          <w:rFonts w:eastAsia="Arial Unicode MS"/>
        </w:rPr>
        <w:lastRenderedPageBreak/>
        <w:t>Wszystkie organy szkoły współdziałają ze sobą w sprawach kształcenia, wychowania i opieki dzieci i młodzieży oraz rozwiązywania wszystkich istotnych problemów szkoły.</w:t>
      </w:r>
    </w:p>
    <w:p w14:paraId="41D915DE" w14:textId="77777777" w:rsidR="0082175E" w:rsidRPr="00353198" w:rsidRDefault="0082175E" w:rsidP="00166DB9">
      <w:pPr>
        <w:numPr>
          <w:ilvl w:val="0"/>
          <w:numId w:val="159"/>
        </w:numPr>
        <w:tabs>
          <w:tab w:val="clear" w:pos="720"/>
          <w:tab w:val="num" w:pos="360"/>
        </w:tabs>
        <w:spacing w:after="0" w:line="240" w:lineRule="auto"/>
        <w:ind w:left="0" w:firstLine="0"/>
        <w:jc w:val="both"/>
        <w:rPr>
          <w:rFonts w:eastAsia="Arial Unicode MS"/>
        </w:rPr>
      </w:pPr>
      <w:r w:rsidRPr="00353198">
        <w:rPr>
          <w:rFonts w:eastAsia="Arial Unicode MS"/>
        </w:rPr>
        <w:t>Wszystkie organy zespołu współpracują w duchu porozumienia, tolerancji i wzajemnego szacunku, umożliwiając swobodne działanie i podejmowanie decyzji w granicach swoich kompetencji.</w:t>
      </w:r>
    </w:p>
    <w:p w14:paraId="4028AF87" w14:textId="77777777" w:rsidR="0082175E" w:rsidRPr="00353198" w:rsidRDefault="0082175E" w:rsidP="00166DB9">
      <w:pPr>
        <w:numPr>
          <w:ilvl w:val="0"/>
          <w:numId w:val="159"/>
        </w:numPr>
        <w:tabs>
          <w:tab w:val="clear" w:pos="720"/>
          <w:tab w:val="num" w:pos="360"/>
        </w:tabs>
        <w:spacing w:after="0" w:line="240" w:lineRule="auto"/>
        <w:ind w:left="0" w:firstLine="0"/>
        <w:jc w:val="both"/>
        <w:rPr>
          <w:rFonts w:eastAsia="Arial Unicode MS"/>
        </w:rPr>
      </w:pPr>
      <w:r w:rsidRPr="00353198">
        <w:rPr>
          <w:rFonts w:eastAsia="Arial Unicode MS"/>
        </w:rPr>
        <w:t>Rodzice i uczniowie przedstawiają wnioski i opinie organom szkoły poprzez swoje reprezentacje: Radę Rodziców i Samorząd Uczniowski.</w:t>
      </w:r>
    </w:p>
    <w:p w14:paraId="73E2ABA0" w14:textId="77777777" w:rsidR="0082175E" w:rsidRPr="00353198" w:rsidRDefault="0082175E" w:rsidP="00166DB9">
      <w:pPr>
        <w:numPr>
          <w:ilvl w:val="0"/>
          <w:numId w:val="159"/>
        </w:numPr>
        <w:tabs>
          <w:tab w:val="clear" w:pos="720"/>
          <w:tab w:val="num" w:pos="360"/>
        </w:tabs>
        <w:spacing w:after="0" w:line="240" w:lineRule="auto"/>
        <w:ind w:left="0" w:firstLine="0"/>
        <w:jc w:val="both"/>
        <w:rPr>
          <w:rFonts w:eastAsia="Arial Unicode MS"/>
        </w:rPr>
      </w:pPr>
      <w:r w:rsidRPr="00353198">
        <w:rPr>
          <w:rFonts w:eastAsia="Arial Unicode MS"/>
        </w:rPr>
        <w:t>Rada Rodziców i Samorząd Uczniowski przedstawiają swoje wnioski i opinie Dyrektorowi zespołu lub Radzie Pedagogicznej w formie pisemnej lub ustnej organów.</w:t>
      </w:r>
    </w:p>
    <w:p w14:paraId="59DF144E" w14:textId="77777777" w:rsidR="0082175E" w:rsidRPr="00353198" w:rsidRDefault="0082175E" w:rsidP="00166DB9">
      <w:pPr>
        <w:numPr>
          <w:ilvl w:val="0"/>
          <w:numId w:val="159"/>
        </w:numPr>
        <w:tabs>
          <w:tab w:val="clear" w:pos="720"/>
          <w:tab w:val="num" w:pos="360"/>
        </w:tabs>
        <w:spacing w:after="0" w:line="240" w:lineRule="auto"/>
        <w:ind w:left="0" w:firstLine="0"/>
        <w:jc w:val="both"/>
        <w:rPr>
          <w:rFonts w:eastAsia="Arial Unicode MS"/>
        </w:rPr>
      </w:pPr>
      <w:r w:rsidRPr="00353198">
        <w:rPr>
          <w:rFonts w:eastAsia="Arial Unicode MS"/>
        </w:rPr>
        <w:t>Wnioski i opinie są rozpatrywane na najbliższych posiedzeniach zainteresowanych organów, a w szczególnie uzasadnionych przypadkach wymagających podjęcia szybkiej decyzji w terminie 7 dni.</w:t>
      </w:r>
    </w:p>
    <w:p w14:paraId="5E1AE5DA" w14:textId="77777777" w:rsidR="0082175E" w:rsidRPr="00353198" w:rsidRDefault="0082175E" w:rsidP="00166DB9">
      <w:pPr>
        <w:numPr>
          <w:ilvl w:val="0"/>
          <w:numId w:val="159"/>
        </w:numPr>
        <w:tabs>
          <w:tab w:val="clear" w:pos="720"/>
          <w:tab w:val="num" w:pos="360"/>
        </w:tabs>
        <w:spacing w:after="0" w:line="240" w:lineRule="auto"/>
        <w:ind w:left="0" w:firstLine="0"/>
        <w:jc w:val="both"/>
        <w:rPr>
          <w:rFonts w:eastAsia="Arial Unicode MS"/>
        </w:rPr>
      </w:pPr>
      <w:r w:rsidRPr="00353198">
        <w:rPr>
          <w:rFonts w:eastAsia="Arial Unicode MS"/>
        </w:rPr>
        <w:t>Wszystkie organy szkoły zobowiązane są do wzajemnego informowania się o podjętych lub planowanych działaniach i decyzjach w terminie 14 dni od daty ich podjęcia.</w:t>
      </w:r>
    </w:p>
    <w:p w14:paraId="48F0BD27" w14:textId="77777777" w:rsidR="0082175E" w:rsidRPr="00353198" w:rsidRDefault="0082175E" w:rsidP="00166DB9">
      <w:pPr>
        <w:numPr>
          <w:ilvl w:val="0"/>
          <w:numId w:val="159"/>
        </w:numPr>
        <w:tabs>
          <w:tab w:val="clear" w:pos="720"/>
          <w:tab w:val="num" w:pos="360"/>
        </w:tabs>
        <w:spacing w:after="0" w:line="240" w:lineRule="auto"/>
        <w:ind w:left="0" w:firstLine="0"/>
        <w:jc w:val="both"/>
        <w:rPr>
          <w:rFonts w:eastAsia="Arial Unicode MS"/>
        </w:rPr>
      </w:pPr>
      <w:r w:rsidRPr="00353198">
        <w:rPr>
          <w:rFonts w:eastAsia="Arial Unicode MS"/>
        </w:rPr>
        <w:t>Koordynatorem współdziałania organów szkoły jest dyrektor, który:</w:t>
      </w:r>
    </w:p>
    <w:p w14:paraId="56955CA8" w14:textId="77777777" w:rsidR="0082175E" w:rsidRPr="00353198" w:rsidRDefault="0082175E" w:rsidP="00166DB9">
      <w:pPr>
        <w:numPr>
          <w:ilvl w:val="1"/>
          <w:numId w:val="159"/>
        </w:numPr>
        <w:tabs>
          <w:tab w:val="clear" w:pos="1533"/>
        </w:tabs>
        <w:spacing w:after="0" w:line="240" w:lineRule="auto"/>
        <w:ind w:left="0" w:firstLine="284"/>
        <w:jc w:val="both"/>
        <w:rPr>
          <w:rFonts w:eastAsia="Arial Unicode MS"/>
        </w:rPr>
      </w:pPr>
      <w:r w:rsidRPr="00353198">
        <w:rPr>
          <w:rFonts w:eastAsia="Arial Unicode MS"/>
        </w:rPr>
        <w:t>zapewnia każdemu z nich możliwość swobodnego działania i podejmowania decyzji w granicach swoich kompetencji,</w:t>
      </w:r>
    </w:p>
    <w:p w14:paraId="3B106A8E" w14:textId="77777777" w:rsidR="0082175E" w:rsidRPr="00353198" w:rsidRDefault="0082175E" w:rsidP="00166DB9">
      <w:pPr>
        <w:numPr>
          <w:ilvl w:val="1"/>
          <w:numId w:val="159"/>
        </w:numPr>
        <w:tabs>
          <w:tab w:val="clear" w:pos="1533"/>
        </w:tabs>
        <w:spacing w:after="0" w:line="240" w:lineRule="auto"/>
        <w:ind w:left="0" w:firstLine="284"/>
        <w:jc w:val="both"/>
        <w:rPr>
          <w:rFonts w:eastAsia="Arial Unicode MS"/>
        </w:rPr>
      </w:pPr>
      <w:r w:rsidRPr="00353198">
        <w:rPr>
          <w:rFonts w:eastAsia="Arial Unicode MS"/>
        </w:rPr>
        <w:t>umożliwia rozwiązywanie sytuacji konfliktowych wewnątrz zespołu,</w:t>
      </w:r>
    </w:p>
    <w:p w14:paraId="7FD49509" w14:textId="77777777" w:rsidR="0082175E" w:rsidRPr="00353198" w:rsidRDefault="0082175E" w:rsidP="00166DB9">
      <w:pPr>
        <w:numPr>
          <w:ilvl w:val="1"/>
          <w:numId w:val="159"/>
        </w:numPr>
        <w:tabs>
          <w:tab w:val="clear" w:pos="1533"/>
        </w:tabs>
        <w:spacing w:after="0" w:line="240" w:lineRule="auto"/>
        <w:ind w:left="0" w:firstLine="284"/>
        <w:jc w:val="both"/>
        <w:rPr>
          <w:rFonts w:eastAsia="Arial Unicode MS"/>
        </w:rPr>
      </w:pPr>
      <w:r w:rsidRPr="00353198">
        <w:rPr>
          <w:rFonts w:eastAsia="Arial Unicode MS"/>
        </w:rPr>
        <w:t>zapewnia bieżącą wymianę informacji pomiędzy organami szkoły o planowanych</w:t>
      </w:r>
      <w:r w:rsidR="0008702E" w:rsidRPr="00353198">
        <w:rPr>
          <w:rFonts w:eastAsia="Arial Unicode MS"/>
        </w:rPr>
        <w:t xml:space="preserve"> i </w:t>
      </w:r>
      <w:r w:rsidRPr="00353198">
        <w:rPr>
          <w:rFonts w:eastAsia="Arial Unicode MS"/>
        </w:rPr>
        <w:t>podejmowanych działaniach i decyzjach,</w:t>
      </w:r>
    </w:p>
    <w:p w14:paraId="1966771A" w14:textId="77777777" w:rsidR="0082175E" w:rsidRPr="00353198" w:rsidRDefault="0082175E" w:rsidP="00166DB9">
      <w:pPr>
        <w:numPr>
          <w:ilvl w:val="1"/>
          <w:numId w:val="159"/>
        </w:numPr>
        <w:tabs>
          <w:tab w:val="clear" w:pos="1533"/>
        </w:tabs>
        <w:spacing w:after="0" w:line="240" w:lineRule="auto"/>
        <w:ind w:left="0" w:firstLine="284"/>
        <w:jc w:val="both"/>
        <w:rPr>
          <w:rFonts w:eastAsia="Arial Unicode MS"/>
        </w:rPr>
      </w:pPr>
      <w:r w:rsidRPr="00353198">
        <w:rPr>
          <w:rFonts w:eastAsia="Arial Unicode MS"/>
        </w:rPr>
        <w:t>organizuje spotkania przedstawicieli organów szkoły.</w:t>
      </w:r>
    </w:p>
    <w:p w14:paraId="0AF3EB9A" w14:textId="77777777" w:rsidR="0082175E" w:rsidRPr="00353198" w:rsidRDefault="0082175E" w:rsidP="00166DB9">
      <w:pPr>
        <w:numPr>
          <w:ilvl w:val="0"/>
          <w:numId w:val="159"/>
        </w:numPr>
        <w:tabs>
          <w:tab w:val="clear" w:pos="720"/>
          <w:tab w:val="num" w:pos="360"/>
        </w:tabs>
        <w:spacing w:after="0" w:line="240" w:lineRule="auto"/>
        <w:ind w:left="0" w:firstLine="0"/>
        <w:jc w:val="both"/>
        <w:rPr>
          <w:rFonts w:eastAsia="Arial Unicode MS"/>
        </w:rPr>
      </w:pPr>
      <w:r w:rsidRPr="00353198">
        <w:rPr>
          <w:rFonts w:eastAsia="Arial Unicode MS"/>
        </w:rPr>
        <w:t>W przypadku wytworzenia się sytuacji konfliktowej między organami szkoły lub wewnątrz niego, dyrektor jest zobowiązany do:</w:t>
      </w:r>
    </w:p>
    <w:p w14:paraId="4AA22D8A" w14:textId="77777777" w:rsidR="0082175E" w:rsidRPr="00353198" w:rsidRDefault="0082175E" w:rsidP="00166DB9">
      <w:pPr>
        <w:numPr>
          <w:ilvl w:val="1"/>
          <w:numId w:val="159"/>
        </w:numPr>
        <w:tabs>
          <w:tab w:val="clear" w:pos="1533"/>
        </w:tabs>
        <w:spacing w:after="0" w:line="240" w:lineRule="auto"/>
        <w:ind w:left="0" w:firstLine="284"/>
        <w:jc w:val="both"/>
        <w:rPr>
          <w:rFonts w:eastAsia="Arial Unicode MS"/>
        </w:rPr>
      </w:pPr>
      <w:r w:rsidRPr="00353198">
        <w:rPr>
          <w:rFonts w:eastAsia="Arial Unicode MS"/>
        </w:rPr>
        <w:t>zbadania przyczyny konfliktu,</w:t>
      </w:r>
    </w:p>
    <w:p w14:paraId="4AB9E29F" w14:textId="77777777" w:rsidR="0082175E" w:rsidRPr="00353198" w:rsidRDefault="0082175E" w:rsidP="00166DB9">
      <w:pPr>
        <w:numPr>
          <w:ilvl w:val="1"/>
          <w:numId w:val="159"/>
        </w:numPr>
        <w:tabs>
          <w:tab w:val="clear" w:pos="1533"/>
        </w:tabs>
        <w:spacing w:after="0" w:line="240" w:lineRule="auto"/>
        <w:ind w:left="0" w:firstLine="284"/>
        <w:jc w:val="both"/>
        <w:rPr>
          <w:rFonts w:eastAsia="Arial Unicode MS"/>
        </w:rPr>
      </w:pPr>
      <w:r w:rsidRPr="00353198">
        <w:rPr>
          <w:rFonts w:eastAsia="Arial Unicode MS"/>
        </w:rPr>
        <w:t>wydania w ciągu 7 dni decyzji rozwiązującej konflikt i powiadomienia o niej przewodniczących organów będących stronami.</w:t>
      </w:r>
    </w:p>
    <w:p w14:paraId="5837BF48" w14:textId="77777777" w:rsidR="0082175E" w:rsidRPr="00353198" w:rsidRDefault="0082175E" w:rsidP="00166DB9">
      <w:pPr>
        <w:numPr>
          <w:ilvl w:val="0"/>
          <w:numId w:val="159"/>
        </w:numPr>
        <w:tabs>
          <w:tab w:val="clear" w:pos="720"/>
          <w:tab w:val="num" w:pos="360"/>
        </w:tabs>
        <w:spacing w:after="0" w:line="240" w:lineRule="auto"/>
        <w:ind w:left="0" w:firstLine="0"/>
        <w:jc w:val="both"/>
        <w:rPr>
          <w:rFonts w:eastAsia="Arial Unicode MS"/>
        </w:rPr>
      </w:pPr>
      <w:r w:rsidRPr="00353198">
        <w:rPr>
          <w:rFonts w:eastAsia="Arial Unicode MS"/>
        </w:rPr>
        <w:t>Spory pomiędzy dyrektorem szkoły a innymi organami rozstrzyga, w zależności od przedmiotu sporu, organ prowadzący szkołę albo organ sprawujący nadzór pedagogiczny.</w:t>
      </w:r>
    </w:p>
    <w:p w14:paraId="6DB21EF8" w14:textId="77777777" w:rsidR="00B573F6" w:rsidRPr="00353198" w:rsidRDefault="00B573F6" w:rsidP="0008702E">
      <w:pPr>
        <w:pStyle w:val="Tytu"/>
        <w:jc w:val="both"/>
        <w:rPr>
          <w:sz w:val="24"/>
          <w:szCs w:val="24"/>
        </w:rPr>
      </w:pPr>
    </w:p>
    <w:p w14:paraId="655B0CEC" w14:textId="77777777" w:rsidR="00B573F6" w:rsidRPr="00353198" w:rsidRDefault="00B573F6" w:rsidP="00571647">
      <w:pPr>
        <w:pStyle w:val="Tytu"/>
        <w:rPr>
          <w:b w:val="0"/>
          <w:sz w:val="24"/>
          <w:szCs w:val="24"/>
        </w:rPr>
      </w:pPr>
      <w:r w:rsidRPr="00353198">
        <w:rPr>
          <w:b w:val="0"/>
          <w:sz w:val="24"/>
          <w:szCs w:val="24"/>
        </w:rPr>
        <w:t xml:space="preserve">§ </w:t>
      </w:r>
      <w:r w:rsidR="00FC3034" w:rsidRPr="00353198">
        <w:rPr>
          <w:b w:val="0"/>
          <w:sz w:val="24"/>
          <w:szCs w:val="24"/>
        </w:rPr>
        <w:t>1</w:t>
      </w:r>
      <w:r w:rsidR="00571647">
        <w:rPr>
          <w:b w:val="0"/>
          <w:sz w:val="24"/>
          <w:szCs w:val="24"/>
        </w:rPr>
        <w:t>5</w:t>
      </w:r>
      <w:r w:rsidR="00812810" w:rsidRPr="00353198">
        <w:rPr>
          <w:b w:val="0"/>
          <w:sz w:val="24"/>
          <w:szCs w:val="24"/>
        </w:rPr>
        <w:t>.</w:t>
      </w:r>
    </w:p>
    <w:p w14:paraId="710BAB40" w14:textId="77777777" w:rsidR="00B573F6" w:rsidRPr="00353198" w:rsidRDefault="00B573F6" w:rsidP="0008702E">
      <w:pPr>
        <w:pStyle w:val="Tekstpodstawowy"/>
        <w:tabs>
          <w:tab w:val="clear" w:pos="426"/>
          <w:tab w:val="clear" w:pos="709"/>
        </w:tabs>
        <w:jc w:val="both"/>
        <w:rPr>
          <w:b/>
          <w:sz w:val="24"/>
          <w:szCs w:val="24"/>
        </w:rPr>
      </w:pPr>
    </w:p>
    <w:p w14:paraId="67B59735" w14:textId="77777777" w:rsidR="00B573F6" w:rsidRPr="00353198" w:rsidRDefault="00B573F6" w:rsidP="0008702E">
      <w:pPr>
        <w:pStyle w:val="Tekstpodstawowy"/>
        <w:numPr>
          <w:ilvl w:val="0"/>
          <w:numId w:val="74"/>
        </w:numPr>
        <w:tabs>
          <w:tab w:val="clear" w:pos="360"/>
          <w:tab w:val="clear" w:pos="426"/>
          <w:tab w:val="clear" w:pos="709"/>
        </w:tabs>
        <w:ind w:left="0" w:firstLine="0"/>
        <w:jc w:val="both"/>
        <w:rPr>
          <w:sz w:val="24"/>
          <w:szCs w:val="24"/>
        </w:rPr>
      </w:pPr>
      <w:r w:rsidRPr="00353198">
        <w:rPr>
          <w:sz w:val="24"/>
          <w:szCs w:val="24"/>
        </w:rPr>
        <w:t xml:space="preserve">W </w:t>
      </w:r>
      <w:r w:rsidR="008244F4" w:rsidRPr="00353198">
        <w:rPr>
          <w:sz w:val="24"/>
          <w:szCs w:val="24"/>
        </w:rPr>
        <w:t>szkole</w:t>
      </w:r>
      <w:r w:rsidR="00FC3034" w:rsidRPr="00353198">
        <w:rPr>
          <w:sz w:val="24"/>
          <w:szCs w:val="24"/>
        </w:rPr>
        <w:t xml:space="preserve"> jest powołany wicedyrektor</w:t>
      </w:r>
      <w:r w:rsidRPr="00353198">
        <w:rPr>
          <w:sz w:val="24"/>
          <w:szCs w:val="24"/>
        </w:rPr>
        <w:t>.</w:t>
      </w:r>
    </w:p>
    <w:p w14:paraId="3C76A7E4" w14:textId="77777777" w:rsidR="00B573F6" w:rsidRPr="00353198" w:rsidRDefault="00B573F6" w:rsidP="0008702E">
      <w:pPr>
        <w:pStyle w:val="Tekstpodstawowy"/>
        <w:numPr>
          <w:ilvl w:val="0"/>
          <w:numId w:val="74"/>
        </w:numPr>
        <w:tabs>
          <w:tab w:val="clear" w:pos="360"/>
          <w:tab w:val="clear" w:pos="426"/>
          <w:tab w:val="clear" w:pos="709"/>
        </w:tabs>
        <w:ind w:left="0" w:firstLine="0"/>
        <w:jc w:val="both"/>
        <w:rPr>
          <w:sz w:val="24"/>
          <w:szCs w:val="24"/>
        </w:rPr>
      </w:pPr>
      <w:r w:rsidRPr="00353198">
        <w:rPr>
          <w:sz w:val="24"/>
          <w:szCs w:val="24"/>
        </w:rPr>
        <w:t xml:space="preserve">Wicedyrektor przejmuje na siebie część zadań dyrektora </w:t>
      </w:r>
      <w:r w:rsidR="00B71B7A" w:rsidRPr="00BD7A36">
        <w:rPr>
          <w:sz w:val="24"/>
          <w:szCs w:val="24"/>
        </w:rPr>
        <w:t>szkoły</w:t>
      </w:r>
      <w:r w:rsidRPr="00353198">
        <w:rPr>
          <w:sz w:val="24"/>
          <w:szCs w:val="24"/>
        </w:rPr>
        <w:t>, a w szczególności:</w:t>
      </w:r>
    </w:p>
    <w:p w14:paraId="2F13B54A" w14:textId="77777777" w:rsidR="00B573F6" w:rsidRPr="00353198" w:rsidRDefault="00B573F6" w:rsidP="0008702E">
      <w:pPr>
        <w:pStyle w:val="Tekstpodstawowy"/>
        <w:numPr>
          <w:ilvl w:val="0"/>
          <w:numId w:val="2"/>
        </w:numPr>
        <w:tabs>
          <w:tab w:val="clear" w:pos="426"/>
          <w:tab w:val="clear" w:pos="709"/>
        </w:tabs>
        <w:ind w:left="0" w:firstLine="284"/>
        <w:jc w:val="both"/>
        <w:rPr>
          <w:sz w:val="24"/>
          <w:szCs w:val="24"/>
        </w:rPr>
      </w:pPr>
      <w:r w:rsidRPr="00353198">
        <w:rPr>
          <w:sz w:val="24"/>
          <w:szCs w:val="24"/>
        </w:rPr>
        <w:t xml:space="preserve">pełni funkcję zastępcy dyrektora </w:t>
      </w:r>
      <w:r w:rsidR="00FC3034" w:rsidRPr="00353198">
        <w:rPr>
          <w:sz w:val="24"/>
          <w:szCs w:val="24"/>
        </w:rPr>
        <w:t>szkoły</w:t>
      </w:r>
      <w:r w:rsidRPr="00353198">
        <w:rPr>
          <w:sz w:val="24"/>
          <w:szCs w:val="24"/>
        </w:rPr>
        <w:t xml:space="preserve"> w przypadku jego nieobecności w placówce,</w:t>
      </w:r>
    </w:p>
    <w:p w14:paraId="221E9B18" w14:textId="77777777" w:rsidR="00B573F6" w:rsidRPr="00353198" w:rsidRDefault="00B573F6" w:rsidP="0008702E">
      <w:pPr>
        <w:pStyle w:val="Tekstpodstawowy"/>
        <w:numPr>
          <w:ilvl w:val="0"/>
          <w:numId w:val="2"/>
        </w:numPr>
        <w:tabs>
          <w:tab w:val="clear" w:pos="426"/>
          <w:tab w:val="clear" w:pos="709"/>
        </w:tabs>
        <w:ind w:left="0" w:firstLine="284"/>
        <w:jc w:val="both"/>
        <w:rPr>
          <w:sz w:val="24"/>
          <w:szCs w:val="24"/>
        </w:rPr>
      </w:pPr>
      <w:r w:rsidRPr="00353198">
        <w:rPr>
          <w:sz w:val="24"/>
          <w:szCs w:val="24"/>
        </w:rPr>
        <w:t>przygotowuje projekty następujących dokumentów programowo - organizacyjnych:</w:t>
      </w:r>
    </w:p>
    <w:p w14:paraId="0B30BEF0" w14:textId="77777777" w:rsidR="00B573F6" w:rsidRPr="00353198" w:rsidRDefault="00B573F6" w:rsidP="0008702E">
      <w:pPr>
        <w:pStyle w:val="Tekstpodstawowy"/>
        <w:tabs>
          <w:tab w:val="clear" w:pos="426"/>
          <w:tab w:val="clear" w:pos="709"/>
        </w:tabs>
        <w:ind w:firstLine="426"/>
        <w:jc w:val="both"/>
        <w:rPr>
          <w:sz w:val="24"/>
          <w:szCs w:val="24"/>
        </w:rPr>
      </w:pPr>
      <w:r w:rsidRPr="00353198">
        <w:rPr>
          <w:sz w:val="24"/>
          <w:szCs w:val="24"/>
        </w:rPr>
        <w:t>a) tygodniowego rozkładu zajęć szkolnych,</w:t>
      </w:r>
    </w:p>
    <w:p w14:paraId="6819C125" w14:textId="77777777" w:rsidR="00B573F6" w:rsidRPr="00353198" w:rsidRDefault="00B573F6" w:rsidP="0008702E">
      <w:pPr>
        <w:pStyle w:val="Tekstpodstawowy"/>
        <w:tabs>
          <w:tab w:val="clear" w:pos="426"/>
          <w:tab w:val="clear" w:pos="709"/>
        </w:tabs>
        <w:ind w:firstLine="426"/>
        <w:jc w:val="both"/>
        <w:rPr>
          <w:sz w:val="24"/>
          <w:szCs w:val="24"/>
        </w:rPr>
      </w:pPr>
      <w:r w:rsidRPr="00353198">
        <w:rPr>
          <w:sz w:val="24"/>
          <w:szCs w:val="24"/>
        </w:rPr>
        <w:t>b) kalendarza imprez szkolnych,</w:t>
      </w:r>
    </w:p>
    <w:p w14:paraId="3F139EFA" w14:textId="77777777" w:rsidR="00B573F6" w:rsidRPr="00353198" w:rsidRDefault="00B573F6" w:rsidP="0008702E">
      <w:pPr>
        <w:pStyle w:val="Tekstpodstawowy"/>
        <w:numPr>
          <w:ilvl w:val="0"/>
          <w:numId w:val="2"/>
        </w:numPr>
        <w:tabs>
          <w:tab w:val="clear" w:pos="426"/>
          <w:tab w:val="clear" w:pos="709"/>
        </w:tabs>
        <w:ind w:left="0" w:firstLine="284"/>
        <w:jc w:val="both"/>
        <w:rPr>
          <w:sz w:val="24"/>
          <w:szCs w:val="24"/>
        </w:rPr>
      </w:pPr>
      <w:r w:rsidRPr="00353198">
        <w:rPr>
          <w:sz w:val="24"/>
          <w:szCs w:val="24"/>
        </w:rPr>
        <w:t xml:space="preserve">współpracuje z ramienia dyrekcji </w:t>
      </w:r>
      <w:r w:rsidR="00FC3034" w:rsidRPr="00353198">
        <w:rPr>
          <w:sz w:val="24"/>
          <w:szCs w:val="24"/>
        </w:rPr>
        <w:t>szkoły</w:t>
      </w:r>
      <w:r w:rsidRPr="00353198">
        <w:rPr>
          <w:sz w:val="24"/>
          <w:szCs w:val="24"/>
        </w:rPr>
        <w:t xml:space="preserve"> z poradnią psychologiczno - pedagogiczną,</w:t>
      </w:r>
    </w:p>
    <w:p w14:paraId="6EC6C44B" w14:textId="77777777" w:rsidR="00B573F6" w:rsidRPr="00353198" w:rsidRDefault="00B573F6" w:rsidP="0008702E">
      <w:pPr>
        <w:pStyle w:val="Tekstpodstawowy"/>
        <w:numPr>
          <w:ilvl w:val="0"/>
          <w:numId w:val="2"/>
        </w:numPr>
        <w:tabs>
          <w:tab w:val="clear" w:pos="426"/>
          <w:tab w:val="clear" w:pos="709"/>
        </w:tabs>
        <w:ind w:left="0" w:firstLine="284"/>
        <w:jc w:val="both"/>
        <w:rPr>
          <w:sz w:val="24"/>
          <w:szCs w:val="24"/>
        </w:rPr>
      </w:pPr>
      <w:r w:rsidRPr="00353198">
        <w:rPr>
          <w:sz w:val="24"/>
          <w:szCs w:val="24"/>
        </w:rPr>
        <w:t>prowadzi czynności związane z nadzorem pedagogicznym wskazanych nauczycieli w zakresie lekcji oraz z doskonaleniem zawodowym</w:t>
      </w:r>
    </w:p>
    <w:p w14:paraId="5A656B87" w14:textId="77777777" w:rsidR="00B573F6" w:rsidRPr="00353198" w:rsidRDefault="00B573F6" w:rsidP="0008702E">
      <w:pPr>
        <w:pStyle w:val="Tekstpodstawowy"/>
        <w:numPr>
          <w:ilvl w:val="0"/>
          <w:numId w:val="2"/>
        </w:numPr>
        <w:tabs>
          <w:tab w:val="clear" w:pos="426"/>
          <w:tab w:val="clear" w:pos="709"/>
        </w:tabs>
        <w:ind w:left="0" w:firstLine="284"/>
        <w:jc w:val="both"/>
        <w:rPr>
          <w:sz w:val="24"/>
          <w:szCs w:val="24"/>
        </w:rPr>
      </w:pPr>
      <w:r w:rsidRPr="00353198">
        <w:rPr>
          <w:sz w:val="24"/>
          <w:szCs w:val="24"/>
        </w:rPr>
        <w:t>ustala i kontroluje dyżury nauczycielskie,</w:t>
      </w:r>
    </w:p>
    <w:p w14:paraId="7FDB04AA" w14:textId="77777777" w:rsidR="00B573F6" w:rsidRPr="00353198" w:rsidRDefault="00B573F6" w:rsidP="0008702E">
      <w:pPr>
        <w:pStyle w:val="Tekstpodstawowy"/>
        <w:numPr>
          <w:ilvl w:val="0"/>
          <w:numId w:val="2"/>
        </w:numPr>
        <w:tabs>
          <w:tab w:val="clear" w:pos="426"/>
          <w:tab w:val="clear" w:pos="709"/>
        </w:tabs>
        <w:ind w:left="0" w:firstLine="284"/>
        <w:jc w:val="both"/>
        <w:rPr>
          <w:sz w:val="24"/>
          <w:szCs w:val="24"/>
        </w:rPr>
      </w:pPr>
      <w:r w:rsidRPr="00353198">
        <w:rPr>
          <w:sz w:val="24"/>
          <w:szCs w:val="24"/>
        </w:rPr>
        <w:t>organizuje imprezy kulturalno - oświatowe, spotkania, apele, akademie.</w:t>
      </w:r>
    </w:p>
    <w:p w14:paraId="104ED9CF" w14:textId="77777777" w:rsidR="00B573F6" w:rsidRPr="00353198" w:rsidRDefault="00B573F6" w:rsidP="0008702E">
      <w:pPr>
        <w:pStyle w:val="Tekstpodstawowy"/>
        <w:numPr>
          <w:ilvl w:val="0"/>
          <w:numId w:val="74"/>
        </w:numPr>
        <w:tabs>
          <w:tab w:val="clear" w:pos="360"/>
          <w:tab w:val="clear" w:pos="426"/>
          <w:tab w:val="clear" w:pos="709"/>
        </w:tabs>
        <w:ind w:left="0" w:firstLine="0"/>
        <w:jc w:val="both"/>
        <w:rPr>
          <w:sz w:val="24"/>
          <w:szCs w:val="24"/>
        </w:rPr>
      </w:pPr>
      <w:r w:rsidRPr="00353198">
        <w:rPr>
          <w:sz w:val="24"/>
          <w:szCs w:val="24"/>
        </w:rPr>
        <w:t xml:space="preserve">Wicedyrektor jest przełożonym służbowym wszystkich pracowników </w:t>
      </w:r>
      <w:r w:rsidR="00FC3034" w:rsidRPr="00353198">
        <w:rPr>
          <w:sz w:val="24"/>
          <w:szCs w:val="24"/>
        </w:rPr>
        <w:t>szkoły</w:t>
      </w:r>
      <w:r w:rsidRPr="00353198">
        <w:rPr>
          <w:sz w:val="24"/>
          <w:szCs w:val="24"/>
        </w:rPr>
        <w:t xml:space="preserve"> podlegających jego nadzorowi, a także podczas pełnienia funkcji zastępcy dyrektora ma prawo przydzielenia zadań służbowych i wydawania poleceń.</w:t>
      </w:r>
    </w:p>
    <w:p w14:paraId="3C068AFA" w14:textId="77777777" w:rsidR="00B573F6" w:rsidRPr="00353198" w:rsidRDefault="00B573F6" w:rsidP="0008702E">
      <w:pPr>
        <w:pStyle w:val="Tekstpodstawowy"/>
        <w:tabs>
          <w:tab w:val="clear" w:pos="426"/>
          <w:tab w:val="clear" w:pos="709"/>
        </w:tabs>
        <w:jc w:val="both"/>
        <w:rPr>
          <w:sz w:val="24"/>
          <w:szCs w:val="24"/>
        </w:rPr>
      </w:pPr>
    </w:p>
    <w:p w14:paraId="620E7C2C" w14:textId="77777777" w:rsidR="00B573F6" w:rsidRPr="00353198" w:rsidRDefault="00B573F6" w:rsidP="0008702E">
      <w:pPr>
        <w:pStyle w:val="Tytu"/>
        <w:rPr>
          <w:b w:val="0"/>
          <w:sz w:val="24"/>
          <w:szCs w:val="24"/>
        </w:rPr>
      </w:pPr>
      <w:r w:rsidRPr="00353198">
        <w:rPr>
          <w:b w:val="0"/>
          <w:sz w:val="24"/>
          <w:szCs w:val="24"/>
        </w:rPr>
        <w:t xml:space="preserve">§ </w:t>
      </w:r>
      <w:r w:rsidR="00FC3034" w:rsidRPr="00353198">
        <w:rPr>
          <w:b w:val="0"/>
          <w:sz w:val="24"/>
          <w:szCs w:val="24"/>
        </w:rPr>
        <w:t>1</w:t>
      </w:r>
      <w:r w:rsidR="00571647">
        <w:rPr>
          <w:b w:val="0"/>
          <w:sz w:val="24"/>
          <w:szCs w:val="24"/>
        </w:rPr>
        <w:t>6</w:t>
      </w:r>
      <w:r w:rsidR="00812810" w:rsidRPr="00353198">
        <w:rPr>
          <w:b w:val="0"/>
          <w:sz w:val="24"/>
          <w:szCs w:val="24"/>
        </w:rPr>
        <w:t>.</w:t>
      </w:r>
    </w:p>
    <w:p w14:paraId="60BE9EA4" w14:textId="77777777" w:rsidR="00B573F6" w:rsidRPr="00353198" w:rsidRDefault="00B573F6" w:rsidP="0008702E">
      <w:pPr>
        <w:pStyle w:val="Tekstpodstawowy"/>
        <w:tabs>
          <w:tab w:val="clear" w:pos="426"/>
          <w:tab w:val="clear" w:pos="709"/>
        </w:tabs>
        <w:jc w:val="both"/>
        <w:rPr>
          <w:b/>
          <w:sz w:val="24"/>
          <w:szCs w:val="24"/>
        </w:rPr>
      </w:pPr>
    </w:p>
    <w:p w14:paraId="0BD8E0AF" w14:textId="77777777" w:rsidR="00B573F6" w:rsidRPr="00353198" w:rsidRDefault="00B573F6" w:rsidP="0008702E">
      <w:pPr>
        <w:pStyle w:val="Tekstpodstawowy"/>
        <w:numPr>
          <w:ilvl w:val="0"/>
          <w:numId w:val="13"/>
        </w:numPr>
        <w:tabs>
          <w:tab w:val="clear" w:pos="426"/>
          <w:tab w:val="clear" w:pos="709"/>
          <w:tab w:val="left" w:pos="397"/>
        </w:tabs>
        <w:ind w:left="0" w:firstLine="0"/>
        <w:jc w:val="both"/>
        <w:rPr>
          <w:sz w:val="24"/>
          <w:szCs w:val="24"/>
        </w:rPr>
      </w:pPr>
      <w:r w:rsidRPr="00353198">
        <w:rPr>
          <w:sz w:val="24"/>
          <w:szCs w:val="24"/>
        </w:rPr>
        <w:t>Rodzice i nauczyciele współdziałają ze sobą, w sprawach wychowania i kształcenia dzieci w różnych formach, a w szczególności poprzez:</w:t>
      </w:r>
    </w:p>
    <w:p w14:paraId="1A304AA8" w14:textId="77777777" w:rsidR="00B573F6" w:rsidRPr="00353198" w:rsidRDefault="00B573F6" w:rsidP="0008702E">
      <w:pPr>
        <w:pStyle w:val="Tekstpodstawowy"/>
        <w:numPr>
          <w:ilvl w:val="0"/>
          <w:numId w:val="70"/>
        </w:numPr>
        <w:tabs>
          <w:tab w:val="clear" w:pos="426"/>
          <w:tab w:val="clear" w:pos="709"/>
          <w:tab w:val="clear" w:pos="786"/>
        </w:tabs>
        <w:ind w:left="0" w:firstLine="284"/>
        <w:jc w:val="both"/>
        <w:rPr>
          <w:sz w:val="24"/>
          <w:szCs w:val="24"/>
        </w:rPr>
      </w:pPr>
      <w:r w:rsidRPr="00353198">
        <w:rPr>
          <w:sz w:val="24"/>
          <w:szCs w:val="24"/>
        </w:rPr>
        <w:lastRenderedPageBreak/>
        <w:t>zebrania z rodzicami (wywiadówki),</w:t>
      </w:r>
    </w:p>
    <w:p w14:paraId="49ACC188" w14:textId="77777777" w:rsidR="00B573F6" w:rsidRPr="00353198" w:rsidRDefault="00B573F6" w:rsidP="0008702E">
      <w:pPr>
        <w:pStyle w:val="Tekstpodstawowy"/>
        <w:numPr>
          <w:ilvl w:val="0"/>
          <w:numId w:val="70"/>
        </w:numPr>
        <w:tabs>
          <w:tab w:val="clear" w:pos="426"/>
          <w:tab w:val="clear" w:pos="709"/>
          <w:tab w:val="clear" w:pos="786"/>
        </w:tabs>
        <w:ind w:left="0" w:firstLine="284"/>
        <w:jc w:val="both"/>
        <w:rPr>
          <w:sz w:val="24"/>
          <w:szCs w:val="24"/>
        </w:rPr>
      </w:pPr>
      <w:r w:rsidRPr="00353198">
        <w:rPr>
          <w:sz w:val="24"/>
          <w:szCs w:val="24"/>
        </w:rPr>
        <w:t>kontakty indywidualne,</w:t>
      </w:r>
    </w:p>
    <w:p w14:paraId="03896895" w14:textId="77777777" w:rsidR="00B573F6" w:rsidRPr="00353198" w:rsidRDefault="00B573F6" w:rsidP="0008702E">
      <w:pPr>
        <w:pStyle w:val="Tekstpodstawowy"/>
        <w:numPr>
          <w:ilvl w:val="0"/>
          <w:numId w:val="70"/>
        </w:numPr>
        <w:tabs>
          <w:tab w:val="clear" w:pos="426"/>
          <w:tab w:val="clear" w:pos="709"/>
          <w:tab w:val="clear" w:pos="786"/>
        </w:tabs>
        <w:ind w:left="0" w:firstLine="284"/>
        <w:jc w:val="both"/>
        <w:rPr>
          <w:sz w:val="24"/>
          <w:szCs w:val="24"/>
        </w:rPr>
      </w:pPr>
      <w:r w:rsidRPr="00353198">
        <w:rPr>
          <w:sz w:val="24"/>
          <w:szCs w:val="24"/>
        </w:rPr>
        <w:t>imprezy, uroczystości szkolne i klasowe,</w:t>
      </w:r>
    </w:p>
    <w:p w14:paraId="497DDE5E" w14:textId="77777777" w:rsidR="00B573F6" w:rsidRPr="00353198" w:rsidRDefault="00B573F6" w:rsidP="0008702E">
      <w:pPr>
        <w:pStyle w:val="Tekstpodstawowy"/>
        <w:numPr>
          <w:ilvl w:val="0"/>
          <w:numId w:val="70"/>
        </w:numPr>
        <w:tabs>
          <w:tab w:val="clear" w:pos="426"/>
          <w:tab w:val="clear" w:pos="709"/>
          <w:tab w:val="clear" w:pos="786"/>
        </w:tabs>
        <w:ind w:left="0" w:firstLine="284"/>
        <w:jc w:val="both"/>
        <w:rPr>
          <w:sz w:val="24"/>
          <w:szCs w:val="24"/>
        </w:rPr>
      </w:pPr>
      <w:r w:rsidRPr="00353198">
        <w:rPr>
          <w:sz w:val="24"/>
          <w:szCs w:val="24"/>
        </w:rPr>
        <w:t>konsultacje.</w:t>
      </w:r>
    </w:p>
    <w:p w14:paraId="7CC88580" w14:textId="77777777" w:rsidR="00B573F6" w:rsidRPr="00353198" w:rsidRDefault="00B573F6" w:rsidP="0008702E">
      <w:pPr>
        <w:pStyle w:val="Tekstpodstawowy"/>
        <w:numPr>
          <w:ilvl w:val="0"/>
          <w:numId w:val="13"/>
        </w:numPr>
        <w:tabs>
          <w:tab w:val="clear" w:pos="426"/>
          <w:tab w:val="clear" w:pos="709"/>
          <w:tab w:val="left" w:pos="397"/>
        </w:tabs>
        <w:ind w:left="0" w:firstLine="0"/>
        <w:jc w:val="both"/>
        <w:rPr>
          <w:sz w:val="24"/>
          <w:szCs w:val="24"/>
        </w:rPr>
      </w:pPr>
      <w:r w:rsidRPr="00353198">
        <w:rPr>
          <w:sz w:val="24"/>
          <w:szCs w:val="24"/>
        </w:rPr>
        <w:t>Zebrania z rodzicami są organizowane jako:</w:t>
      </w:r>
    </w:p>
    <w:p w14:paraId="33B67909" w14:textId="77777777" w:rsidR="00B573F6" w:rsidRPr="00353198" w:rsidRDefault="00B573F6" w:rsidP="0008702E">
      <w:pPr>
        <w:pStyle w:val="Tekstpodstawowy"/>
        <w:numPr>
          <w:ilvl w:val="0"/>
          <w:numId w:val="29"/>
        </w:numPr>
        <w:tabs>
          <w:tab w:val="clear" w:pos="426"/>
          <w:tab w:val="clear" w:pos="709"/>
          <w:tab w:val="clear" w:pos="786"/>
        </w:tabs>
        <w:ind w:left="0" w:firstLine="284"/>
        <w:jc w:val="both"/>
        <w:rPr>
          <w:sz w:val="24"/>
          <w:szCs w:val="24"/>
        </w:rPr>
      </w:pPr>
      <w:r w:rsidRPr="00353198">
        <w:rPr>
          <w:sz w:val="24"/>
          <w:szCs w:val="24"/>
        </w:rPr>
        <w:t>stałe - przynajmniej raz na kwartał,</w:t>
      </w:r>
    </w:p>
    <w:p w14:paraId="7A4E19B8" w14:textId="77777777" w:rsidR="00B573F6" w:rsidRPr="00353198" w:rsidRDefault="00B573F6" w:rsidP="0008702E">
      <w:pPr>
        <w:pStyle w:val="Tekstpodstawowy"/>
        <w:numPr>
          <w:ilvl w:val="0"/>
          <w:numId w:val="29"/>
        </w:numPr>
        <w:tabs>
          <w:tab w:val="clear" w:pos="426"/>
          <w:tab w:val="clear" w:pos="709"/>
          <w:tab w:val="clear" w:pos="786"/>
        </w:tabs>
        <w:ind w:left="0" w:firstLine="284"/>
        <w:jc w:val="both"/>
        <w:rPr>
          <w:sz w:val="24"/>
          <w:szCs w:val="24"/>
        </w:rPr>
      </w:pPr>
      <w:r w:rsidRPr="00353198">
        <w:rPr>
          <w:sz w:val="24"/>
          <w:szCs w:val="24"/>
        </w:rPr>
        <w:t>doraźne - wynikające z bieżących potrzeb nauczycieli lub rodziców, według zasad ustalonych w regulaminie Rady Rodziców.</w:t>
      </w:r>
    </w:p>
    <w:p w14:paraId="213DA4AD" w14:textId="77777777" w:rsidR="00B573F6" w:rsidRPr="00353198" w:rsidRDefault="00B573F6" w:rsidP="0008702E">
      <w:pPr>
        <w:pStyle w:val="Tekstpodstawowy"/>
        <w:numPr>
          <w:ilvl w:val="0"/>
          <w:numId w:val="13"/>
        </w:numPr>
        <w:tabs>
          <w:tab w:val="clear" w:pos="426"/>
          <w:tab w:val="clear" w:pos="709"/>
          <w:tab w:val="left" w:pos="397"/>
        </w:tabs>
        <w:ind w:left="0" w:firstLine="0"/>
        <w:jc w:val="both"/>
        <w:rPr>
          <w:sz w:val="24"/>
          <w:szCs w:val="24"/>
        </w:rPr>
      </w:pPr>
      <w:r w:rsidRPr="00353198">
        <w:rPr>
          <w:sz w:val="24"/>
          <w:szCs w:val="24"/>
        </w:rPr>
        <w:t>Formy współdziałania wymienione w ust. 1 zapewniają prawo rodziców do:</w:t>
      </w:r>
    </w:p>
    <w:p w14:paraId="54E34C00" w14:textId="77777777" w:rsidR="00B573F6" w:rsidRPr="00353198" w:rsidRDefault="00B573F6" w:rsidP="0008702E">
      <w:pPr>
        <w:pStyle w:val="Tekstpodstawowy"/>
        <w:numPr>
          <w:ilvl w:val="0"/>
          <w:numId w:val="49"/>
        </w:numPr>
        <w:tabs>
          <w:tab w:val="clear" w:pos="426"/>
          <w:tab w:val="clear" w:pos="709"/>
        </w:tabs>
        <w:ind w:left="0" w:firstLine="284"/>
        <w:jc w:val="both"/>
        <w:rPr>
          <w:sz w:val="24"/>
          <w:szCs w:val="24"/>
        </w:rPr>
      </w:pPr>
      <w:r w:rsidRPr="00353198">
        <w:rPr>
          <w:sz w:val="24"/>
          <w:szCs w:val="24"/>
        </w:rPr>
        <w:t>znajomości zadań i zamierzeń dydaktyczno - wychowawczych w szkole i klasie,</w:t>
      </w:r>
    </w:p>
    <w:p w14:paraId="2EE77CF5" w14:textId="77777777" w:rsidR="00B573F6" w:rsidRPr="00353198" w:rsidRDefault="00B573F6" w:rsidP="0008702E">
      <w:pPr>
        <w:pStyle w:val="Tekstpodstawowy"/>
        <w:numPr>
          <w:ilvl w:val="0"/>
          <w:numId w:val="49"/>
        </w:numPr>
        <w:tabs>
          <w:tab w:val="clear" w:pos="426"/>
          <w:tab w:val="clear" w:pos="709"/>
        </w:tabs>
        <w:ind w:left="0" w:firstLine="284"/>
        <w:jc w:val="both"/>
        <w:rPr>
          <w:sz w:val="24"/>
          <w:szCs w:val="24"/>
        </w:rPr>
      </w:pPr>
      <w:r w:rsidRPr="00353198">
        <w:rPr>
          <w:sz w:val="24"/>
          <w:szCs w:val="24"/>
        </w:rPr>
        <w:t>uzyskania rzetelnej informacji na temat swojego dziecka, jego zachowania, postępów i przyczyn trudności w nauce,</w:t>
      </w:r>
    </w:p>
    <w:p w14:paraId="01B19E7F" w14:textId="77777777" w:rsidR="00B573F6" w:rsidRPr="00353198" w:rsidRDefault="00B573F6" w:rsidP="0008702E">
      <w:pPr>
        <w:pStyle w:val="Tekstpodstawowy"/>
        <w:numPr>
          <w:ilvl w:val="0"/>
          <w:numId w:val="49"/>
        </w:numPr>
        <w:tabs>
          <w:tab w:val="clear" w:pos="426"/>
          <w:tab w:val="clear" w:pos="709"/>
        </w:tabs>
        <w:ind w:left="0" w:firstLine="284"/>
        <w:jc w:val="both"/>
        <w:rPr>
          <w:sz w:val="24"/>
          <w:szCs w:val="24"/>
        </w:rPr>
      </w:pPr>
      <w:r w:rsidRPr="00353198">
        <w:rPr>
          <w:sz w:val="24"/>
          <w:szCs w:val="24"/>
        </w:rPr>
        <w:t>znajomości przepisów dotyczących szkolnego sytemu oceniania przyjętego przez szkołę,</w:t>
      </w:r>
    </w:p>
    <w:p w14:paraId="161A194C" w14:textId="77777777" w:rsidR="00B573F6" w:rsidRPr="00353198" w:rsidRDefault="00B573F6" w:rsidP="0008702E">
      <w:pPr>
        <w:pStyle w:val="Tekstpodstawowy"/>
        <w:numPr>
          <w:ilvl w:val="0"/>
          <w:numId w:val="49"/>
        </w:numPr>
        <w:tabs>
          <w:tab w:val="clear" w:pos="426"/>
          <w:tab w:val="clear" w:pos="709"/>
        </w:tabs>
        <w:ind w:left="0" w:firstLine="284"/>
        <w:jc w:val="both"/>
        <w:rPr>
          <w:sz w:val="24"/>
          <w:szCs w:val="24"/>
        </w:rPr>
      </w:pPr>
      <w:r w:rsidRPr="00353198">
        <w:rPr>
          <w:sz w:val="24"/>
          <w:szCs w:val="24"/>
        </w:rPr>
        <w:t>uzyskania informacji i porad w sprawach wychowania i dalszego kształcenia swych dzieci,</w:t>
      </w:r>
    </w:p>
    <w:p w14:paraId="02494412" w14:textId="77777777" w:rsidR="00B573F6" w:rsidRPr="00353198" w:rsidRDefault="00B573F6" w:rsidP="0008702E">
      <w:pPr>
        <w:pStyle w:val="Tekstpodstawowy"/>
        <w:numPr>
          <w:ilvl w:val="0"/>
          <w:numId w:val="49"/>
        </w:numPr>
        <w:tabs>
          <w:tab w:val="clear" w:pos="426"/>
          <w:tab w:val="clear" w:pos="709"/>
        </w:tabs>
        <w:ind w:left="0" w:firstLine="284"/>
        <w:jc w:val="both"/>
        <w:rPr>
          <w:sz w:val="24"/>
          <w:szCs w:val="24"/>
        </w:rPr>
      </w:pPr>
      <w:r w:rsidRPr="00353198">
        <w:rPr>
          <w:sz w:val="24"/>
          <w:szCs w:val="24"/>
        </w:rPr>
        <w:t xml:space="preserve">wyrażania i przekazywania, organowi sprawującemu nadzór pedagogiczny nad szkołą, opinii na temat pracy </w:t>
      </w:r>
      <w:r w:rsidR="001A1684" w:rsidRPr="00353198">
        <w:rPr>
          <w:sz w:val="24"/>
          <w:szCs w:val="24"/>
        </w:rPr>
        <w:t>szkoły</w:t>
      </w:r>
      <w:r w:rsidRPr="00353198">
        <w:rPr>
          <w:sz w:val="24"/>
          <w:szCs w:val="24"/>
        </w:rPr>
        <w:t>.</w:t>
      </w:r>
    </w:p>
    <w:p w14:paraId="4FC50748" w14:textId="77777777" w:rsidR="009B44FF" w:rsidRPr="00353198" w:rsidRDefault="00B573F6" w:rsidP="0008702E">
      <w:pPr>
        <w:pStyle w:val="Tekstpodstawowy"/>
        <w:numPr>
          <w:ilvl w:val="0"/>
          <w:numId w:val="13"/>
        </w:numPr>
        <w:tabs>
          <w:tab w:val="clear" w:pos="426"/>
          <w:tab w:val="clear" w:pos="709"/>
          <w:tab w:val="left" w:pos="397"/>
        </w:tabs>
        <w:ind w:left="0" w:firstLine="0"/>
        <w:jc w:val="both"/>
        <w:rPr>
          <w:sz w:val="24"/>
        </w:rPr>
      </w:pPr>
      <w:r w:rsidRPr="00353198">
        <w:rPr>
          <w:sz w:val="24"/>
          <w:szCs w:val="24"/>
        </w:rPr>
        <w:t>Współpraca rodziców i nauczycieli opiera się na wzajemnym szacunku i życzliwości</w:t>
      </w:r>
      <w:r w:rsidRPr="00353198">
        <w:rPr>
          <w:sz w:val="24"/>
        </w:rPr>
        <w:t>.</w:t>
      </w:r>
    </w:p>
    <w:p w14:paraId="54B53D75" w14:textId="77777777" w:rsidR="00B573F6" w:rsidRPr="00353198" w:rsidRDefault="00B573F6" w:rsidP="0008702E">
      <w:pPr>
        <w:pStyle w:val="Tekstpodstawowy"/>
        <w:tabs>
          <w:tab w:val="clear" w:pos="426"/>
          <w:tab w:val="clear" w:pos="709"/>
        </w:tabs>
        <w:jc w:val="both"/>
        <w:rPr>
          <w:sz w:val="24"/>
        </w:rPr>
      </w:pPr>
    </w:p>
    <w:p w14:paraId="4D920348" w14:textId="63995916" w:rsidR="00812810" w:rsidRPr="00814674" w:rsidRDefault="009B44FF" w:rsidP="00814674">
      <w:pPr>
        <w:pStyle w:val="Nagwek1"/>
        <w:tabs>
          <w:tab w:val="clear" w:pos="432"/>
        </w:tabs>
        <w:spacing w:line="360" w:lineRule="auto"/>
        <w:ind w:left="0" w:firstLine="0"/>
        <w:rPr>
          <w:sz w:val="26"/>
          <w:szCs w:val="26"/>
        </w:rPr>
      </w:pPr>
      <w:bookmarkStart w:id="11" w:name="_Toc112700067"/>
      <w:r w:rsidRPr="00814674">
        <w:rPr>
          <w:sz w:val="26"/>
          <w:szCs w:val="26"/>
        </w:rPr>
        <w:t>Rozdział I</w:t>
      </w:r>
      <w:r w:rsidR="00B573F6" w:rsidRPr="00814674">
        <w:rPr>
          <w:sz w:val="26"/>
          <w:szCs w:val="26"/>
        </w:rPr>
        <w:t>V</w:t>
      </w:r>
      <w:bookmarkEnd w:id="11"/>
    </w:p>
    <w:p w14:paraId="7594D225" w14:textId="77777777" w:rsidR="00812810" w:rsidRPr="00814674" w:rsidRDefault="00812810" w:rsidP="00814674">
      <w:pPr>
        <w:pStyle w:val="Nagwek3"/>
        <w:tabs>
          <w:tab w:val="clear" w:pos="720"/>
        </w:tabs>
        <w:spacing w:line="360" w:lineRule="auto"/>
        <w:ind w:left="0" w:firstLine="0"/>
        <w:rPr>
          <w:b/>
          <w:sz w:val="26"/>
          <w:szCs w:val="26"/>
        </w:rPr>
      </w:pPr>
      <w:bookmarkStart w:id="12" w:name="_Toc381289069"/>
      <w:bookmarkStart w:id="13" w:name="_Toc112700068"/>
      <w:r w:rsidRPr="00814674">
        <w:rPr>
          <w:b/>
          <w:sz w:val="26"/>
          <w:szCs w:val="26"/>
        </w:rPr>
        <w:t>Organizacja pracy szkoły</w:t>
      </w:r>
      <w:bookmarkEnd w:id="12"/>
      <w:bookmarkEnd w:id="13"/>
    </w:p>
    <w:p w14:paraId="694ED258" w14:textId="77777777" w:rsidR="00812810" w:rsidRPr="00353198" w:rsidRDefault="00812810" w:rsidP="00300335">
      <w:pPr>
        <w:pStyle w:val="Tytu"/>
        <w:rPr>
          <w:b w:val="0"/>
          <w:sz w:val="24"/>
          <w:szCs w:val="24"/>
        </w:rPr>
      </w:pPr>
      <w:r w:rsidRPr="00353198">
        <w:rPr>
          <w:b w:val="0"/>
          <w:sz w:val="24"/>
          <w:szCs w:val="24"/>
        </w:rPr>
        <w:t>§ 1</w:t>
      </w:r>
      <w:r w:rsidR="00571647">
        <w:rPr>
          <w:b w:val="0"/>
          <w:sz w:val="24"/>
          <w:szCs w:val="24"/>
        </w:rPr>
        <w:t>7</w:t>
      </w:r>
      <w:r w:rsidRPr="00353198">
        <w:rPr>
          <w:b w:val="0"/>
          <w:sz w:val="24"/>
          <w:szCs w:val="24"/>
        </w:rPr>
        <w:t>.</w:t>
      </w:r>
    </w:p>
    <w:p w14:paraId="0FE87262" w14:textId="77777777" w:rsidR="00812810" w:rsidRPr="00353198" w:rsidRDefault="00812810" w:rsidP="00300335">
      <w:pPr>
        <w:pStyle w:val="Zwykytekst1"/>
        <w:jc w:val="both"/>
        <w:rPr>
          <w:rFonts w:ascii="Times New Roman" w:hAnsi="Times New Roman"/>
          <w:sz w:val="24"/>
        </w:rPr>
      </w:pPr>
    </w:p>
    <w:p w14:paraId="6378C91B" w14:textId="77777777" w:rsidR="00812810" w:rsidRPr="00353198" w:rsidRDefault="00812810" w:rsidP="00166DB9">
      <w:pPr>
        <w:pStyle w:val="Zwykytekst1"/>
        <w:numPr>
          <w:ilvl w:val="3"/>
          <w:numId w:val="155"/>
        </w:numPr>
        <w:ind w:left="0" w:firstLine="0"/>
        <w:jc w:val="both"/>
        <w:rPr>
          <w:rFonts w:ascii="Times New Roman" w:hAnsi="Times New Roman"/>
          <w:sz w:val="24"/>
        </w:rPr>
      </w:pPr>
      <w:r w:rsidRPr="00353198">
        <w:rPr>
          <w:rFonts w:ascii="Times New Roman" w:hAnsi="Times New Roman"/>
          <w:sz w:val="24"/>
        </w:rPr>
        <w:t>Okresem przeznaczonym na realizację materiału programowego jednej klasy jest rok szkolny.</w:t>
      </w:r>
    </w:p>
    <w:p w14:paraId="2BC7F0CB" w14:textId="77777777" w:rsidR="00812810" w:rsidRPr="00353198" w:rsidRDefault="00812810" w:rsidP="00166DB9">
      <w:pPr>
        <w:pStyle w:val="Zwykytekst1"/>
        <w:numPr>
          <w:ilvl w:val="0"/>
          <w:numId w:val="155"/>
        </w:numPr>
        <w:ind w:left="0" w:firstLine="0"/>
        <w:jc w:val="both"/>
        <w:rPr>
          <w:rFonts w:ascii="Times New Roman" w:hAnsi="Times New Roman"/>
          <w:sz w:val="24"/>
        </w:rPr>
      </w:pPr>
      <w:r w:rsidRPr="00353198">
        <w:rPr>
          <w:rFonts w:ascii="Times New Roman" w:hAnsi="Times New Roman"/>
          <w:sz w:val="24"/>
        </w:rPr>
        <w:t>Terminy rozpoczynania i kończenia zajęć dydaktyczno - wychowawczych, przerw świątecznych oraz ferii zimowych i letnich określają przepisy o organizacji roku szkolnego.</w:t>
      </w:r>
    </w:p>
    <w:p w14:paraId="306D6960" w14:textId="77777777" w:rsidR="00812810" w:rsidRPr="00353198" w:rsidRDefault="00812810" w:rsidP="00166DB9">
      <w:pPr>
        <w:pStyle w:val="Zwykytekst1"/>
        <w:numPr>
          <w:ilvl w:val="0"/>
          <w:numId w:val="155"/>
        </w:numPr>
        <w:ind w:left="0" w:firstLine="0"/>
        <w:jc w:val="both"/>
        <w:rPr>
          <w:rFonts w:ascii="Times New Roman" w:hAnsi="Times New Roman"/>
          <w:sz w:val="24"/>
        </w:rPr>
      </w:pPr>
      <w:r w:rsidRPr="00353198">
        <w:rPr>
          <w:rFonts w:ascii="Times New Roman" w:hAnsi="Times New Roman"/>
          <w:sz w:val="24"/>
        </w:rPr>
        <w:t>Podstawę organizacji pracy szkoły w danym roku szkolnym stanowią:</w:t>
      </w:r>
    </w:p>
    <w:p w14:paraId="7070423E" w14:textId="77777777" w:rsidR="00812810" w:rsidRPr="00353198" w:rsidRDefault="00812810" w:rsidP="00166DB9">
      <w:pPr>
        <w:pStyle w:val="Zwykytekst1"/>
        <w:numPr>
          <w:ilvl w:val="1"/>
          <w:numId w:val="179"/>
        </w:numPr>
        <w:ind w:left="0" w:firstLine="426"/>
        <w:jc w:val="both"/>
        <w:rPr>
          <w:rFonts w:ascii="Times New Roman" w:hAnsi="Times New Roman"/>
          <w:sz w:val="24"/>
        </w:rPr>
      </w:pPr>
      <w:r w:rsidRPr="00353198">
        <w:rPr>
          <w:rFonts w:ascii="Times New Roman" w:hAnsi="Times New Roman"/>
          <w:sz w:val="24"/>
        </w:rPr>
        <w:t>arkusz organizacji szkoły,</w:t>
      </w:r>
    </w:p>
    <w:p w14:paraId="1DAA3179" w14:textId="77777777" w:rsidR="00812810" w:rsidRPr="00353198" w:rsidRDefault="00812810" w:rsidP="00166DB9">
      <w:pPr>
        <w:pStyle w:val="Zwykytekst1"/>
        <w:numPr>
          <w:ilvl w:val="1"/>
          <w:numId w:val="179"/>
        </w:numPr>
        <w:ind w:left="0" w:firstLine="426"/>
        <w:jc w:val="both"/>
        <w:rPr>
          <w:rFonts w:ascii="Times New Roman" w:hAnsi="Times New Roman"/>
          <w:sz w:val="24"/>
        </w:rPr>
      </w:pPr>
      <w:r w:rsidRPr="00353198">
        <w:rPr>
          <w:rFonts w:ascii="Times New Roman" w:hAnsi="Times New Roman"/>
          <w:sz w:val="24"/>
        </w:rPr>
        <w:t>tygodniowy rozkład zajęć,</w:t>
      </w:r>
    </w:p>
    <w:p w14:paraId="2538A6A1" w14:textId="77777777" w:rsidR="00812810" w:rsidRPr="00353198" w:rsidRDefault="00812810" w:rsidP="00166DB9">
      <w:pPr>
        <w:pStyle w:val="Zwykytekst1"/>
        <w:numPr>
          <w:ilvl w:val="1"/>
          <w:numId w:val="179"/>
        </w:numPr>
        <w:ind w:left="0" w:firstLine="426"/>
        <w:jc w:val="both"/>
        <w:rPr>
          <w:rFonts w:ascii="Times New Roman" w:hAnsi="Times New Roman"/>
          <w:sz w:val="24"/>
        </w:rPr>
      </w:pPr>
      <w:r w:rsidRPr="00353198">
        <w:rPr>
          <w:rFonts w:ascii="Times New Roman" w:hAnsi="Times New Roman"/>
          <w:sz w:val="24"/>
        </w:rPr>
        <w:t>plan finansowy szkoły.</w:t>
      </w:r>
    </w:p>
    <w:p w14:paraId="095D46C2" w14:textId="77777777" w:rsidR="00812810" w:rsidRPr="00353198" w:rsidRDefault="00812810" w:rsidP="00166DB9">
      <w:pPr>
        <w:pStyle w:val="Zwykytekst1"/>
        <w:numPr>
          <w:ilvl w:val="0"/>
          <w:numId w:val="155"/>
        </w:numPr>
        <w:ind w:left="0" w:firstLine="0"/>
        <w:jc w:val="both"/>
        <w:rPr>
          <w:rFonts w:ascii="Times New Roman" w:hAnsi="Times New Roman"/>
          <w:sz w:val="24"/>
        </w:rPr>
      </w:pPr>
      <w:r w:rsidRPr="00353198">
        <w:rPr>
          <w:rFonts w:ascii="Times New Roman" w:hAnsi="Times New Roman"/>
          <w:sz w:val="24"/>
        </w:rPr>
        <w:t xml:space="preserve">Szczegółową organizację nauczania, wychowania i opieki określa arkusz organizacji szkoły  opracowywany przez dyrektora najpóźniej do dnia 30 kwietnia każdego roku, na podstawie planu nauczania oraz planu finansowego szkoły. Arkusz organizacji szkoły zatwierdza organ prowadzący po zasięgnięciu opinii organu nadzorującego szkołę. </w:t>
      </w:r>
    </w:p>
    <w:p w14:paraId="5A7032E7" w14:textId="77777777" w:rsidR="00812810" w:rsidRPr="00353198" w:rsidRDefault="00812810" w:rsidP="00166DB9">
      <w:pPr>
        <w:pStyle w:val="Zwykytekst1"/>
        <w:numPr>
          <w:ilvl w:val="0"/>
          <w:numId w:val="155"/>
        </w:numPr>
        <w:ind w:left="0" w:firstLine="0"/>
        <w:jc w:val="both"/>
        <w:rPr>
          <w:rFonts w:ascii="Times New Roman" w:hAnsi="Times New Roman"/>
          <w:sz w:val="24"/>
        </w:rPr>
      </w:pPr>
      <w:r w:rsidRPr="00353198">
        <w:rPr>
          <w:rFonts w:ascii="Times New Roman" w:hAnsi="Times New Roman"/>
          <w:sz w:val="24"/>
        </w:rPr>
        <w:t xml:space="preserve">W arkuszu organizacji szkoły zamieszcza się w szczególności: liczbę pracowników szkoły, łącznie z liczbą stanowisk kierowniczych, ogólną liczbę godzin zajęć edukacyjnych finansowanych ze środków przydzielonych przez organ prowadzący. </w:t>
      </w:r>
    </w:p>
    <w:p w14:paraId="1D5DAB20" w14:textId="77777777" w:rsidR="00812810" w:rsidRPr="00353198" w:rsidRDefault="00812810" w:rsidP="00166DB9">
      <w:pPr>
        <w:pStyle w:val="Zwykytekst1"/>
        <w:numPr>
          <w:ilvl w:val="0"/>
          <w:numId w:val="155"/>
        </w:numPr>
        <w:ind w:left="0" w:firstLine="0"/>
        <w:jc w:val="both"/>
        <w:rPr>
          <w:rFonts w:ascii="Times New Roman" w:hAnsi="Times New Roman"/>
          <w:sz w:val="24"/>
        </w:rPr>
      </w:pPr>
      <w:r w:rsidRPr="00353198">
        <w:rPr>
          <w:rFonts w:ascii="Times New Roman" w:hAnsi="Times New Roman"/>
          <w:sz w:val="24"/>
        </w:rPr>
        <w:t xml:space="preserve">Na podstawie zatwierdzonego arkusza organizacji szkoły dyrektor szkoły, z uwzględnieniem zasad ochrony zdrowia i higieny pracy, ustala tygodniowy rozkład zajęć edukacyjnych. </w:t>
      </w:r>
    </w:p>
    <w:p w14:paraId="2D7AB0FC" w14:textId="77777777" w:rsidR="00812810" w:rsidRPr="00353198" w:rsidRDefault="00812810" w:rsidP="00166DB9">
      <w:pPr>
        <w:pStyle w:val="Zwykytekst1"/>
        <w:numPr>
          <w:ilvl w:val="0"/>
          <w:numId w:val="155"/>
        </w:numPr>
        <w:ind w:left="0" w:firstLine="0"/>
        <w:jc w:val="both"/>
        <w:rPr>
          <w:rFonts w:ascii="Times New Roman" w:hAnsi="Times New Roman"/>
          <w:sz w:val="24"/>
        </w:rPr>
      </w:pPr>
      <w:r w:rsidRPr="00353198">
        <w:rPr>
          <w:rFonts w:ascii="Times New Roman" w:hAnsi="Times New Roman"/>
          <w:sz w:val="24"/>
        </w:rPr>
        <w:t>Zasady organizowania indywidualnego programu lub toku nauki określają odrębne przepisy, uwzględniając umożliwienie uczniom szczególnie uz</w:t>
      </w:r>
      <w:r w:rsidR="006D5118" w:rsidRPr="00353198">
        <w:rPr>
          <w:rFonts w:ascii="Times New Roman" w:hAnsi="Times New Roman"/>
          <w:sz w:val="24"/>
        </w:rPr>
        <w:t>dolnionym rozwoju ich uzdolnień</w:t>
      </w:r>
      <w:r w:rsidRPr="00353198">
        <w:rPr>
          <w:rFonts w:ascii="Times New Roman" w:hAnsi="Times New Roman"/>
          <w:sz w:val="24"/>
        </w:rPr>
        <w:t xml:space="preserve"> oraz ukończenia szkoły w skróconym czasie.</w:t>
      </w:r>
    </w:p>
    <w:p w14:paraId="56E47C87" w14:textId="77777777" w:rsidR="00812810" w:rsidRPr="00353198" w:rsidRDefault="00812810" w:rsidP="00166DB9">
      <w:pPr>
        <w:pStyle w:val="Zwykytekst1"/>
        <w:numPr>
          <w:ilvl w:val="0"/>
          <w:numId w:val="155"/>
        </w:numPr>
        <w:ind w:left="0" w:firstLine="0"/>
        <w:jc w:val="both"/>
        <w:rPr>
          <w:rFonts w:ascii="Times New Roman" w:hAnsi="Times New Roman"/>
          <w:sz w:val="24"/>
        </w:rPr>
      </w:pPr>
      <w:r w:rsidRPr="00353198">
        <w:rPr>
          <w:rFonts w:ascii="Times New Roman" w:hAnsi="Times New Roman"/>
          <w:sz w:val="24"/>
        </w:rPr>
        <w:t>Zasady tworzenia, treść i sposób realizacji planu finansowego określają odrębne przepisy.</w:t>
      </w:r>
    </w:p>
    <w:p w14:paraId="168A1DBD" w14:textId="77777777" w:rsidR="00812810" w:rsidRPr="00353198" w:rsidRDefault="00812810" w:rsidP="00166DB9">
      <w:pPr>
        <w:pStyle w:val="Zwykytekst1"/>
        <w:numPr>
          <w:ilvl w:val="0"/>
          <w:numId w:val="155"/>
        </w:numPr>
        <w:ind w:left="0" w:firstLine="0"/>
        <w:jc w:val="both"/>
        <w:rPr>
          <w:rFonts w:ascii="Times New Roman" w:hAnsi="Times New Roman"/>
          <w:sz w:val="24"/>
        </w:rPr>
      </w:pPr>
      <w:r w:rsidRPr="00353198">
        <w:rPr>
          <w:rFonts w:ascii="Times New Roman" w:hAnsi="Times New Roman"/>
          <w:sz w:val="24"/>
        </w:rPr>
        <w:t>Podstawową jednostką organizacyjną szkoły jest oddział złożony z uczniów, którzy w jednorocznym kursie nauki danego roku szkolnego uczą się wszystkich przedmiotów określonych planem nauczania – zgodnym z odpowiednim ramowym planem nauczania i przyjętym do realizacji szkolnym zestawem programów.</w:t>
      </w:r>
    </w:p>
    <w:p w14:paraId="4BA39534" w14:textId="77777777" w:rsidR="00812810" w:rsidRPr="00353198" w:rsidRDefault="00812810" w:rsidP="00166DB9">
      <w:pPr>
        <w:pStyle w:val="Tekstpodstawowy"/>
        <w:numPr>
          <w:ilvl w:val="0"/>
          <w:numId w:val="155"/>
        </w:numPr>
        <w:tabs>
          <w:tab w:val="clear" w:pos="426"/>
          <w:tab w:val="clear" w:pos="709"/>
        </w:tabs>
        <w:ind w:left="0" w:firstLine="0"/>
        <w:jc w:val="both"/>
        <w:rPr>
          <w:sz w:val="24"/>
        </w:rPr>
      </w:pPr>
      <w:r w:rsidRPr="00353198">
        <w:rPr>
          <w:sz w:val="24"/>
        </w:rPr>
        <w:lastRenderedPageBreak/>
        <w:t xml:space="preserve">Liczba uczniów w oddziale </w:t>
      </w:r>
      <w:r w:rsidR="006D5118" w:rsidRPr="00353198">
        <w:rPr>
          <w:sz w:val="24"/>
        </w:rPr>
        <w:t xml:space="preserve">klas I – III szkoły podstawowej </w:t>
      </w:r>
      <w:r w:rsidRPr="00353198">
        <w:rPr>
          <w:sz w:val="24"/>
        </w:rPr>
        <w:t>wynosi</w:t>
      </w:r>
      <w:r w:rsidR="006D5118" w:rsidRPr="00353198">
        <w:rPr>
          <w:sz w:val="24"/>
        </w:rPr>
        <w:t xml:space="preserve"> nie więcej niż 25 uczniów.</w:t>
      </w:r>
    </w:p>
    <w:p w14:paraId="5D9FD8E9" w14:textId="77777777" w:rsidR="006D5118" w:rsidRPr="00353198" w:rsidRDefault="006D5118" w:rsidP="00166DB9">
      <w:pPr>
        <w:pStyle w:val="Tekstpodstawowy"/>
        <w:numPr>
          <w:ilvl w:val="0"/>
          <w:numId w:val="155"/>
        </w:numPr>
        <w:tabs>
          <w:tab w:val="clear" w:pos="426"/>
          <w:tab w:val="clear" w:pos="709"/>
        </w:tabs>
        <w:ind w:left="0" w:firstLine="0"/>
        <w:jc w:val="both"/>
        <w:rPr>
          <w:sz w:val="24"/>
        </w:rPr>
      </w:pPr>
      <w:r w:rsidRPr="00353198">
        <w:rPr>
          <w:sz w:val="24"/>
        </w:rPr>
        <w:t xml:space="preserve">W przypadku przyjęcia z urzędu, w okresie od rozpoczęcia do zakończenia zajęć dydaktyczno-wychowawczych, do oddziału klasy I, II lub III szkoły podstawowej ucznia zamieszkałego w obwodzie tej szkoły, dyrektor szkoły podstawowej, dzieli dany oddział, jeżeli liczba uczniów jest zwiększona ponad liczbę określoną w </w:t>
      </w:r>
      <w:r w:rsidR="00340498" w:rsidRPr="00353198">
        <w:rPr>
          <w:sz w:val="24"/>
        </w:rPr>
        <w:t>us</w:t>
      </w:r>
      <w:r w:rsidR="003B4124" w:rsidRPr="00353198">
        <w:rPr>
          <w:sz w:val="24"/>
        </w:rPr>
        <w:t>t</w:t>
      </w:r>
      <w:r w:rsidRPr="00353198">
        <w:rPr>
          <w:sz w:val="24"/>
        </w:rPr>
        <w:t>.</w:t>
      </w:r>
      <w:r w:rsidR="003B4124" w:rsidRPr="00353198">
        <w:rPr>
          <w:sz w:val="24"/>
        </w:rPr>
        <w:t xml:space="preserve"> 10</w:t>
      </w:r>
    </w:p>
    <w:p w14:paraId="5851477F" w14:textId="77777777" w:rsidR="006D5118" w:rsidRPr="00353198" w:rsidRDefault="003B4124" w:rsidP="00166DB9">
      <w:pPr>
        <w:pStyle w:val="Tekstpodstawowy"/>
        <w:numPr>
          <w:ilvl w:val="0"/>
          <w:numId w:val="155"/>
        </w:numPr>
        <w:tabs>
          <w:tab w:val="clear" w:pos="426"/>
          <w:tab w:val="clear" w:pos="709"/>
        </w:tabs>
        <w:ind w:left="0" w:firstLine="0"/>
        <w:jc w:val="both"/>
        <w:rPr>
          <w:sz w:val="24"/>
        </w:rPr>
      </w:pPr>
      <w:r w:rsidRPr="00353198">
        <w:rPr>
          <w:sz w:val="24"/>
        </w:rPr>
        <w:t>Dyrektor n</w:t>
      </w:r>
      <w:r w:rsidR="006D5118" w:rsidRPr="00353198">
        <w:rPr>
          <w:sz w:val="24"/>
        </w:rPr>
        <w:t xml:space="preserve">a wniosek </w:t>
      </w:r>
      <w:r w:rsidRPr="00353198">
        <w:rPr>
          <w:sz w:val="24"/>
        </w:rPr>
        <w:t xml:space="preserve">Rady Rodziców </w:t>
      </w:r>
      <w:r w:rsidR="006D5118" w:rsidRPr="00353198">
        <w:rPr>
          <w:sz w:val="24"/>
        </w:rPr>
        <w:t xml:space="preserve">oraz za zgodą organu prowadzącego szkołę, </w:t>
      </w:r>
      <w:r w:rsidRPr="00353198">
        <w:rPr>
          <w:sz w:val="24"/>
        </w:rPr>
        <w:t xml:space="preserve">może </w:t>
      </w:r>
      <w:r w:rsidR="006D5118" w:rsidRPr="00353198">
        <w:rPr>
          <w:sz w:val="24"/>
        </w:rPr>
        <w:t>odstąpić od podziału</w:t>
      </w:r>
      <w:r w:rsidR="00340498" w:rsidRPr="00353198">
        <w:rPr>
          <w:sz w:val="24"/>
        </w:rPr>
        <w:t xml:space="preserve"> w us</w:t>
      </w:r>
      <w:r w:rsidRPr="00353198">
        <w:rPr>
          <w:sz w:val="24"/>
        </w:rPr>
        <w:t xml:space="preserve">t. 11 </w:t>
      </w:r>
      <w:r w:rsidR="006D5118" w:rsidRPr="00353198">
        <w:rPr>
          <w:sz w:val="24"/>
        </w:rPr>
        <w:t>zwiększając liczbę uczniów w oddziale</w:t>
      </w:r>
      <w:r w:rsidRPr="00353198">
        <w:rPr>
          <w:sz w:val="24"/>
        </w:rPr>
        <w:t xml:space="preserve"> ponad liczbę określoną w pkt. 10</w:t>
      </w:r>
      <w:r w:rsidR="006D5118" w:rsidRPr="00353198">
        <w:rPr>
          <w:sz w:val="24"/>
        </w:rPr>
        <w:t>. Liczba uczniów w oddziale może być zwiększona nie więcej niż o 2 uczniów.</w:t>
      </w:r>
    </w:p>
    <w:p w14:paraId="4130BFB5" w14:textId="77777777" w:rsidR="006D5118" w:rsidRPr="00353198" w:rsidRDefault="006D5118" w:rsidP="00166DB9">
      <w:pPr>
        <w:pStyle w:val="Tekstpodstawowy"/>
        <w:numPr>
          <w:ilvl w:val="0"/>
          <w:numId w:val="155"/>
        </w:numPr>
        <w:tabs>
          <w:tab w:val="clear" w:pos="426"/>
          <w:tab w:val="clear" w:pos="709"/>
        </w:tabs>
        <w:ind w:left="0" w:firstLine="0"/>
        <w:jc w:val="both"/>
        <w:rPr>
          <w:sz w:val="24"/>
        </w:rPr>
      </w:pPr>
      <w:r w:rsidRPr="00353198">
        <w:rPr>
          <w:sz w:val="24"/>
        </w:rPr>
        <w:t xml:space="preserve">Jeżeli liczba uczniów w oddziale klas I– III szkoły podstawowej zostanie zwiększona zgodnie </w:t>
      </w:r>
      <w:r w:rsidR="003B4124" w:rsidRPr="00353198">
        <w:rPr>
          <w:sz w:val="24"/>
        </w:rPr>
        <w:t xml:space="preserve">z </w:t>
      </w:r>
      <w:r w:rsidR="00340498" w:rsidRPr="00353198">
        <w:rPr>
          <w:sz w:val="24"/>
        </w:rPr>
        <w:t>us</w:t>
      </w:r>
      <w:r w:rsidR="003B4124" w:rsidRPr="00353198">
        <w:rPr>
          <w:sz w:val="24"/>
        </w:rPr>
        <w:t>t. 12</w:t>
      </w:r>
      <w:r w:rsidRPr="00353198">
        <w:rPr>
          <w:sz w:val="24"/>
        </w:rPr>
        <w:t>, w szkole zatrudnia się asystenta nauczyciela, o któr</w:t>
      </w:r>
      <w:r w:rsidR="00340498" w:rsidRPr="00353198">
        <w:rPr>
          <w:sz w:val="24"/>
        </w:rPr>
        <w:t>ym mowa w ar</w:t>
      </w:r>
      <w:r w:rsidR="003B4124" w:rsidRPr="00353198">
        <w:rPr>
          <w:sz w:val="24"/>
        </w:rPr>
        <w:t>t. 15 ust. 7 ustawy Prawo Oświatowe.</w:t>
      </w:r>
    </w:p>
    <w:p w14:paraId="0637642A" w14:textId="77777777" w:rsidR="006D5118" w:rsidRPr="00353198" w:rsidRDefault="006D5118" w:rsidP="00166DB9">
      <w:pPr>
        <w:pStyle w:val="Tekstpodstawowy"/>
        <w:numPr>
          <w:ilvl w:val="0"/>
          <w:numId w:val="155"/>
        </w:numPr>
        <w:tabs>
          <w:tab w:val="clear" w:pos="426"/>
          <w:tab w:val="clear" w:pos="709"/>
        </w:tabs>
        <w:ind w:left="0" w:firstLine="0"/>
        <w:jc w:val="both"/>
        <w:rPr>
          <w:sz w:val="24"/>
        </w:rPr>
      </w:pPr>
      <w:r w:rsidRPr="00353198">
        <w:rPr>
          <w:sz w:val="24"/>
        </w:rPr>
        <w:t>Oddział, w którym liczbę uc</w:t>
      </w:r>
      <w:r w:rsidR="003B4124" w:rsidRPr="00353198">
        <w:rPr>
          <w:sz w:val="24"/>
        </w:rPr>
        <w:t xml:space="preserve">zniów zwiększono zgodnie z </w:t>
      </w:r>
      <w:r w:rsidR="00340498" w:rsidRPr="00353198">
        <w:rPr>
          <w:sz w:val="24"/>
        </w:rPr>
        <w:t>us</w:t>
      </w:r>
      <w:r w:rsidR="003B4124" w:rsidRPr="00353198">
        <w:rPr>
          <w:sz w:val="24"/>
        </w:rPr>
        <w:t>t. 12</w:t>
      </w:r>
      <w:r w:rsidRPr="00353198">
        <w:rPr>
          <w:sz w:val="24"/>
        </w:rPr>
        <w:t>, może funkcjonować ze zwiększoną liczbą uczniów w ciągu całego etapu edukacyjnego</w:t>
      </w:r>
    </w:p>
    <w:p w14:paraId="160A57D5" w14:textId="77777777" w:rsidR="00812810" w:rsidRPr="00353198" w:rsidRDefault="00812810" w:rsidP="00166DB9">
      <w:pPr>
        <w:pStyle w:val="Tekstpodstawowy"/>
        <w:numPr>
          <w:ilvl w:val="0"/>
          <w:numId w:val="155"/>
        </w:numPr>
        <w:tabs>
          <w:tab w:val="clear" w:pos="426"/>
          <w:tab w:val="clear" w:pos="709"/>
        </w:tabs>
        <w:ind w:left="0" w:firstLine="0"/>
        <w:jc w:val="both"/>
        <w:rPr>
          <w:sz w:val="24"/>
        </w:rPr>
      </w:pPr>
      <w:r w:rsidRPr="00353198">
        <w:rPr>
          <w:sz w:val="24"/>
        </w:rPr>
        <w:t>Nowe oddziały można tworzyć z początkiem roku szkolnego.</w:t>
      </w:r>
    </w:p>
    <w:p w14:paraId="25D83F2D" w14:textId="77777777" w:rsidR="00812810" w:rsidRPr="00353198" w:rsidRDefault="00812810" w:rsidP="00300335">
      <w:pPr>
        <w:pStyle w:val="Tekstpodstawowy"/>
        <w:tabs>
          <w:tab w:val="clear" w:pos="426"/>
          <w:tab w:val="clear" w:pos="709"/>
        </w:tabs>
        <w:jc w:val="both"/>
        <w:rPr>
          <w:b/>
          <w:sz w:val="24"/>
        </w:rPr>
      </w:pPr>
    </w:p>
    <w:p w14:paraId="73FC6F0C" w14:textId="77777777" w:rsidR="00812810" w:rsidRPr="00353198" w:rsidRDefault="00812810" w:rsidP="00300335">
      <w:pPr>
        <w:pStyle w:val="Tytu"/>
        <w:spacing w:after="240"/>
        <w:rPr>
          <w:b w:val="0"/>
          <w:sz w:val="24"/>
          <w:szCs w:val="24"/>
        </w:rPr>
      </w:pPr>
      <w:r w:rsidRPr="00353198">
        <w:rPr>
          <w:b w:val="0"/>
          <w:sz w:val="24"/>
          <w:szCs w:val="24"/>
        </w:rPr>
        <w:t>§ 1</w:t>
      </w:r>
      <w:r w:rsidR="00571647">
        <w:rPr>
          <w:b w:val="0"/>
          <w:sz w:val="24"/>
          <w:szCs w:val="24"/>
        </w:rPr>
        <w:t>8</w:t>
      </w:r>
      <w:r w:rsidRPr="00353198">
        <w:rPr>
          <w:b w:val="0"/>
          <w:sz w:val="24"/>
          <w:szCs w:val="24"/>
        </w:rPr>
        <w:t>.</w:t>
      </w:r>
    </w:p>
    <w:p w14:paraId="363D0710" w14:textId="77777777" w:rsidR="00812810" w:rsidRPr="00353198" w:rsidRDefault="00812810" w:rsidP="00765BC6">
      <w:pPr>
        <w:pStyle w:val="Zwykytekst1"/>
        <w:numPr>
          <w:ilvl w:val="0"/>
          <w:numId w:val="6"/>
        </w:numPr>
        <w:tabs>
          <w:tab w:val="clear" w:pos="360"/>
          <w:tab w:val="left" w:pos="397"/>
        </w:tabs>
        <w:ind w:left="0" w:firstLine="0"/>
        <w:jc w:val="both"/>
        <w:rPr>
          <w:rFonts w:ascii="Times New Roman" w:hAnsi="Times New Roman"/>
          <w:sz w:val="24"/>
        </w:rPr>
      </w:pPr>
      <w:r w:rsidRPr="00353198">
        <w:rPr>
          <w:rFonts w:ascii="Times New Roman" w:hAnsi="Times New Roman"/>
          <w:sz w:val="24"/>
        </w:rPr>
        <w:t xml:space="preserve">Podstawową formą pracy </w:t>
      </w:r>
      <w:r w:rsidR="00740FDD" w:rsidRPr="00353198">
        <w:rPr>
          <w:rFonts w:ascii="Times New Roman" w:hAnsi="Times New Roman"/>
          <w:sz w:val="24"/>
        </w:rPr>
        <w:t>szkoły</w:t>
      </w:r>
      <w:r w:rsidRPr="00353198">
        <w:rPr>
          <w:rFonts w:ascii="Times New Roman" w:hAnsi="Times New Roman"/>
          <w:sz w:val="24"/>
        </w:rPr>
        <w:t xml:space="preserve"> są zajęcia dydakt</w:t>
      </w:r>
      <w:r w:rsidR="009101CF" w:rsidRPr="00353198">
        <w:rPr>
          <w:rFonts w:ascii="Times New Roman" w:hAnsi="Times New Roman"/>
          <w:sz w:val="24"/>
        </w:rPr>
        <w:t>yczno- wychowawcze prowadzone w </w:t>
      </w:r>
      <w:r w:rsidRPr="00353198">
        <w:rPr>
          <w:rFonts w:ascii="Times New Roman" w:hAnsi="Times New Roman"/>
          <w:sz w:val="24"/>
        </w:rPr>
        <w:t>systemie klasowo- lekcyjnym.</w:t>
      </w:r>
    </w:p>
    <w:p w14:paraId="5E44B346" w14:textId="77777777" w:rsidR="00812810" w:rsidRPr="00353198" w:rsidRDefault="00812810" w:rsidP="00765BC6">
      <w:pPr>
        <w:pStyle w:val="Zwykytekst1"/>
        <w:numPr>
          <w:ilvl w:val="0"/>
          <w:numId w:val="6"/>
        </w:numPr>
        <w:tabs>
          <w:tab w:val="clear" w:pos="360"/>
          <w:tab w:val="left" w:pos="397"/>
        </w:tabs>
        <w:ind w:left="0" w:firstLine="0"/>
        <w:jc w:val="both"/>
        <w:rPr>
          <w:rFonts w:ascii="Times New Roman" w:hAnsi="Times New Roman"/>
          <w:sz w:val="24"/>
        </w:rPr>
      </w:pPr>
      <w:r w:rsidRPr="00353198">
        <w:rPr>
          <w:rFonts w:ascii="Times New Roman" w:hAnsi="Times New Roman"/>
          <w:sz w:val="24"/>
        </w:rPr>
        <w:t xml:space="preserve">Dopuszcza się prowadzenie zajęć dydaktyczno- wychowawczych poza budynkiem </w:t>
      </w:r>
      <w:r w:rsidR="009101CF" w:rsidRPr="00353198">
        <w:rPr>
          <w:rFonts w:ascii="Times New Roman" w:hAnsi="Times New Roman"/>
          <w:sz w:val="24"/>
        </w:rPr>
        <w:t>szkoły</w:t>
      </w:r>
      <w:r w:rsidRPr="00353198">
        <w:rPr>
          <w:rFonts w:ascii="Times New Roman" w:hAnsi="Times New Roman"/>
          <w:sz w:val="24"/>
        </w:rPr>
        <w:t>.</w:t>
      </w:r>
    </w:p>
    <w:p w14:paraId="0C9E62B1" w14:textId="77777777" w:rsidR="00812810" w:rsidRPr="00353198" w:rsidRDefault="00812810" w:rsidP="00765BC6">
      <w:pPr>
        <w:pStyle w:val="Zwykytekst1"/>
        <w:numPr>
          <w:ilvl w:val="0"/>
          <w:numId w:val="6"/>
        </w:numPr>
        <w:tabs>
          <w:tab w:val="clear" w:pos="360"/>
          <w:tab w:val="left" w:pos="397"/>
        </w:tabs>
        <w:ind w:left="0" w:firstLine="0"/>
        <w:jc w:val="both"/>
        <w:rPr>
          <w:rFonts w:ascii="Times New Roman" w:hAnsi="Times New Roman"/>
          <w:sz w:val="24"/>
        </w:rPr>
      </w:pPr>
      <w:r w:rsidRPr="00353198">
        <w:rPr>
          <w:rFonts w:ascii="Times New Roman" w:hAnsi="Times New Roman"/>
          <w:sz w:val="24"/>
        </w:rPr>
        <w:t>Godzina lekcyjna trwa 45 minut.</w:t>
      </w:r>
    </w:p>
    <w:p w14:paraId="333CE71C" w14:textId="77777777" w:rsidR="00812810" w:rsidRPr="00353198" w:rsidRDefault="0079567C" w:rsidP="00765BC6">
      <w:pPr>
        <w:pStyle w:val="Zwykytekst1"/>
        <w:numPr>
          <w:ilvl w:val="0"/>
          <w:numId w:val="6"/>
        </w:numPr>
        <w:tabs>
          <w:tab w:val="clear" w:pos="360"/>
          <w:tab w:val="left" w:pos="397"/>
        </w:tabs>
        <w:ind w:left="0" w:firstLine="0"/>
        <w:jc w:val="both"/>
        <w:rPr>
          <w:rFonts w:ascii="Times New Roman" w:hAnsi="Times New Roman"/>
          <w:sz w:val="24"/>
        </w:rPr>
      </w:pPr>
      <w:r w:rsidRPr="00353198">
        <w:rPr>
          <w:rFonts w:ascii="Times New Roman" w:hAnsi="Times New Roman"/>
          <w:sz w:val="24"/>
        </w:rPr>
        <w:t>Rada Pedagogiczna</w:t>
      </w:r>
      <w:r w:rsidR="00812810" w:rsidRPr="00353198">
        <w:rPr>
          <w:rFonts w:ascii="Times New Roman" w:hAnsi="Times New Roman"/>
          <w:sz w:val="24"/>
        </w:rPr>
        <w:t xml:space="preserve"> może ustali</w:t>
      </w:r>
      <w:r w:rsidRPr="00353198">
        <w:rPr>
          <w:rFonts w:ascii="Times New Roman" w:hAnsi="Times New Roman"/>
          <w:sz w:val="24"/>
        </w:rPr>
        <w:t>ć</w:t>
      </w:r>
      <w:r w:rsidR="00812810" w:rsidRPr="00353198">
        <w:rPr>
          <w:rFonts w:ascii="Times New Roman" w:hAnsi="Times New Roman"/>
          <w:sz w:val="24"/>
        </w:rPr>
        <w:t xml:space="preserve"> inny czas trwania godziny lekcyjnej (od 30 do 60 minut), zachowując ogólny tygodniowy czas pracy, obliczony na podstawie ramowego planu nauczania.</w:t>
      </w:r>
    </w:p>
    <w:p w14:paraId="427AE999" w14:textId="77777777" w:rsidR="0079567C" w:rsidRPr="00353198" w:rsidRDefault="0079567C" w:rsidP="00765BC6">
      <w:pPr>
        <w:pStyle w:val="Zwykytekst1"/>
        <w:ind w:firstLine="284"/>
        <w:jc w:val="both"/>
        <w:rPr>
          <w:rFonts w:ascii="Times New Roman" w:hAnsi="Times New Roman"/>
          <w:sz w:val="24"/>
        </w:rPr>
      </w:pPr>
      <w:r w:rsidRPr="00353198">
        <w:rPr>
          <w:rFonts w:ascii="Times New Roman" w:hAnsi="Times New Roman"/>
          <w:sz w:val="24"/>
        </w:rPr>
        <w:t xml:space="preserve">1) Dyrektor szkoły w porozumieniu z Radą Pedagogiczną może podjąć w wyjątkowych sytuacjach decyzję o skróceniu lekcji do 30 minut informując o tym fakcie rodziców z jednodniowym wyprzedzeniem. </w:t>
      </w:r>
    </w:p>
    <w:p w14:paraId="006076EA" w14:textId="77777777" w:rsidR="00340498" w:rsidRPr="00353198" w:rsidRDefault="00340498" w:rsidP="00765BC6">
      <w:pPr>
        <w:pStyle w:val="Zwykytekst1"/>
        <w:numPr>
          <w:ilvl w:val="0"/>
          <w:numId w:val="6"/>
        </w:numPr>
        <w:tabs>
          <w:tab w:val="clear" w:pos="360"/>
          <w:tab w:val="left" w:pos="397"/>
        </w:tabs>
        <w:ind w:left="0" w:firstLine="0"/>
        <w:jc w:val="both"/>
        <w:rPr>
          <w:rFonts w:ascii="Times New Roman" w:hAnsi="Times New Roman"/>
          <w:sz w:val="24"/>
        </w:rPr>
      </w:pPr>
      <w:r w:rsidRPr="00353198">
        <w:rPr>
          <w:rFonts w:ascii="Times New Roman" w:hAnsi="Times New Roman"/>
          <w:sz w:val="24"/>
        </w:rPr>
        <w:t>Czas trwania poszczególnych zajęć edukacyjnych w klasach I – III szkoły podstawowej ustala nauczyciel prowadzący te zajęcia zachowując ogólny tygodniowy czas trwania zajęć.</w:t>
      </w:r>
    </w:p>
    <w:p w14:paraId="0FBEAACE" w14:textId="77777777" w:rsidR="00340498" w:rsidRPr="00353198" w:rsidRDefault="00340498" w:rsidP="00765BC6">
      <w:pPr>
        <w:pStyle w:val="Zwykytekst1"/>
        <w:numPr>
          <w:ilvl w:val="0"/>
          <w:numId w:val="6"/>
        </w:numPr>
        <w:tabs>
          <w:tab w:val="clear" w:pos="360"/>
          <w:tab w:val="left" w:pos="397"/>
        </w:tabs>
        <w:ind w:left="0" w:firstLine="0"/>
        <w:jc w:val="both"/>
        <w:rPr>
          <w:rFonts w:ascii="Times New Roman" w:hAnsi="Times New Roman"/>
          <w:sz w:val="24"/>
        </w:rPr>
      </w:pPr>
      <w:r w:rsidRPr="00353198">
        <w:rPr>
          <w:rFonts w:ascii="Times New Roman" w:hAnsi="Times New Roman"/>
          <w:sz w:val="24"/>
        </w:rPr>
        <w:t>Godzina zajęć rewalidacyjnych dla uczniów niepełnosprawnych trwa 60 minut.</w:t>
      </w:r>
    </w:p>
    <w:p w14:paraId="20AB525E" w14:textId="77777777" w:rsidR="00340498" w:rsidRPr="00353198" w:rsidRDefault="00340498" w:rsidP="00765BC6">
      <w:pPr>
        <w:pStyle w:val="Zwykytekst1"/>
        <w:numPr>
          <w:ilvl w:val="0"/>
          <w:numId w:val="6"/>
        </w:numPr>
        <w:tabs>
          <w:tab w:val="clear" w:pos="360"/>
          <w:tab w:val="left" w:pos="397"/>
        </w:tabs>
        <w:ind w:left="0" w:firstLine="0"/>
        <w:jc w:val="both"/>
        <w:rPr>
          <w:rFonts w:ascii="Times New Roman" w:hAnsi="Times New Roman"/>
          <w:sz w:val="24"/>
        </w:rPr>
      </w:pPr>
      <w:r w:rsidRPr="00353198">
        <w:rPr>
          <w:rFonts w:ascii="Times New Roman" w:hAnsi="Times New Roman"/>
          <w:sz w:val="24"/>
        </w:rPr>
        <w:t>W uzasadnionych przypadkach dopuszcza się prow</w:t>
      </w:r>
      <w:r w:rsidR="0008702E" w:rsidRPr="00353198">
        <w:rPr>
          <w:rFonts w:ascii="Times New Roman" w:hAnsi="Times New Roman"/>
          <w:sz w:val="24"/>
        </w:rPr>
        <w:t>adzenie zajęć, o których mowa w </w:t>
      </w:r>
      <w:r w:rsidRPr="00353198">
        <w:rPr>
          <w:rFonts w:ascii="Times New Roman" w:hAnsi="Times New Roman"/>
          <w:sz w:val="24"/>
        </w:rPr>
        <w:t>ust. 6, w czasie krótszym niż 60 minut, zachowując ustalony dla ucznia łączny czas tych zajęć w okresie tygodniowym.</w:t>
      </w:r>
    </w:p>
    <w:p w14:paraId="6783A476" w14:textId="77777777" w:rsidR="00812810" w:rsidRPr="00353198" w:rsidRDefault="00812810" w:rsidP="00765BC6">
      <w:pPr>
        <w:pStyle w:val="Zwykytekst1"/>
        <w:numPr>
          <w:ilvl w:val="0"/>
          <w:numId w:val="6"/>
        </w:numPr>
        <w:tabs>
          <w:tab w:val="clear" w:pos="360"/>
          <w:tab w:val="left" w:pos="397"/>
        </w:tabs>
        <w:ind w:left="0" w:firstLine="0"/>
        <w:jc w:val="both"/>
        <w:rPr>
          <w:rFonts w:ascii="Times New Roman" w:hAnsi="Times New Roman"/>
          <w:sz w:val="24"/>
        </w:rPr>
      </w:pPr>
      <w:r w:rsidRPr="00353198">
        <w:rPr>
          <w:rFonts w:ascii="Times New Roman" w:hAnsi="Times New Roman"/>
          <w:sz w:val="24"/>
        </w:rPr>
        <w:t>W czasie trwania zajęć dydaktycznych organizuje się przerwy międzylekcyjne: pięciominutowe, dziesięciominutowe oraz dwie tzw. duże przerwy - piętnastominutowe.</w:t>
      </w:r>
    </w:p>
    <w:p w14:paraId="40493DC0" w14:textId="77777777" w:rsidR="00812810" w:rsidRPr="00353198" w:rsidRDefault="00812810" w:rsidP="00765BC6">
      <w:pPr>
        <w:pStyle w:val="Zwykytekst1"/>
        <w:numPr>
          <w:ilvl w:val="0"/>
          <w:numId w:val="6"/>
        </w:numPr>
        <w:tabs>
          <w:tab w:val="clear" w:pos="360"/>
          <w:tab w:val="left" w:pos="397"/>
        </w:tabs>
        <w:ind w:left="0" w:firstLine="0"/>
        <w:jc w:val="both"/>
        <w:rPr>
          <w:rFonts w:ascii="Times New Roman" w:hAnsi="Times New Roman"/>
          <w:sz w:val="24"/>
        </w:rPr>
      </w:pPr>
      <w:r w:rsidRPr="00353198">
        <w:rPr>
          <w:rFonts w:ascii="Times New Roman" w:hAnsi="Times New Roman"/>
          <w:sz w:val="24"/>
        </w:rPr>
        <w:t xml:space="preserve">Dyrektor </w:t>
      </w:r>
      <w:r w:rsidR="009101CF" w:rsidRPr="00353198">
        <w:rPr>
          <w:rFonts w:ascii="Times New Roman" w:hAnsi="Times New Roman"/>
          <w:sz w:val="24"/>
        </w:rPr>
        <w:t>szkoły</w:t>
      </w:r>
      <w:r w:rsidRPr="00353198">
        <w:rPr>
          <w:rFonts w:ascii="Times New Roman" w:hAnsi="Times New Roman"/>
          <w:sz w:val="24"/>
        </w:rPr>
        <w:t xml:space="preserve"> powierza każdy oddział szczególne</w:t>
      </w:r>
      <w:r w:rsidR="009101CF" w:rsidRPr="00353198">
        <w:rPr>
          <w:rFonts w:ascii="Times New Roman" w:hAnsi="Times New Roman"/>
          <w:sz w:val="24"/>
        </w:rPr>
        <w:t>j opiece wychowawczej jednemu z </w:t>
      </w:r>
      <w:r w:rsidRPr="00353198">
        <w:rPr>
          <w:rFonts w:ascii="Times New Roman" w:hAnsi="Times New Roman"/>
          <w:sz w:val="24"/>
        </w:rPr>
        <w:t>nauczycieli uczących w tym oddz</w:t>
      </w:r>
      <w:r w:rsidR="009101CF" w:rsidRPr="00353198">
        <w:rPr>
          <w:rFonts w:ascii="Times New Roman" w:hAnsi="Times New Roman"/>
          <w:sz w:val="24"/>
        </w:rPr>
        <w:t>iale, zwanemu dalej wychowawcą.</w:t>
      </w:r>
    </w:p>
    <w:p w14:paraId="54D2C464" w14:textId="77777777" w:rsidR="00812810" w:rsidRPr="00353198" w:rsidRDefault="00812810" w:rsidP="00765BC6">
      <w:pPr>
        <w:pStyle w:val="Zwykytekst1"/>
        <w:numPr>
          <w:ilvl w:val="0"/>
          <w:numId w:val="6"/>
        </w:numPr>
        <w:tabs>
          <w:tab w:val="clear" w:pos="360"/>
          <w:tab w:val="left" w:pos="397"/>
        </w:tabs>
        <w:ind w:left="0" w:firstLine="0"/>
        <w:jc w:val="both"/>
        <w:rPr>
          <w:rFonts w:ascii="Times New Roman" w:hAnsi="Times New Roman"/>
          <w:sz w:val="24"/>
        </w:rPr>
      </w:pPr>
      <w:r w:rsidRPr="00353198">
        <w:rPr>
          <w:rFonts w:ascii="Times New Roman" w:hAnsi="Times New Roman"/>
          <w:sz w:val="24"/>
        </w:rPr>
        <w:t>Dla zapewnienia ciągłości pracy wychowawczej i jej skuteczności, wychowawca prowadzi oddział przez cały okres klas I – III,</w:t>
      </w:r>
      <w:r w:rsidR="009101CF" w:rsidRPr="00353198">
        <w:rPr>
          <w:rFonts w:ascii="Times New Roman" w:hAnsi="Times New Roman"/>
          <w:sz w:val="24"/>
        </w:rPr>
        <w:t xml:space="preserve"> IV – VIII </w:t>
      </w:r>
      <w:r w:rsidRPr="00353198">
        <w:rPr>
          <w:rFonts w:ascii="Times New Roman" w:hAnsi="Times New Roman"/>
          <w:sz w:val="24"/>
        </w:rPr>
        <w:t>chyba, że zmiany są wymuszone organizacją pracy dydaktyczno-wychowawczej</w:t>
      </w:r>
      <w:r w:rsidR="009101CF" w:rsidRPr="00353198">
        <w:rPr>
          <w:rFonts w:ascii="Times New Roman" w:hAnsi="Times New Roman"/>
          <w:sz w:val="24"/>
        </w:rPr>
        <w:t>.</w:t>
      </w:r>
    </w:p>
    <w:p w14:paraId="34C521C5" w14:textId="77777777" w:rsidR="00812810" w:rsidRPr="00353198" w:rsidRDefault="00812810" w:rsidP="00765BC6">
      <w:pPr>
        <w:pStyle w:val="Zwykytekst1"/>
        <w:numPr>
          <w:ilvl w:val="0"/>
          <w:numId w:val="6"/>
        </w:numPr>
        <w:tabs>
          <w:tab w:val="clear" w:pos="360"/>
          <w:tab w:val="left" w:pos="397"/>
        </w:tabs>
        <w:ind w:left="0" w:firstLine="0"/>
        <w:jc w:val="both"/>
        <w:rPr>
          <w:rFonts w:ascii="Times New Roman" w:hAnsi="Times New Roman"/>
          <w:sz w:val="24"/>
        </w:rPr>
      </w:pPr>
      <w:r w:rsidRPr="00353198">
        <w:rPr>
          <w:rFonts w:ascii="Times New Roman" w:hAnsi="Times New Roman"/>
          <w:sz w:val="24"/>
        </w:rPr>
        <w:t xml:space="preserve">Zmiany wychowawcy oddziału może dokonać dyrektor </w:t>
      </w:r>
      <w:r w:rsidR="009101CF" w:rsidRPr="00353198">
        <w:rPr>
          <w:rFonts w:ascii="Times New Roman" w:hAnsi="Times New Roman"/>
          <w:sz w:val="24"/>
        </w:rPr>
        <w:t>szkoły</w:t>
      </w:r>
      <w:r w:rsidRPr="00353198">
        <w:rPr>
          <w:rFonts w:ascii="Times New Roman" w:hAnsi="Times New Roman"/>
          <w:sz w:val="24"/>
        </w:rPr>
        <w:t xml:space="preserve"> w przypadku:</w:t>
      </w:r>
    </w:p>
    <w:p w14:paraId="09AD5C8F" w14:textId="77777777" w:rsidR="00812810" w:rsidRPr="00353198" w:rsidRDefault="00812810" w:rsidP="00765BC6">
      <w:pPr>
        <w:pStyle w:val="Zwykytekst1"/>
        <w:numPr>
          <w:ilvl w:val="0"/>
          <w:numId w:val="10"/>
        </w:numPr>
        <w:tabs>
          <w:tab w:val="clear" w:pos="360"/>
        </w:tabs>
        <w:ind w:left="0" w:firstLine="284"/>
        <w:jc w:val="both"/>
        <w:rPr>
          <w:rFonts w:ascii="Times New Roman" w:hAnsi="Times New Roman"/>
          <w:sz w:val="24"/>
        </w:rPr>
      </w:pPr>
      <w:r w:rsidRPr="00353198">
        <w:rPr>
          <w:rFonts w:ascii="Times New Roman" w:hAnsi="Times New Roman"/>
          <w:sz w:val="24"/>
        </w:rPr>
        <w:t>nieobecności dotychczasowego wychowawcy powyżej jednego miesiąca,</w:t>
      </w:r>
    </w:p>
    <w:p w14:paraId="5AC49331" w14:textId="77777777" w:rsidR="00812810" w:rsidRPr="00353198" w:rsidRDefault="00812810" w:rsidP="00765BC6">
      <w:pPr>
        <w:pStyle w:val="Zwykytekst1"/>
        <w:numPr>
          <w:ilvl w:val="0"/>
          <w:numId w:val="10"/>
        </w:numPr>
        <w:tabs>
          <w:tab w:val="clear" w:pos="360"/>
        </w:tabs>
        <w:ind w:left="0" w:firstLine="284"/>
        <w:jc w:val="both"/>
        <w:rPr>
          <w:rFonts w:ascii="Times New Roman" w:hAnsi="Times New Roman"/>
          <w:sz w:val="24"/>
        </w:rPr>
      </w:pPr>
      <w:r w:rsidRPr="00353198">
        <w:rPr>
          <w:rFonts w:ascii="Times New Roman" w:hAnsi="Times New Roman"/>
          <w:sz w:val="24"/>
        </w:rPr>
        <w:t>umotywowanego wniosku klasowej Rady Rodziców podpisanego przez co najmniej 1\3 rodziców uczniów danego oddziału,</w:t>
      </w:r>
    </w:p>
    <w:p w14:paraId="424FB650" w14:textId="77777777" w:rsidR="00812810" w:rsidRPr="00353198" w:rsidRDefault="00812810" w:rsidP="00765BC6">
      <w:pPr>
        <w:pStyle w:val="Zwykytekst1"/>
        <w:numPr>
          <w:ilvl w:val="0"/>
          <w:numId w:val="10"/>
        </w:numPr>
        <w:tabs>
          <w:tab w:val="clear" w:pos="360"/>
        </w:tabs>
        <w:ind w:left="0" w:firstLine="284"/>
        <w:jc w:val="both"/>
        <w:rPr>
          <w:rFonts w:ascii="Times New Roman" w:hAnsi="Times New Roman"/>
          <w:sz w:val="24"/>
        </w:rPr>
      </w:pPr>
      <w:r w:rsidRPr="00353198">
        <w:rPr>
          <w:rFonts w:ascii="Times New Roman" w:hAnsi="Times New Roman"/>
          <w:sz w:val="24"/>
        </w:rPr>
        <w:t>na wniosek Rady Pedagogicznej,</w:t>
      </w:r>
    </w:p>
    <w:p w14:paraId="0711EA0A" w14:textId="77777777" w:rsidR="00812810" w:rsidRPr="00353198" w:rsidRDefault="00812810" w:rsidP="00765BC6">
      <w:pPr>
        <w:pStyle w:val="Zwykytekst1"/>
        <w:numPr>
          <w:ilvl w:val="0"/>
          <w:numId w:val="10"/>
        </w:numPr>
        <w:tabs>
          <w:tab w:val="clear" w:pos="360"/>
        </w:tabs>
        <w:ind w:left="0" w:firstLine="284"/>
        <w:jc w:val="both"/>
        <w:rPr>
          <w:rFonts w:ascii="Times New Roman" w:hAnsi="Times New Roman"/>
          <w:sz w:val="24"/>
        </w:rPr>
      </w:pPr>
      <w:r w:rsidRPr="00353198">
        <w:rPr>
          <w:rFonts w:ascii="Times New Roman" w:hAnsi="Times New Roman"/>
          <w:sz w:val="24"/>
        </w:rPr>
        <w:t>stwierdzenia niewywiązywania się z nałożonych obowiązków.</w:t>
      </w:r>
    </w:p>
    <w:p w14:paraId="554C4657" w14:textId="77777777" w:rsidR="00812810" w:rsidRPr="00353198" w:rsidRDefault="00812810" w:rsidP="00765BC6">
      <w:pPr>
        <w:pStyle w:val="Zwykytekst1"/>
        <w:numPr>
          <w:ilvl w:val="0"/>
          <w:numId w:val="6"/>
        </w:numPr>
        <w:tabs>
          <w:tab w:val="clear" w:pos="360"/>
          <w:tab w:val="left" w:pos="397"/>
        </w:tabs>
        <w:ind w:left="0" w:firstLine="0"/>
        <w:jc w:val="both"/>
        <w:rPr>
          <w:rFonts w:ascii="Times New Roman" w:hAnsi="Times New Roman"/>
          <w:sz w:val="24"/>
        </w:rPr>
      </w:pPr>
      <w:r w:rsidRPr="00353198">
        <w:rPr>
          <w:rFonts w:ascii="Times New Roman" w:hAnsi="Times New Roman"/>
          <w:sz w:val="24"/>
        </w:rPr>
        <w:t>Tryb postępowania w sprawie określonej w ust. 8 pkt</w:t>
      </w:r>
      <w:r w:rsidR="0081690D" w:rsidRPr="00353198">
        <w:rPr>
          <w:rFonts w:ascii="Times New Roman" w:hAnsi="Times New Roman"/>
          <w:sz w:val="24"/>
        </w:rPr>
        <w:t>.</w:t>
      </w:r>
      <w:r w:rsidRPr="00353198">
        <w:rPr>
          <w:rFonts w:ascii="Times New Roman" w:hAnsi="Times New Roman"/>
          <w:sz w:val="24"/>
        </w:rPr>
        <w:t xml:space="preserve"> 2-4, jest następujący:</w:t>
      </w:r>
    </w:p>
    <w:p w14:paraId="6A336719" w14:textId="77777777" w:rsidR="00812810" w:rsidRPr="00353198" w:rsidRDefault="00812810" w:rsidP="00E803EA">
      <w:pPr>
        <w:pStyle w:val="Zwykytekst1"/>
        <w:numPr>
          <w:ilvl w:val="0"/>
          <w:numId w:val="24"/>
        </w:numPr>
        <w:tabs>
          <w:tab w:val="left" w:pos="397"/>
        </w:tabs>
        <w:ind w:left="0" w:firstLine="284"/>
        <w:jc w:val="both"/>
        <w:rPr>
          <w:rFonts w:ascii="Times New Roman" w:hAnsi="Times New Roman"/>
          <w:sz w:val="24"/>
        </w:rPr>
      </w:pPr>
      <w:r w:rsidRPr="00353198">
        <w:rPr>
          <w:rFonts w:ascii="Times New Roman" w:hAnsi="Times New Roman"/>
          <w:sz w:val="24"/>
        </w:rPr>
        <w:t>podmioty wymienione w ust.8 pkt</w:t>
      </w:r>
      <w:r w:rsidR="0081690D" w:rsidRPr="00353198">
        <w:rPr>
          <w:rFonts w:ascii="Times New Roman" w:hAnsi="Times New Roman"/>
          <w:sz w:val="24"/>
        </w:rPr>
        <w:t>.</w:t>
      </w:r>
      <w:r w:rsidRPr="00353198">
        <w:rPr>
          <w:rFonts w:ascii="Times New Roman" w:hAnsi="Times New Roman"/>
          <w:sz w:val="24"/>
        </w:rPr>
        <w:t xml:space="preserve"> 2-4 występują z odpowiednim wnioskiem do dyrektora </w:t>
      </w:r>
      <w:r w:rsidR="009101CF" w:rsidRPr="00353198">
        <w:rPr>
          <w:rFonts w:ascii="Times New Roman" w:hAnsi="Times New Roman"/>
          <w:sz w:val="24"/>
        </w:rPr>
        <w:t>szkoły</w:t>
      </w:r>
      <w:r w:rsidRPr="00353198">
        <w:rPr>
          <w:rFonts w:ascii="Times New Roman" w:hAnsi="Times New Roman"/>
          <w:sz w:val="24"/>
        </w:rPr>
        <w:t>,</w:t>
      </w:r>
    </w:p>
    <w:p w14:paraId="51070EB6" w14:textId="77777777" w:rsidR="00812810" w:rsidRPr="00353198" w:rsidRDefault="00812810" w:rsidP="00E803EA">
      <w:pPr>
        <w:pStyle w:val="Zwykytekst1"/>
        <w:numPr>
          <w:ilvl w:val="0"/>
          <w:numId w:val="24"/>
        </w:numPr>
        <w:tabs>
          <w:tab w:val="left" w:pos="397"/>
        </w:tabs>
        <w:ind w:left="0" w:firstLine="284"/>
        <w:jc w:val="both"/>
        <w:rPr>
          <w:rFonts w:ascii="Times New Roman" w:hAnsi="Times New Roman"/>
          <w:sz w:val="24"/>
        </w:rPr>
      </w:pPr>
      <w:r w:rsidRPr="00353198">
        <w:rPr>
          <w:rFonts w:ascii="Times New Roman" w:hAnsi="Times New Roman"/>
          <w:sz w:val="24"/>
        </w:rPr>
        <w:lastRenderedPageBreak/>
        <w:t>dyrektor, w terminie do 14 dni podejmuje postępowanie wyjaśniające, wysłuchując racji wychowawcy i wnioskodawców,</w:t>
      </w:r>
    </w:p>
    <w:p w14:paraId="16CC33C9" w14:textId="77777777" w:rsidR="00812810" w:rsidRPr="00353198" w:rsidRDefault="00812810" w:rsidP="00E803EA">
      <w:pPr>
        <w:pStyle w:val="Zwykytekst1"/>
        <w:numPr>
          <w:ilvl w:val="0"/>
          <w:numId w:val="24"/>
        </w:numPr>
        <w:tabs>
          <w:tab w:val="left" w:pos="397"/>
        </w:tabs>
        <w:ind w:left="0" w:firstLine="284"/>
        <w:jc w:val="both"/>
        <w:rPr>
          <w:rFonts w:ascii="Times New Roman" w:hAnsi="Times New Roman"/>
          <w:sz w:val="24"/>
        </w:rPr>
      </w:pPr>
      <w:r w:rsidRPr="00353198">
        <w:rPr>
          <w:rFonts w:ascii="Times New Roman" w:hAnsi="Times New Roman"/>
          <w:sz w:val="24"/>
        </w:rPr>
        <w:t>po wysłuchaniu stron, dyrektor w ciągu trzech dni wydaje decyzję, powiadamiając o tym zainteresowanych,</w:t>
      </w:r>
    </w:p>
    <w:p w14:paraId="32EB6D6D" w14:textId="77777777" w:rsidR="00812810" w:rsidRPr="00353198" w:rsidRDefault="00812810" w:rsidP="00E803EA">
      <w:pPr>
        <w:pStyle w:val="Zwykytekst1"/>
        <w:numPr>
          <w:ilvl w:val="0"/>
          <w:numId w:val="24"/>
        </w:numPr>
        <w:tabs>
          <w:tab w:val="left" w:pos="397"/>
        </w:tabs>
        <w:ind w:left="0" w:firstLine="284"/>
        <w:jc w:val="both"/>
        <w:rPr>
          <w:rFonts w:ascii="Times New Roman" w:hAnsi="Times New Roman"/>
          <w:sz w:val="24"/>
        </w:rPr>
      </w:pPr>
      <w:r w:rsidRPr="00353198">
        <w:rPr>
          <w:rFonts w:ascii="Times New Roman" w:hAnsi="Times New Roman"/>
          <w:sz w:val="24"/>
        </w:rPr>
        <w:t>w przypadku odwołania wychowawcy dyrektor powołuje innego,</w:t>
      </w:r>
    </w:p>
    <w:p w14:paraId="4EE868BC" w14:textId="0AB72B8E" w:rsidR="004E2E3D" w:rsidRDefault="00812810" w:rsidP="001E1D4E">
      <w:pPr>
        <w:pStyle w:val="Zwykytekst1"/>
        <w:numPr>
          <w:ilvl w:val="0"/>
          <w:numId w:val="24"/>
        </w:numPr>
        <w:tabs>
          <w:tab w:val="clear" w:pos="720"/>
        </w:tabs>
        <w:ind w:left="0" w:firstLine="284"/>
        <w:jc w:val="both"/>
        <w:rPr>
          <w:rFonts w:ascii="Times New Roman" w:hAnsi="Times New Roman"/>
          <w:sz w:val="24"/>
        </w:rPr>
      </w:pPr>
      <w:r w:rsidRPr="00353198">
        <w:rPr>
          <w:rFonts w:ascii="Times New Roman" w:hAnsi="Times New Roman"/>
          <w:sz w:val="24"/>
        </w:rPr>
        <w:t>nowy wychowawca oddziału przyjmuje swoje obowiązki od pierwszego dnia miesiąca, następującego po tym, w którym odwołano wychowawcę.</w:t>
      </w:r>
    </w:p>
    <w:p w14:paraId="300E9F9C" w14:textId="77777777" w:rsidR="001E1D4E" w:rsidRPr="001E1D4E" w:rsidRDefault="001E1D4E" w:rsidP="001E1D4E">
      <w:pPr>
        <w:pStyle w:val="Zwykytekst1"/>
        <w:ind w:left="284"/>
        <w:jc w:val="both"/>
        <w:rPr>
          <w:rFonts w:ascii="Times New Roman" w:hAnsi="Times New Roman"/>
          <w:sz w:val="24"/>
        </w:rPr>
      </w:pPr>
    </w:p>
    <w:p w14:paraId="57A98904" w14:textId="0F65C94E" w:rsidR="00812810" w:rsidRPr="00353198" w:rsidRDefault="00812810" w:rsidP="00300335">
      <w:pPr>
        <w:pStyle w:val="Tytu"/>
        <w:spacing w:after="240"/>
        <w:rPr>
          <w:b w:val="0"/>
          <w:sz w:val="24"/>
          <w:szCs w:val="24"/>
        </w:rPr>
      </w:pPr>
      <w:r w:rsidRPr="00353198">
        <w:rPr>
          <w:b w:val="0"/>
          <w:sz w:val="24"/>
          <w:szCs w:val="24"/>
        </w:rPr>
        <w:t xml:space="preserve">§  </w:t>
      </w:r>
      <w:r w:rsidR="00571647">
        <w:rPr>
          <w:b w:val="0"/>
          <w:sz w:val="24"/>
          <w:szCs w:val="24"/>
        </w:rPr>
        <w:t>19</w:t>
      </w:r>
      <w:r w:rsidR="00E46F85" w:rsidRPr="00353198">
        <w:rPr>
          <w:b w:val="0"/>
          <w:sz w:val="24"/>
          <w:szCs w:val="24"/>
        </w:rPr>
        <w:t>.</w:t>
      </w:r>
    </w:p>
    <w:p w14:paraId="1DFA4089" w14:textId="77777777" w:rsidR="006A784A" w:rsidRPr="00353198" w:rsidRDefault="006A784A" w:rsidP="00E803EA">
      <w:pPr>
        <w:pStyle w:val="Tekstpodstawowy"/>
        <w:numPr>
          <w:ilvl w:val="0"/>
          <w:numId w:val="80"/>
        </w:numPr>
        <w:tabs>
          <w:tab w:val="clear" w:pos="360"/>
          <w:tab w:val="clear" w:pos="426"/>
          <w:tab w:val="clear" w:pos="709"/>
        </w:tabs>
        <w:ind w:left="0" w:firstLine="0"/>
        <w:jc w:val="both"/>
        <w:rPr>
          <w:sz w:val="24"/>
        </w:rPr>
      </w:pPr>
      <w:r w:rsidRPr="00353198">
        <w:rPr>
          <w:sz w:val="24"/>
        </w:rPr>
        <w:t>Organizację stałych, obowiązkowych i nadobowiązkowych zajęć dydaktycznych i wychowawczych określa tygodniowy rozkład zajęć, ustalany przez dyrektora szkoły, na podstawie zatwierdzonego arkusza organizacyjnego, z uwzględnieniem zasad ochrony zdrowia i higieny pracy.</w:t>
      </w:r>
    </w:p>
    <w:p w14:paraId="248A98B2" w14:textId="77777777" w:rsidR="006A784A" w:rsidRPr="00353198" w:rsidRDefault="006A784A" w:rsidP="00E803EA">
      <w:pPr>
        <w:pStyle w:val="Zwykytekst1"/>
        <w:numPr>
          <w:ilvl w:val="0"/>
          <w:numId w:val="80"/>
        </w:numPr>
        <w:tabs>
          <w:tab w:val="clear" w:pos="360"/>
        </w:tabs>
        <w:ind w:left="0" w:firstLine="0"/>
        <w:jc w:val="both"/>
        <w:rPr>
          <w:rFonts w:ascii="Times New Roman" w:hAnsi="Times New Roman"/>
          <w:sz w:val="24"/>
        </w:rPr>
      </w:pPr>
      <w:r w:rsidRPr="00353198">
        <w:rPr>
          <w:rFonts w:ascii="Times New Roman" w:hAnsi="Times New Roman"/>
          <w:sz w:val="24"/>
        </w:rPr>
        <w:t xml:space="preserve">Przy podejmowaniu decyzji, o której mowa w ust. 1 należy uwzględniać zasady wynikające z przepisów w sprawie ramowych planów nauczania oraz wysokość środków finansowych posiadanych przez szkołę. </w:t>
      </w:r>
    </w:p>
    <w:p w14:paraId="74109EBB" w14:textId="77777777" w:rsidR="006A784A" w:rsidRPr="00353198" w:rsidRDefault="006A784A" w:rsidP="00E803EA">
      <w:pPr>
        <w:pStyle w:val="Zwykytekst1"/>
        <w:numPr>
          <w:ilvl w:val="0"/>
          <w:numId w:val="80"/>
        </w:numPr>
        <w:tabs>
          <w:tab w:val="clear" w:pos="360"/>
        </w:tabs>
        <w:ind w:left="0" w:firstLine="0"/>
        <w:jc w:val="both"/>
        <w:rPr>
          <w:rFonts w:ascii="Times New Roman" w:hAnsi="Times New Roman"/>
          <w:sz w:val="24"/>
        </w:rPr>
      </w:pPr>
      <w:r w:rsidRPr="00353198">
        <w:rPr>
          <w:rFonts w:ascii="Times New Roman" w:hAnsi="Times New Roman"/>
          <w:sz w:val="24"/>
        </w:rPr>
        <w:t>Niektóre zajęcia mogą być prowadzone poza systemem klasowo- lekcyjnym w grupach oddziałowych, międzyoddziałowych, międzyszkolnych, a także podczas wycieczek i wyjazdów.</w:t>
      </w:r>
    </w:p>
    <w:p w14:paraId="3CA6635F" w14:textId="77777777" w:rsidR="006A784A" w:rsidRPr="00353198" w:rsidRDefault="006A784A" w:rsidP="00E803EA">
      <w:pPr>
        <w:pStyle w:val="Zwykytekst1"/>
        <w:numPr>
          <w:ilvl w:val="0"/>
          <w:numId w:val="80"/>
        </w:numPr>
        <w:tabs>
          <w:tab w:val="clear" w:pos="360"/>
        </w:tabs>
        <w:spacing w:after="240"/>
        <w:ind w:left="0" w:firstLine="0"/>
        <w:jc w:val="both"/>
        <w:rPr>
          <w:rFonts w:ascii="Times New Roman" w:hAnsi="Times New Roman"/>
          <w:sz w:val="24"/>
        </w:rPr>
      </w:pPr>
      <w:r w:rsidRPr="00353198">
        <w:rPr>
          <w:rFonts w:ascii="Times New Roman" w:hAnsi="Times New Roman"/>
          <w:sz w:val="24"/>
        </w:rPr>
        <w:t>Liczba uczestników kół i zespołów zainteresowań oraz innych zajęć nadobowiązkowych, finansowanych z budżetu szkoły lub innych źródeł jest określona odrębnymi przepisami.</w:t>
      </w:r>
    </w:p>
    <w:p w14:paraId="563EFBAB" w14:textId="77777777" w:rsidR="006A784A" w:rsidRPr="00353198" w:rsidRDefault="006A784A" w:rsidP="00300335">
      <w:pPr>
        <w:pStyle w:val="Podtytu"/>
        <w:spacing w:before="0" w:after="240"/>
        <w:rPr>
          <w:rFonts w:ascii="Times New Roman" w:hAnsi="Times New Roman" w:cs="Times New Roman"/>
          <w:i w:val="0"/>
        </w:rPr>
      </w:pPr>
      <w:r w:rsidRPr="00353198">
        <w:rPr>
          <w:rFonts w:ascii="Times New Roman" w:hAnsi="Times New Roman" w:cs="Times New Roman"/>
          <w:i w:val="0"/>
          <w:sz w:val="24"/>
          <w:szCs w:val="24"/>
        </w:rPr>
        <w:t>§  2</w:t>
      </w:r>
      <w:r w:rsidR="00571647">
        <w:rPr>
          <w:rFonts w:ascii="Times New Roman" w:hAnsi="Times New Roman" w:cs="Times New Roman"/>
          <w:i w:val="0"/>
          <w:sz w:val="24"/>
          <w:szCs w:val="24"/>
        </w:rPr>
        <w:t>0.</w:t>
      </w:r>
    </w:p>
    <w:p w14:paraId="4949A5E3" w14:textId="77777777" w:rsidR="006A784A" w:rsidRPr="00353198" w:rsidRDefault="006A784A" w:rsidP="00765BC6">
      <w:pPr>
        <w:pStyle w:val="Tekstpodstawowy"/>
        <w:numPr>
          <w:ilvl w:val="0"/>
          <w:numId w:val="7"/>
        </w:numPr>
        <w:tabs>
          <w:tab w:val="clear" w:pos="360"/>
          <w:tab w:val="clear" w:pos="426"/>
          <w:tab w:val="clear" w:pos="709"/>
        </w:tabs>
        <w:ind w:left="0" w:firstLine="0"/>
        <w:jc w:val="both"/>
        <w:rPr>
          <w:sz w:val="24"/>
        </w:rPr>
      </w:pPr>
      <w:r w:rsidRPr="00353198">
        <w:rPr>
          <w:sz w:val="24"/>
        </w:rPr>
        <w:t>Oddział można dzielić na grupy na zajęciach, dla których z treści programu nauczania wynika konieczność prowadzenia ćwiczeń laboratoryjnych i innych, na zajęciach z języków obcych oraz informatyki.</w:t>
      </w:r>
    </w:p>
    <w:p w14:paraId="296DDC58" w14:textId="77777777" w:rsidR="006A784A" w:rsidRPr="00353198" w:rsidRDefault="006A784A" w:rsidP="00765BC6">
      <w:pPr>
        <w:pStyle w:val="Tekstpodstawowy"/>
        <w:numPr>
          <w:ilvl w:val="0"/>
          <w:numId w:val="7"/>
        </w:numPr>
        <w:tabs>
          <w:tab w:val="clear" w:pos="360"/>
          <w:tab w:val="clear" w:pos="426"/>
          <w:tab w:val="clear" w:pos="709"/>
        </w:tabs>
        <w:ind w:left="0" w:firstLine="0"/>
        <w:jc w:val="both"/>
        <w:rPr>
          <w:sz w:val="24"/>
        </w:rPr>
      </w:pPr>
      <w:r w:rsidRPr="00353198">
        <w:rPr>
          <w:sz w:val="24"/>
        </w:rPr>
        <w:t>Podział na grupy jest obowiązkowy podczas ćwiczeń laboratoryjnych w oddziałach liczących powyżej 30 uczniów oraz na zajęciach z języków obcych i informatyki w oddziałach liczących powyżej 24 uczniów.</w:t>
      </w:r>
    </w:p>
    <w:p w14:paraId="76AADE81" w14:textId="77777777" w:rsidR="006A784A" w:rsidRPr="00353198" w:rsidRDefault="006A784A" w:rsidP="00765BC6">
      <w:pPr>
        <w:pStyle w:val="Tekstpodstawowy"/>
        <w:numPr>
          <w:ilvl w:val="0"/>
          <w:numId w:val="7"/>
        </w:numPr>
        <w:tabs>
          <w:tab w:val="clear" w:pos="360"/>
          <w:tab w:val="clear" w:pos="426"/>
          <w:tab w:val="clear" w:pos="709"/>
        </w:tabs>
        <w:ind w:left="0" w:firstLine="0"/>
        <w:jc w:val="both"/>
        <w:rPr>
          <w:sz w:val="24"/>
        </w:rPr>
      </w:pPr>
      <w:r w:rsidRPr="00353198">
        <w:rPr>
          <w:sz w:val="24"/>
        </w:rPr>
        <w:t>W oddziałach liczących mniej niż 24 uczniów można dokonywać podziału oddziału na grupy po zapewnieniu środków finansowych przez organ prowadzący szkołę.</w:t>
      </w:r>
    </w:p>
    <w:p w14:paraId="1426E018" w14:textId="77777777" w:rsidR="006A784A" w:rsidRPr="00353198" w:rsidRDefault="006A784A" w:rsidP="00765BC6">
      <w:pPr>
        <w:pStyle w:val="Tekstpodstawowy"/>
        <w:numPr>
          <w:ilvl w:val="0"/>
          <w:numId w:val="7"/>
        </w:numPr>
        <w:tabs>
          <w:tab w:val="clear" w:pos="360"/>
          <w:tab w:val="clear" w:pos="426"/>
          <w:tab w:val="clear" w:pos="709"/>
        </w:tabs>
        <w:ind w:left="0" w:firstLine="0"/>
        <w:jc w:val="both"/>
        <w:rPr>
          <w:sz w:val="24"/>
        </w:rPr>
      </w:pPr>
      <w:r w:rsidRPr="00353198">
        <w:rPr>
          <w:sz w:val="24"/>
        </w:rPr>
        <w:t>Zajęcia wychowania fizycznego prowadzone są w grupach liczących nie mniej niż 12 i nie więcej niż 26 uczniów.</w:t>
      </w:r>
    </w:p>
    <w:p w14:paraId="326FBB7B" w14:textId="77777777" w:rsidR="00812810" w:rsidRPr="00353198" w:rsidRDefault="00812810" w:rsidP="00300335">
      <w:pPr>
        <w:pStyle w:val="Zwykytekst1"/>
        <w:jc w:val="center"/>
        <w:rPr>
          <w:rFonts w:ascii="Times New Roman" w:hAnsi="Times New Roman"/>
          <w:sz w:val="24"/>
        </w:rPr>
      </w:pPr>
    </w:p>
    <w:p w14:paraId="03783175" w14:textId="77777777" w:rsidR="00812810" w:rsidRPr="00353198" w:rsidRDefault="005264F2" w:rsidP="00300335">
      <w:pPr>
        <w:pStyle w:val="Tekstpodstawowy"/>
        <w:tabs>
          <w:tab w:val="clear" w:pos="426"/>
          <w:tab w:val="clear" w:pos="709"/>
        </w:tabs>
        <w:spacing w:after="240"/>
        <w:jc w:val="center"/>
        <w:rPr>
          <w:sz w:val="24"/>
          <w:szCs w:val="24"/>
        </w:rPr>
      </w:pPr>
      <w:r w:rsidRPr="00353198">
        <w:rPr>
          <w:sz w:val="24"/>
          <w:szCs w:val="24"/>
        </w:rPr>
        <w:t>§</w:t>
      </w:r>
      <w:r w:rsidR="005B10DD" w:rsidRPr="00353198">
        <w:rPr>
          <w:sz w:val="24"/>
          <w:szCs w:val="24"/>
        </w:rPr>
        <w:t xml:space="preserve"> 2</w:t>
      </w:r>
      <w:r w:rsidR="00571647">
        <w:rPr>
          <w:sz w:val="24"/>
          <w:szCs w:val="24"/>
        </w:rPr>
        <w:t>1</w:t>
      </w:r>
      <w:r w:rsidR="005B7E1B" w:rsidRPr="00353198">
        <w:rPr>
          <w:sz w:val="24"/>
          <w:szCs w:val="24"/>
        </w:rPr>
        <w:t>.</w:t>
      </w:r>
      <w:r w:rsidR="009A0631" w:rsidRPr="00353198">
        <w:rPr>
          <w:sz w:val="24"/>
          <w:szCs w:val="24"/>
        </w:rPr>
        <w:t xml:space="preserve"> </w:t>
      </w:r>
    </w:p>
    <w:p w14:paraId="350E0BD4" w14:textId="77777777" w:rsidR="005B7E1B" w:rsidRPr="00353198" w:rsidRDefault="005B7E1B" w:rsidP="00166DB9">
      <w:pPr>
        <w:numPr>
          <w:ilvl w:val="6"/>
          <w:numId w:val="203"/>
        </w:numPr>
        <w:spacing w:after="0" w:line="240" w:lineRule="auto"/>
        <w:ind w:left="0" w:firstLine="0"/>
        <w:jc w:val="both"/>
        <w:rPr>
          <w:szCs w:val="24"/>
        </w:rPr>
      </w:pPr>
      <w:r w:rsidRPr="00353198">
        <w:rPr>
          <w:szCs w:val="24"/>
        </w:rPr>
        <w:t>Szkoła prowadzi nauczanie języka angielskiego jako obowiązkowego języka obcego.</w:t>
      </w:r>
    </w:p>
    <w:p w14:paraId="76E891F0" w14:textId="77777777" w:rsidR="001A30D9" w:rsidRPr="00353198" w:rsidRDefault="001A30D9" w:rsidP="00166DB9">
      <w:pPr>
        <w:numPr>
          <w:ilvl w:val="6"/>
          <w:numId w:val="203"/>
        </w:numPr>
        <w:spacing w:after="0" w:line="240" w:lineRule="auto"/>
        <w:ind w:left="0" w:firstLine="0"/>
        <w:jc w:val="both"/>
        <w:rPr>
          <w:szCs w:val="24"/>
        </w:rPr>
      </w:pPr>
      <w:r w:rsidRPr="00353198">
        <w:rPr>
          <w:szCs w:val="24"/>
        </w:rPr>
        <w:t>Szkoła może prowadzić oddział dwujęzyczny począwszy od klasy VII.</w:t>
      </w:r>
    </w:p>
    <w:p w14:paraId="5333A0CB" w14:textId="77777777" w:rsidR="005B7E1B" w:rsidRPr="00353198" w:rsidRDefault="005B7E1B" w:rsidP="00166DB9">
      <w:pPr>
        <w:numPr>
          <w:ilvl w:val="6"/>
          <w:numId w:val="203"/>
        </w:numPr>
        <w:spacing w:after="0" w:line="240" w:lineRule="auto"/>
        <w:ind w:left="0" w:firstLine="0"/>
        <w:jc w:val="both"/>
        <w:rPr>
          <w:szCs w:val="24"/>
        </w:rPr>
      </w:pPr>
      <w:r w:rsidRPr="00353198">
        <w:rPr>
          <w:szCs w:val="24"/>
        </w:rPr>
        <w:t>Szkoła prowadzi nauczanie języka mniejszości narodowej w formie odrębnych zajęć (dodatkowego języka niemieckiego) w celu zapewnienia uczniom warunków umożliwiających podtrzymywanie i rozwijanie poczucia tożsamości narodowej, etnicznej i językowej oraz własnej historii i kultury.</w:t>
      </w:r>
    </w:p>
    <w:p w14:paraId="7EAC6847" w14:textId="77777777" w:rsidR="005B7E1B" w:rsidRPr="00353198" w:rsidRDefault="005B7E1B" w:rsidP="00166DB9">
      <w:pPr>
        <w:numPr>
          <w:ilvl w:val="6"/>
          <w:numId w:val="203"/>
        </w:numPr>
        <w:spacing w:after="0" w:line="240" w:lineRule="auto"/>
        <w:ind w:left="0" w:firstLine="0"/>
        <w:jc w:val="both"/>
        <w:rPr>
          <w:szCs w:val="24"/>
        </w:rPr>
      </w:pPr>
      <w:r w:rsidRPr="00353198">
        <w:rPr>
          <w:szCs w:val="24"/>
        </w:rPr>
        <w:t>Zasady organizacji nauczania dodatkowego języka niemieckiego, jako języka mniejszości narodowej: </w:t>
      </w:r>
    </w:p>
    <w:p w14:paraId="37297882" w14:textId="77777777" w:rsidR="005B7E1B" w:rsidRPr="00353198" w:rsidRDefault="005B7E1B" w:rsidP="00166DB9">
      <w:pPr>
        <w:pStyle w:val="Akapitzlist"/>
        <w:numPr>
          <w:ilvl w:val="0"/>
          <w:numId w:val="202"/>
        </w:numPr>
        <w:ind w:left="0" w:firstLine="284"/>
        <w:jc w:val="both"/>
        <w:rPr>
          <w:rFonts w:eastAsia="Calibri"/>
        </w:rPr>
      </w:pPr>
      <w:r w:rsidRPr="00353198">
        <w:rPr>
          <w:rFonts w:eastAsia="Calibri"/>
        </w:rPr>
        <w:t>nauczanie języka mniejszości narodowej może być organizowane we</w:t>
      </w:r>
      <w:r w:rsidRPr="00353198">
        <w:t xml:space="preserve"> </w:t>
      </w:r>
      <w:r w:rsidRPr="00353198">
        <w:rPr>
          <w:rFonts w:eastAsia="Calibri"/>
        </w:rPr>
        <w:t>wszystkich oddziałach, grupach międzyoddziałowych lub międzyklasowych;</w:t>
      </w:r>
    </w:p>
    <w:p w14:paraId="4D00F1DC" w14:textId="77777777" w:rsidR="005B7E1B" w:rsidRPr="00353198" w:rsidRDefault="005B7E1B" w:rsidP="00166DB9">
      <w:pPr>
        <w:pStyle w:val="Akapitzlist"/>
        <w:numPr>
          <w:ilvl w:val="0"/>
          <w:numId w:val="202"/>
        </w:numPr>
        <w:ind w:left="0" w:firstLine="284"/>
        <w:jc w:val="both"/>
        <w:rPr>
          <w:rFonts w:eastAsia="Calibri"/>
        </w:rPr>
      </w:pPr>
      <w:r w:rsidRPr="00353198">
        <w:rPr>
          <w:rFonts w:eastAsia="Calibri"/>
        </w:rPr>
        <w:lastRenderedPageBreak/>
        <w:t>oddział musi liczyć co najmniej 7 uczniów. W uzasadnionych przypadkach,</w:t>
      </w:r>
      <w:r w:rsidRPr="00353198">
        <w:t xml:space="preserve"> </w:t>
      </w:r>
      <w:r w:rsidRPr="00353198">
        <w:rPr>
          <w:rFonts w:eastAsia="Calibri"/>
        </w:rPr>
        <w:t>za zgodą organu prowadzącego szkołę, liczba uczniów w oddziałach, grupach</w:t>
      </w:r>
      <w:r w:rsidRPr="00353198">
        <w:t xml:space="preserve"> </w:t>
      </w:r>
      <w:r w:rsidRPr="00353198">
        <w:rPr>
          <w:rFonts w:eastAsia="Calibri"/>
        </w:rPr>
        <w:t xml:space="preserve">międzyoddziałowych lub </w:t>
      </w:r>
      <w:proofErr w:type="spellStart"/>
      <w:r w:rsidRPr="00353198">
        <w:rPr>
          <w:rFonts w:eastAsia="Calibri"/>
        </w:rPr>
        <w:t>międzyklasowych</w:t>
      </w:r>
      <w:proofErr w:type="spellEnd"/>
      <w:r w:rsidRPr="00353198">
        <w:rPr>
          <w:rFonts w:eastAsia="Calibri"/>
        </w:rPr>
        <w:t xml:space="preserve"> może być mniejsza;</w:t>
      </w:r>
    </w:p>
    <w:p w14:paraId="384B6E92" w14:textId="77777777" w:rsidR="005B7E1B" w:rsidRPr="00353198" w:rsidRDefault="005B7E1B" w:rsidP="00166DB9">
      <w:pPr>
        <w:pStyle w:val="Akapitzlist"/>
        <w:numPr>
          <w:ilvl w:val="0"/>
          <w:numId w:val="202"/>
        </w:numPr>
        <w:ind w:left="0" w:firstLine="284"/>
        <w:jc w:val="both"/>
        <w:rPr>
          <w:rFonts w:eastAsia="Calibri"/>
        </w:rPr>
      </w:pPr>
      <w:r w:rsidRPr="00353198">
        <w:rPr>
          <w:rFonts w:eastAsia="Calibri"/>
        </w:rPr>
        <w:t>nauczanie języka mniejszości narodowej organizuje dyrektor na pisemny</w:t>
      </w:r>
      <w:r w:rsidRPr="00353198">
        <w:t xml:space="preserve"> wniosek rodziców (</w:t>
      </w:r>
      <w:r w:rsidRPr="00353198">
        <w:rPr>
          <w:rFonts w:eastAsia="Calibri"/>
        </w:rPr>
        <w:t>prawnych opiekunów) ucznia złożony do dnia 30</w:t>
      </w:r>
      <w:r w:rsidRPr="00353198">
        <w:t xml:space="preserve"> </w:t>
      </w:r>
      <w:r w:rsidRPr="00353198">
        <w:rPr>
          <w:rFonts w:eastAsia="Calibri"/>
        </w:rPr>
        <w:t>kwietnia;</w:t>
      </w:r>
    </w:p>
    <w:p w14:paraId="40DDB539" w14:textId="77777777" w:rsidR="005B7E1B" w:rsidRPr="00353198" w:rsidRDefault="005B7E1B" w:rsidP="00166DB9">
      <w:pPr>
        <w:pStyle w:val="Akapitzlist"/>
        <w:numPr>
          <w:ilvl w:val="0"/>
          <w:numId w:val="202"/>
        </w:numPr>
        <w:ind w:left="0" w:firstLine="284"/>
        <w:jc w:val="both"/>
      </w:pPr>
      <w:r w:rsidRPr="00353198">
        <w:rPr>
          <w:rFonts w:eastAsia="Calibri"/>
        </w:rPr>
        <w:t>zgłoszenie ucznia na naukę języka mniejszości w szkole dotyczy</w:t>
      </w:r>
      <w:r w:rsidRPr="00353198">
        <w:t xml:space="preserve"> </w:t>
      </w:r>
      <w:r w:rsidRPr="00353198">
        <w:rPr>
          <w:rFonts w:eastAsia="Calibri"/>
        </w:rPr>
        <w:t>odpowiednio całego okresu nauki ucznia w szkole i jest równoznaczne z</w:t>
      </w:r>
      <w:r w:rsidRPr="00353198">
        <w:t xml:space="preserve"> </w:t>
      </w:r>
      <w:r w:rsidRPr="00353198">
        <w:rPr>
          <w:rFonts w:eastAsia="Calibri"/>
        </w:rPr>
        <w:t>zaliczeniem tego języka do przedmiotów obowiązkowych dla tego ucznia, ze</w:t>
      </w:r>
      <w:r w:rsidRPr="00353198">
        <w:t xml:space="preserve"> </w:t>
      </w:r>
      <w:r w:rsidRPr="00353198">
        <w:rPr>
          <w:rFonts w:eastAsia="Calibri"/>
        </w:rPr>
        <w:t>wszystkimi konsekwencjami wynikającymi z regulaminu oceniania,</w:t>
      </w:r>
      <w:r w:rsidRPr="00353198">
        <w:t xml:space="preserve"> </w:t>
      </w:r>
      <w:r w:rsidRPr="00353198">
        <w:rPr>
          <w:rFonts w:eastAsia="Calibri"/>
        </w:rPr>
        <w:t>klasyfikowania i promowania;</w:t>
      </w:r>
    </w:p>
    <w:p w14:paraId="147E31EA" w14:textId="77777777" w:rsidR="005B7E1B" w:rsidRPr="00353198" w:rsidRDefault="005B7E1B" w:rsidP="00166DB9">
      <w:pPr>
        <w:numPr>
          <w:ilvl w:val="0"/>
          <w:numId w:val="204"/>
        </w:numPr>
        <w:spacing w:after="0" w:line="240" w:lineRule="auto"/>
        <w:ind w:left="0" w:firstLine="0"/>
        <w:jc w:val="both"/>
        <w:rPr>
          <w:szCs w:val="24"/>
        </w:rPr>
      </w:pPr>
      <w:r w:rsidRPr="00353198">
        <w:rPr>
          <w:szCs w:val="24"/>
        </w:rPr>
        <w:t>W szkole wprowadza się elementy historii i geografii kraju, z którego wywodzi się dana mniejszość.</w:t>
      </w:r>
    </w:p>
    <w:p w14:paraId="484D8831" w14:textId="77777777" w:rsidR="001A30D9" w:rsidRPr="00353198" w:rsidRDefault="005B7E1B" w:rsidP="00166DB9">
      <w:pPr>
        <w:numPr>
          <w:ilvl w:val="0"/>
          <w:numId w:val="204"/>
        </w:numPr>
        <w:spacing w:after="240" w:line="240" w:lineRule="auto"/>
        <w:ind w:left="0" w:firstLine="0"/>
        <w:jc w:val="both"/>
        <w:rPr>
          <w:szCs w:val="24"/>
        </w:rPr>
      </w:pPr>
      <w:r w:rsidRPr="00353198">
        <w:rPr>
          <w:szCs w:val="24"/>
        </w:rPr>
        <w:t xml:space="preserve">Szkoła prowadzi nauczanie języka mniejszości w formie odrębnych zajęć </w:t>
      </w:r>
      <w:r w:rsidR="0008702E" w:rsidRPr="00353198">
        <w:rPr>
          <w:szCs w:val="24"/>
        </w:rPr>
        <w:t>i zgodnie z </w:t>
      </w:r>
      <w:r w:rsidRPr="00353198">
        <w:rPr>
          <w:szCs w:val="24"/>
        </w:rPr>
        <w:t>rozporządzeniem MEN.</w:t>
      </w:r>
    </w:p>
    <w:p w14:paraId="616EA3C1" w14:textId="77777777" w:rsidR="005B7E1B" w:rsidRPr="00353198" w:rsidRDefault="005B7E1B" w:rsidP="005B7E1B">
      <w:pPr>
        <w:pStyle w:val="Tytu"/>
        <w:spacing w:after="240"/>
        <w:rPr>
          <w:b w:val="0"/>
          <w:sz w:val="24"/>
          <w:szCs w:val="24"/>
        </w:rPr>
      </w:pPr>
      <w:r w:rsidRPr="00353198">
        <w:rPr>
          <w:b w:val="0"/>
          <w:sz w:val="24"/>
          <w:szCs w:val="24"/>
        </w:rPr>
        <w:t>§ 2</w:t>
      </w:r>
      <w:r w:rsidR="00571647">
        <w:rPr>
          <w:b w:val="0"/>
          <w:sz w:val="24"/>
          <w:szCs w:val="24"/>
        </w:rPr>
        <w:t>2</w:t>
      </w:r>
      <w:r w:rsidRPr="00353198">
        <w:rPr>
          <w:b w:val="0"/>
          <w:sz w:val="24"/>
          <w:szCs w:val="24"/>
        </w:rPr>
        <w:t>.</w:t>
      </w:r>
    </w:p>
    <w:p w14:paraId="6C8D08CA" w14:textId="77777777" w:rsidR="00812810" w:rsidRPr="00FC6CC2" w:rsidRDefault="00BF01C4" w:rsidP="000F634A">
      <w:pPr>
        <w:pStyle w:val="Tekstpodstawowy"/>
        <w:numPr>
          <w:ilvl w:val="0"/>
          <w:numId w:val="45"/>
        </w:numPr>
        <w:tabs>
          <w:tab w:val="clear" w:pos="360"/>
          <w:tab w:val="clear" w:pos="426"/>
          <w:tab w:val="clear" w:pos="709"/>
        </w:tabs>
        <w:ind w:left="0" w:firstLine="0"/>
        <w:jc w:val="both"/>
        <w:rPr>
          <w:sz w:val="24"/>
        </w:rPr>
      </w:pPr>
      <w:r w:rsidRPr="00FC6CC2">
        <w:rPr>
          <w:sz w:val="24"/>
        </w:rPr>
        <w:t>S</w:t>
      </w:r>
      <w:r w:rsidR="00B61FA0" w:rsidRPr="00FC6CC2">
        <w:rPr>
          <w:sz w:val="24"/>
        </w:rPr>
        <w:t>zkoła</w:t>
      </w:r>
      <w:r w:rsidR="00812810" w:rsidRPr="00FC6CC2">
        <w:rPr>
          <w:sz w:val="24"/>
        </w:rPr>
        <w:t xml:space="preserve"> zapewnia uczniom możliwość spożycia co najm</w:t>
      </w:r>
      <w:r w:rsidR="008244F4" w:rsidRPr="00FC6CC2">
        <w:rPr>
          <w:sz w:val="24"/>
        </w:rPr>
        <w:t>niej jednego ciepłego posiłku w </w:t>
      </w:r>
      <w:r w:rsidR="00812810" w:rsidRPr="00FC6CC2">
        <w:rPr>
          <w:sz w:val="24"/>
        </w:rPr>
        <w:t>stołówce szkolnej.</w:t>
      </w:r>
      <w:r w:rsidR="000F634A" w:rsidRPr="00FC6CC2">
        <w:rPr>
          <w:sz w:val="24"/>
        </w:rPr>
        <w:t xml:space="preserve"> Korzystanie z tego posiłku jest dobrowolne i odpłatne.</w:t>
      </w:r>
    </w:p>
    <w:p w14:paraId="799719E0" w14:textId="77777777" w:rsidR="00812810" w:rsidRPr="00FC6CC2" w:rsidRDefault="00812810" w:rsidP="000F634A">
      <w:pPr>
        <w:pStyle w:val="Tekstpodstawowy"/>
        <w:numPr>
          <w:ilvl w:val="0"/>
          <w:numId w:val="45"/>
        </w:numPr>
        <w:tabs>
          <w:tab w:val="clear" w:pos="360"/>
          <w:tab w:val="clear" w:pos="426"/>
          <w:tab w:val="clear" w:pos="709"/>
        </w:tabs>
        <w:ind w:left="0" w:firstLine="0"/>
        <w:jc w:val="both"/>
        <w:rPr>
          <w:sz w:val="24"/>
        </w:rPr>
      </w:pPr>
      <w:r w:rsidRPr="00FC6CC2">
        <w:rPr>
          <w:sz w:val="24"/>
        </w:rPr>
        <w:t xml:space="preserve">Odpłatność za korzystanie z posiłków ustala dyrektor w porozumieniu z </w:t>
      </w:r>
      <w:r w:rsidRPr="00FC6CC2">
        <w:rPr>
          <w:strike/>
          <w:sz w:val="24"/>
        </w:rPr>
        <w:t>Radą Rodziców</w:t>
      </w:r>
      <w:r w:rsidR="000F634A" w:rsidRPr="00FC6CC2">
        <w:rPr>
          <w:strike/>
          <w:sz w:val="24"/>
        </w:rPr>
        <w:t xml:space="preserve"> </w:t>
      </w:r>
      <w:r w:rsidR="000F634A" w:rsidRPr="00FC6CC2">
        <w:rPr>
          <w:sz w:val="24"/>
        </w:rPr>
        <w:t>organem prowadzącym</w:t>
      </w:r>
      <w:r w:rsidRPr="00FC6CC2">
        <w:rPr>
          <w:sz w:val="24"/>
        </w:rPr>
        <w:t>.</w:t>
      </w:r>
    </w:p>
    <w:p w14:paraId="34C8A72E" w14:textId="77777777" w:rsidR="00812810" w:rsidRPr="00FC6CC2" w:rsidRDefault="00812810" w:rsidP="00E803EA">
      <w:pPr>
        <w:pStyle w:val="Tekstpodstawowy"/>
        <w:numPr>
          <w:ilvl w:val="0"/>
          <w:numId w:val="45"/>
        </w:numPr>
        <w:tabs>
          <w:tab w:val="clear" w:pos="360"/>
          <w:tab w:val="clear" w:pos="426"/>
          <w:tab w:val="clear" w:pos="709"/>
        </w:tabs>
        <w:ind w:left="0" w:firstLine="0"/>
        <w:jc w:val="both"/>
        <w:rPr>
          <w:sz w:val="24"/>
        </w:rPr>
      </w:pPr>
      <w:r w:rsidRPr="00FC6CC2">
        <w:rPr>
          <w:sz w:val="24"/>
        </w:rPr>
        <w:t>Posiłki wydawane są w świetlicy</w:t>
      </w:r>
      <w:r w:rsidR="000F634A" w:rsidRPr="00FC6CC2">
        <w:rPr>
          <w:sz w:val="24"/>
        </w:rPr>
        <w:t xml:space="preserve"> szkolnej</w:t>
      </w:r>
      <w:r w:rsidRPr="00FC6CC2">
        <w:rPr>
          <w:sz w:val="24"/>
        </w:rPr>
        <w:t>.</w:t>
      </w:r>
    </w:p>
    <w:p w14:paraId="10C24C7B" w14:textId="77777777" w:rsidR="00812810" w:rsidRPr="00353198" w:rsidRDefault="00812810" w:rsidP="00300335">
      <w:pPr>
        <w:pStyle w:val="Tekstpodstawowy"/>
        <w:tabs>
          <w:tab w:val="clear" w:pos="426"/>
          <w:tab w:val="clear" w:pos="709"/>
        </w:tabs>
        <w:jc w:val="both"/>
        <w:rPr>
          <w:sz w:val="24"/>
        </w:rPr>
      </w:pPr>
    </w:p>
    <w:p w14:paraId="08FCCA14" w14:textId="77777777" w:rsidR="00812810" w:rsidRPr="00353198" w:rsidRDefault="00812810" w:rsidP="00300335">
      <w:pPr>
        <w:pStyle w:val="Tytu"/>
        <w:rPr>
          <w:b w:val="0"/>
          <w:sz w:val="24"/>
          <w:szCs w:val="24"/>
        </w:rPr>
      </w:pPr>
      <w:r w:rsidRPr="00353198">
        <w:rPr>
          <w:b w:val="0"/>
          <w:sz w:val="24"/>
          <w:szCs w:val="24"/>
        </w:rPr>
        <w:t>§</w:t>
      </w:r>
      <w:r w:rsidR="00E46F85" w:rsidRPr="00353198">
        <w:rPr>
          <w:b w:val="0"/>
          <w:sz w:val="24"/>
          <w:szCs w:val="24"/>
        </w:rPr>
        <w:t xml:space="preserve"> 2</w:t>
      </w:r>
      <w:r w:rsidR="00571647">
        <w:rPr>
          <w:b w:val="0"/>
          <w:sz w:val="24"/>
          <w:szCs w:val="24"/>
        </w:rPr>
        <w:t>3</w:t>
      </w:r>
      <w:r w:rsidR="00E46F85" w:rsidRPr="00353198">
        <w:rPr>
          <w:b w:val="0"/>
          <w:sz w:val="24"/>
          <w:szCs w:val="24"/>
        </w:rPr>
        <w:t>.</w:t>
      </w:r>
    </w:p>
    <w:p w14:paraId="64E10800" w14:textId="77777777" w:rsidR="00812810" w:rsidRPr="00353198" w:rsidRDefault="00812810" w:rsidP="00300335">
      <w:pPr>
        <w:pStyle w:val="Tekstpodstawowy"/>
        <w:tabs>
          <w:tab w:val="clear" w:pos="426"/>
          <w:tab w:val="clear" w:pos="709"/>
        </w:tabs>
        <w:jc w:val="both"/>
        <w:rPr>
          <w:sz w:val="24"/>
        </w:rPr>
      </w:pPr>
    </w:p>
    <w:p w14:paraId="27FCE4AF" w14:textId="77777777" w:rsidR="00812810" w:rsidRPr="00353198" w:rsidRDefault="00812810" w:rsidP="00765BC6">
      <w:pPr>
        <w:pStyle w:val="Tekstpodstawowy"/>
        <w:numPr>
          <w:ilvl w:val="0"/>
          <w:numId w:val="11"/>
        </w:numPr>
        <w:tabs>
          <w:tab w:val="clear" w:pos="360"/>
          <w:tab w:val="clear" w:pos="426"/>
          <w:tab w:val="clear" w:pos="709"/>
        </w:tabs>
        <w:ind w:left="0" w:firstLine="0"/>
        <w:jc w:val="both"/>
        <w:rPr>
          <w:sz w:val="24"/>
        </w:rPr>
      </w:pPr>
      <w:r w:rsidRPr="00353198">
        <w:rPr>
          <w:sz w:val="24"/>
        </w:rPr>
        <w:t xml:space="preserve">W </w:t>
      </w:r>
      <w:r w:rsidR="00B61FA0" w:rsidRPr="00353198">
        <w:rPr>
          <w:sz w:val="24"/>
        </w:rPr>
        <w:t>szkole</w:t>
      </w:r>
      <w:r w:rsidRPr="00353198">
        <w:rPr>
          <w:sz w:val="24"/>
        </w:rPr>
        <w:t xml:space="preserve"> działa świetlica szkolna.</w:t>
      </w:r>
    </w:p>
    <w:p w14:paraId="2BDDCAA4" w14:textId="77777777" w:rsidR="00A246E7" w:rsidRPr="00353198" w:rsidRDefault="00812810" w:rsidP="00765BC6">
      <w:pPr>
        <w:pStyle w:val="Tekstpodstawowy"/>
        <w:numPr>
          <w:ilvl w:val="0"/>
          <w:numId w:val="11"/>
        </w:numPr>
        <w:tabs>
          <w:tab w:val="clear" w:pos="360"/>
          <w:tab w:val="clear" w:pos="426"/>
          <w:tab w:val="clear" w:pos="709"/>
        </w:tabs>
        <w:ind w:left="0" w:firstLine="0"/>
        <w:jc w:val="both"/>
        <w:rPr>
          <w:sz w:val="24"/>
        </w:rPr>
      </w:pPr>
      <w:r w:rsidRPr="00353198">
        <w:rPr>
          <w:sz w:val="24"/>
        </w:rPr>
        <w:t xml:space="preserve">W świetlicy prowadzone są zajęcia w grupach </w:t>
      </w:r>
      <w:r w:rsidR="00765BC6" w:rsidRPr="00353198">
        <w:rPr>
          <w:sz w:val="24"/>
        </w:rPr>
        <w:t>wychowawczych. Liczba uczniów w </w:t>
      </w:r>
      <w:r w:rsidRPr="00353198">
        <w:rPr>
          <w:sz w:val="24"/>
        </w:rPr>
        <w:t xml:space="preserve">grupie powinna liczyć </w:t>
      </w:r>
      <w:r w:rsidR="00BF01C4" w:rsidRPr="00353198">
        <w:rPr>
          <w:sz w:val="24"/>
        </w:rPr>
        <w:t xml:space="preserve">maksymalnie </w:t>
      </w:r>
      <w:r w:rsidRPr="00353198">
        <w:rPr>
          <w:sz w:val="24"/>
        </w:rPr>
        <w:t>25 osób</w:t>
      </w:r>
      <w:r w:rsidR="00BF01C4" w:rsidRPr="00353198">
        <w:rPr>
          <w:sz w:val="24"/>
        </w:rPr>
        <w:t xml:space="preserve"> na jednego wychowawcę</w:t>
      </w:r>
    </w:p>
    <w:p w14:paraId="76B3D0D6" w14:textId="77777777" w:rsidR="00812810" w:rsidRPr="00353198" w:rsidRDefault="00BF01C4" w:rsidP="00765BC6">
      <w:pPr>
        <w:pStyle w:val="Tekstpodstawowy"/>
        <w:numPr>
          <w:ilvl w:val="0"/>
          <w:numId w:val="11"/>
        </w:numPr>
        <w:tabs>
          <w:tab w:val="clear" w:pos="360"/>
          <w:tab w:val="clear" w:pos="426"/>
          <w:tab w:val="clear" w:pos="709"/>
        </w:tabs>
        <w:ind w:left="0" w:firstLine="0"/>
        <w:jc w:val="both"/>
        <w:rPr>
          <w:sz w:val="24"/>
        </w:rPr>
      </w:pPr>
      <w:r w:rsidRPr="00353198">
        <w:rPr>
          <w:sz w:val="24"/>
        </w:rPr>
        <w:t>Liczba uczniów niepełnosprawnych</w:t>
      </w:r>
      <w:r w:rsidR="00A246E7" w:rsidRPr="00353198">
        <w:rPr>
          <w:sz w:val="24"/>
        </w:rPr>
        <w:t xml:space="preserve"> na zajęciach świetlicowych pozostających pod opieką jednego nauczyciela wynosi nie więcej niż 5</w:t>
      </w:r>
      <w:r w:rsidR="00812810" w:rsidRPr="00353198">
        <w:rPr>
          <w:sz w:val="24"/>
        </w:rPr>
        <w:t>.</w:t>
      </w:r>
    </w:p>
    <w:p w14:paraId="6B5FAB15" w14:textId="77777777" w:rsidR="00812810" w:rsidRPr="00353198" w:rsidRDefault="00812810" w:rsidP="00765BC6">
      <w:pPr>
        <w:pStyle w:val="Tekstpodstawowy"/>
        <w:numPr>
          <w:ilvl w:val="0"/>
          <w:numId w:val="11"/>
        </w:numPr>
        <w:tabs>
          <w:tab w:val="clear" w:pos="360"/>
          <w:tab w:val="clear" w:pos="426"/>
          <w:tab w:val="clear" w:pos="709"/>
        </w:tabs>
        <w:ind w:left="0" w:firstLine="0"/>
        <w:jc w:val="both"/>
        <w:rPr>
          <w:sz w:val="24"/>
        </w:rPr>
      </w:pPr>
      <w:r w:rsidRPr="00353198">
        <w:rPr>
          <w:sz w:val="24"/>
        </w:rPr>
        <w:t>W świetlicy realizowane są zajęcia pozalekcyjne i koła zainteresowań prowadzone przez wychowawców świetlicy oraz innych nauczycieli szkoły.</w:t>
      </w:r>
    </w:p>
    <w:p w14:paraId="503342E2" w14:textId="77777777" w:rsidR="00812810" w:rsidRPr="00353198" w:rsidRDefault="00812810" w:rsidP="00765BC6">
      <w:pPr>
        <w:pStyle w:val="Tekstpodstawowy"/>
        <w:numPr>
          <w:ilvl w:val="0"/>
          <w:numId w:val="11"/>
        </w:numPr>
        <w:tabs>
          <w:tab w:val="clear" w:pos="360"/>
          <w:tab w:val="clear" w:pos="426"/>
          <w:tab w:val="clear" w:pos="709"/>
        </w:tabs>
        <w:ind w:left="0" w:firstLine="0"/>
        <w:jc w:val="both"/>
        <w:rPr>
          <w:sz w:val="24"/>
        </w:rPr>
      </w:pPr>
      <w:r w:rsidRPr="00353198">
        <w:rPr>
          <w:sz w:val="24"/>
        </w:rPr>
        <w:t>Uczniowie spędzają w świetlicy czas wolny przed lub po lekcjach.</w:t>
      </w:r>
    </w:p>
    <w:p w14:paraId="5999B47D" w14:textId="77777777" w:rsidR="00812810" w:rsidRPr="00353198" w:rsidRDefault="00812810" w:rsidP="00765BC6">
      <w:pPr>
        <w:pStyle w:val="Tekstpodstawowy"/>
        <w:numPr>
          <w:ilvl w:val="0"/>
          <w:numId w:val="11"/>
        </w:numPr>
        <w:tabs>
          <w:tab w:val="clear" w:pos="360"/>
          <w:tab w:val="clear" w:pos="426"/>
          <w:tab w:val="clear" w:pos="709"/>
        </w:tabs>
        <w:ind w:left="0" w:firstLine="0"/>
        <w:jc w:val="both"/>
        <w:rPr>
          <w:sz w:val="24"/>
        </w:rPr>
      </w:pPr>
      <w:r w:rsidRPr="00353198">
        <w:rPr>
          <w:sz w:val="24"/>
        </w:rPr>
        <w:t>Uczniowie korzystają z indywidualnej pomocy wychowawców świetlicy przy odrabianiu lekcji.</w:t>
      </w:r>
    </w:p>
    <w:p w14:paraId="78ADF7D3" w14:textId="77777777" w:rsidR="00812810" w:rsidRPr="00353198" w:rsidRDefault="00812810" w:rsidP="00765BC6">
      <w:pPr>
        <w:pStyle w:val="Tekstpodstawowy"/>
        <w:numPr>
          <w:ilvl w:val="0"/>
          <w:numId w:val="11"/>
        </w:numPr>
        <w:tabs>
          <w:tab w:val="clear" w:pos="360"/>
          <w:tab w:val="clear" w:pos="426"/>
          <w:tab w:val="clear" w:pos="709"/>
        </w:tabs>
        <w:ind w:left="0" w:firstLine="0"/>
        <w:jc w:val="both"/>
        <w:rPr>
          <w:sz w:val="24"/>
        </w:rPr>
      </w:pPr>
      <w:r w:rsidRPr="00353198">
        <w:rPr>
          <w:sz w:val="24"/>
        </w:rPr>
        <w:t xml:space="preserve">Ze świetlicy mogą korzystać: uczniowie, nauczyciele i inni pracownicy </w:t>
      </w:r>
      <w:r w:rsidR="00B61FA0" w:rsidRPr="00353198">
        <w:rPr>
          <w:sz w:val="24"/>
        </w:rPr>
        <w:t>szkoły</w:t>
      </w:r>
      <w:r w:rsidRPr="00353198">
        <w:rPr>
          <w:sz w:val="24"/>
        </w:rPr>
        <w:t xml:space="preserve">, a za zgodą dyrektora </w:t>
      </w:r>
      <w:r w:rsidR="00B61FA0" w:rsidRPr="00353198">
        <w:rPr>
          <w:sz w:val="24"/>
        </w:rPr>
        <w:t>szkoły</w:t>
      </w:r>
      <w:r w:rsidRPr="00353198">
        <w:rPr>
          <w:sz w:val="24"/>
        </w:rPr>
        <w:t xml:space="preserve"> także inne osoby.</w:t>
      </w:r>
    </w:p>
    <w:p w14:paraId="45094061" w14:textId="77777777" w:rsidR="00812810" w:rsidRPr="00353198" w:rsidRDefault="00812810" w:rsidP="00765BC6">
      <w:pPr>
        <w:pStyle w:val="Tekstpodstawowy"/>
        <w:numPr>
          <w:ilvl w:val="0"/>
          <w:numId w:val="11"/>
        </w:numPr>
        <w:tabs>
          <w:tab w:val="clear" w:pos="360"/>
          <w:tab w:val="clear" w:pos="426"/>
          <w:tab w:val="clear" w:pos="709"/>
        </w:tabs>
        <w:ind w:left="0" w:firstLine="0"/>
        <w:jc w:val="both"/>
        <w:rPr>
          <w:sz w:val="24"/>
        </w:rPr>
      </w:pPr>
      <w:r w:rsidRPr="00353198">
        <w:rPr>
          <w:sz w:val="24"/>
        </w:rPr>
        <w:t>Organiza</w:t>
      </w:r>
      <w:r w:rsidR="00A246E7" w:rsidRPr="00353198">
        <w:rPr>
          <w:sz w:val="24"/>
        </w:rPr>
        <w:t xml:space="preserve">cję, </w:t>
      </w:r>
      <w:r w:rsidRPr="00353198">
        <w:rPr>
          <w:sz w:val="24"/>
        </w:rPr>
        <w:t>formy pracy</w:t>
      </w:r>
      <w:r w:rsidR="00A246E7" w:rsidRPr="00353198">
        <w:rPr>
          <w:sz w:val="24"/>
        </w:rPr>
        <w:t xml:space="preserve"> oraz godziny otwarcia</w:t>
      </w:r>
      <w:r w:rsidRPr="00353198">
        <w:rPr>
          <w:sz w:val="24"/>
        </w:rPr>
        <w:t xml:space="preserve"> świetlicy określa regulamin świetlicy.</w:t>
      </w:r>
    </w:p>
    <w:p w14:paraId="0EF7A448" w14:textId="77777777" w:rsidR="00812810" w:rsidRPr="00353198" w:rsidRDefault="00812810" w:rsidP="00765BC6">
      <w:pPr>
        <w:pStyle w:val="Tekstpodstawowy"/>
        <w:numPr>
          <w:ilvl w:val="0"/>
          <w:numId w:val="11"/>
        </w:numPr>
        <w:tabs>
          <w:tab w:val="clear" w:pos="360"/>
          <w:tab w:val="clear" w:pos="426"/>
          <w:tab w:val="clear" w:pos="709"/>
        </w:tabs>
        <w:ind w:left="0" w:firstLine="0"/>
        <w:jc w:val="both"/>
        <w:rPr>
          <w:sz w:val="24"/>
        </w:rPr>
      </w:pPr>
      <w:r w:rsidRPr="00353198">
        <w:rPr>
          <w:sz w:val="24"/>
        </w:rPr>
        <w:t>Za prawidłowe funkcjonowanie pracy świetlicy odpowiedzialny jest kierownik świetlicy.</w:t>
      </w:r>
    </w:p>
    <w:p w14:paraId="4D6605DE" w14:textId="77777777" w:rsidR="00812810" w:rsidRPr="00353198" w:rsidRDefault="00812810" w:rsidP="00765BC6">
      <w:pPr>
        <w:pStyle w:val="Tekstpodstawowy"/>
        <w:numPr>
          <w:ilvl w:val="0"/>
          <w:numId w:val="11"/>
        </w:numPr>
        <w:tabs>
          <w:tab w:val="clear" w:pos="360"/>
          <w:tab w:val="clear" w:pos="426"/>
          <w:tab w:val="clear" w:pos="709"/>
        </w:tabs>
        <w:ind w:left="0" w:firstLine="0"/>
        <w:jc w:val="both"/>
        <w:rPr>
          <w:sz w:val="24"/>
        </w:rPr>
      </w:pPr>
      <w:r w:rsidRPr="00353198">
        <w:rPr>
          <w:sz w:val="24"/>
        </w:rPr>
        <w:t>Zadania kierownika świetlicy:</w:t>
      </w:r>
    </w:p>
    <w:p w14:paraId="5DFBF9D3" w14:textId="77777777" w:rsidR="00812810" w:rsidRPr="00353198" w:rsidRDefault="00812810" w:rsidP="00E803EA">
      <w:pPr>
        <w:pStyle w:val="Tekstpodstawowy"/>
        <w:numPr>
          <w:ilvl w:val="0"/>
          <w:numId w:val="59"/>
        </w:numPr>
        <w:tabs>
          <w:tab w:val="clear" w:pos="426"/>
          <w:tab w:val="clear" w:pos="587"/>
          <w:tab w:val="clear" w:pos="709"/>
        </w:tabs>
        <w:ind w:left="0" w:firstLine="284"/>
        <w:jc w:val="both"/>
        <w:rPr>
          <w:sz w:val="24"/>
        </w:rPr>
      </w:pPr>
      <w:r w:rsidRPr="00353198">
        <w:rPr>
          <w:sz w:val="24"/>
        </w:rPr>
        <w:t>programuje i organizuje proces wychowania w zespole,</w:t>
      </w:r>
    </w:p>
    <w:p w14:paraId="26AC0E3D" w14:textId="77777777" w:rsidR="00812810" w:rsidRPr="00353198" w:rsidRDefault="00812810" w:rsidP="00E803EA">
      <w:pPr>
        <w:pStyle w:val="Tekstpodstawowy"/>
        <w:numPr>
          <w:ilvl w:val="0"/>
          <w:numId w:val="59"/>
        </w:numPr>
        <w:tabs>
          <w:tab w:val="clear" w:pos="426"/>
          <w:tab w:val="clear" w:pos="587"/>
          <w:tab w:val="clear" w:pos="709"/>
        </w:tabs>
        <w:ind w:left="0" w:firstLine="284"/>
        <w:jc w:val="both"/>
        <w:rPr>
          <w:sz w:val="24"/>
        </w:rPr>
      </w:pPr>
      <w:r w:rsidRPr="00353198">
        <w:rPr>
          <w:sz w:val="24"/>
        </w:rPr>
        <w:t>współdziała z nauczycielami, koordynuje ich działania wychowawcze, organizuje indywidualną opiekę nad uczniami z trudnościami w nauce,</w:t>
      </w:r>
    </w:p>
    <w:p w14:paraId="31AAF3EE" w14:textId="77777777" w:rsidR="00812810" w:rsidRPr="00353198" w:rsidRDefault="00812810" w:rsidP="00E803EA">
      <w:pPr>
        <w:pStyle w:val="Tekstpodstawowy"/>
        <w:numPr>
          <w:ilvl w:val="0"/>
          <w:numId w:val="59"/>
        </w:numPr>
        <w:tabs>
          <w:tab w:val="clear" w:pos="426"/>
          <w:tab w:val="clear" w:pos="587"/>
          <w:tab w:val="clear" w:pos="709"/>
        </w:tabs>
        <w:ind w:left="0" w:firstLine="284"/>
        <w:jc w:val="both"/>
        <w:rPr>
          <w:sz w:val="24"/>
        </w:rPr>
      </w:pPr>
      <w:r w:rsidRPr="00353198">
        <w:rPr>
          <w:sz w:val="24"/>
        </w:rPr>
        <w:t>współdziała z pedagogiem szkolnym w celu uzyskania wszechstronnej pomocy dla swoich wychowanków i doradztwa dla ich rodziców,</w:t>
      </w:r>
    </w:p>
    <w:p w14:paraId="065CCD07" w14:textId="77777777" w:rsidR="00812810" w:rsidRPr="00353198" w:rsidRDefault="00812810" w:rsidP="00E803EA">
      <w:pPr>
        <w:pStyle w:val="Tekstpodstawowy"/>
        <w:numPr>
          <w:ilvl w:val="0"/>
          <w:numId w:val="59"/>
        </w:numPr>
        <w:tabs>
          <w:tab w:val="clear" w:pos="426"/>
          <w:tab w:val="clear" w:pos="587"/>
          <w:tab w:val="clear" w:pos="709"/>
        </w:tabs>
        <w:ind w:left="0" w:firstLine="284"/>
        <w:jc w:val="both"/>
        <w:rPr>
          <w:sz w:val="24"/>
        </w:rPr>
      </w:pPr>
      <w:r w:rsidRPr="00353198">
        <w:rPr>
          <w:sz w:val="24"/>
        </w:rPr>
        <w:t>ściśle współdziała z rodzicami wychowanków, informuje ich o problemach w zakresie kształcenia i wychowania, włącza rodziców w programowe i organizacyjne sprawy świetlicy,</w:t>
      </w:r>
    </w:p>
    <w:p w14:paraId="313237AC" w14:textId="77777777" w:rsidR="00812810" w:rsidRPr="00353198" w:rsidRDefault="00812810" w:rsidP="00E803EA">
      <w:pPr>
        <w:pStyle w:val="Tekstpodstawowy"/>
        <w:numPr>
          <w:ilvl w:val="0"/>
          <w:numId w:val="59"/>
        </w:numPr>
        <w:tabs>
          <w:tab w:val="clear" w:pos="426"/>
          <w:tab w:val="clear" w:pos="587"/>
          <w:tab w:val="clear" w:pos="709"/>
        </w:tabs>
        <w:ind w:left="0" w:firstLine="284"/>
        <w:jc w:val="both"/>
        <w:rPr>
          <w:sz w:val="24"/>
        </w:rPr>
      </w:pPr>
      <w:r w:rsidRPr="00353198">
        <w:rPr>
          <w:sz w:val="24"/>
        </w:rPr>
        <w:t>prawidłowo prowadzi dokumentację pracy świetlicy tj. dziennik pracy wychowawczej, ewidencję wychowanków, ewidencję osób korzystających z wyżywienia (obecność za każdy miesiąc oddzielnie),</w:t>
      </w:r>
    </w:p>
    <w:p w14:paraId="6E8E88D0" w14:textId="77777777" w:rsidR="00812810" w:rsidRPr="00353198" w:rsidRDefault="00812810" w:rsidP="00E803EA">
      <w:pPr>
        <w:pStyle w:val="Tekstpodstawowy"/>
        <w:numPr>
          <w:ilvl w:val="0"/>
          <w:numId w:val="59"/>
        </w:numPr>
        <w:tabs>
          <w:tab w:val="clear" w:pos="426"/>
          <w:tab w:val="clear" w:pos="587"/>
          <w:tab w:val="clear" w:pos="709"/>
        </w:tabs>
        <w:ind w:left="0" w:firstLine="284"/>
        <w:jc w:val="both"/>
        <w:rPr>
          <w:sz w:val="24"/>
        </w:rPr>
      </w:pPr>
      <w:r w:rsidRPr="00353198">
        <w:rPr>
          <w:sz w:val="24"/>
        </w:rPr>
        <w:t>odpowiada za prawidłową organizację i pracę pionu żywieniowego świetlicy,</w:t>
      </w:r>
    </w:p>
    <w:p w14:paraId="6D2390C4" w14:textId="77777777" w:rsidR="00812810" w:rsidRPr="00353198" w:rsidRDefault="00812810" w:rsidP="00E803EA">
      <w:pPr>
        <w:pStyle w:val="Tekstpodstawowy"/>
        <w:numPr>
          <w:ilvl w:val="0"/>
          <w:numId w:val="59"/>
        </w:numPr>
        <w:tabs>
          <w:tab w:val="clear" w:pos="426"/>
          <w:tab w:val="clear" w:pos="587"/>
          <w:tab w:val="clear" w:pos="709"/>
        </w:tabs>
        <w:ind w:left="0" w:firstLine="284"/>
        <w:jc w:val="both"/>
        <w:rPr>
          <w:sz w:val="24"/>
        </w:rPr>
      </w:pPr>
      <w:r w:rsidRPr="00353198">
        <w:rPr>
          <w:sz w:val="24"/>
        </w:rPr>
        <w:lastRenderedPageBreak/>
        <w:t>ustala na każdy tydzień jadłospis uwzględniając kaloryczność posiłków,</w:t>
      </w:r>
    </w:p>
    <w:p w14:paraId="08759D20" w14:textId="77777777" w:rsidR="00812810" w:rsidRPr="00353198" w:rsidRDefault="00812810" w:rsidP="00E803EA">
      <w:pPr>
        <w:pStyle w:val="Tekstpodstawowy"/>
        <w:numPr>
          <w:ilvl w:val="0"/>
          <w:numId w:val="59"/>
        </w:numPr>
        <w:tabs>
          <w:tab w:val="clear" w:pos="426"/>
          <w:tab w:val="clear" w:pos="587"/>
          <w:tab w:val="clear" w:pos="709"/>
        </w:tabs>
        <w:ind w:left="0" w:firstLine="284"/>
        <w:jc w:val="both"/>
        <w:rPr>
          <w:sz w:val="24"/>
        </w:rPr>
      </w:pPr>
      <w:r w:rsidRPr="00353198">
        <w:rPr>
          <w:sz w:val="24"/>
        </w:rPr>
        <w:t>wspólnie z dyrektorem i przedstawicielami rodziców ustala stawkę za wyżywienie,</w:t>
      </w:r>
    </w:p>
    <w:p w14:paraId="23199A16" w14:textId="77777777" w:rsidR="00812810" w:rsidRPr="00353198" w:rsidRDefault="00812810" w:rsidP="00E803EA">
      <w:pPr>
        <w:pStyle w:val="Tekstpodstawowy"/>
        <w:numPr>
          <w:ilvl w:val="0"/>
          <w:numId w:val="59"/>
        </w:numPr>
        <w:tabs>
          <w:tab w:val="clear" w:pos="426"/>
          <w:tab w:val="clear" w:pos="587"/>
          <w:tab w:val="clear" w:pos="709"/>
        </w:tabs>
        <w:ind w:left="0" w:firstLine="284"/>
        <w:jc w:val="both"/>
        <w:rPr>
          <w:sz w:val="24"/>
        </w:rPr>
      </w:pPr>
      <w:r w:rsidRPr="00353198">
        <w:rPr>
          <w:sz w:val="24"/>
        </w:rPr>
        <w:t>jest bezpośrednim przełożonym intendenta i pracowników kuchni,</w:t>
      </w:r>
    </w:p>
    <w:p w14:paraId="28390015" w14:textId="77777777" w:rsidR="00812810" w:rsidRPr="00353198" w:rsidRDefault="00812810" w:rsidP="00E803EA">
      <w:pPr>
        <w:pStyle w:val="Tekstpodstawowy"/>
        <w:numPr>
          <w:ilvl w:val="0"/>
          <w:numId w:val="59"/>
        </w:numPr>
        <w:tabs>
          <w:tab w:val="clear" w:pos="426"/>
          <w:tab w:val="clear" w:pos="587"/>
          <w:tab w:val="clear" w:pos="709"/>
        </w:tabs>
        <w:ind w:left="0" w:firstLine="284"/>
        <w:jc w:val="both"/>
        <w:rPr>
          <w:sz w:val="24"/>
        </w:rPr>
      </w:pPr>
      <w:r w:rsidRPr="00353198">
        <w:rPr>
          <w:sz w:val="24"/>
        </w:rPr>
        <w:t>czuwa nad prawidłowym prowadzeniem przez intendenta dokumentacji dotyczącej gospodarki żywieniowej w świetlicy,</w:t>
      </w:r>
    </w:p>
    <w:p w14:paraId="2DC4E10C" w14:textId="77777777" w:rsidR="00812810" w:rsidRPr="00353198" w:rsidRDefault="00812810" w:rsidP="00E803EA">
      <w:pPr>
        <w:pStyle w:val="Tekstpodstawowy"/>
        <w:numPr>
          <w:ilvl w:val="0"/>
          <w:numId w:val="59"/>
        </w:numPr>
        <w:tabs>
          <w:tab w:val="clear" w:pos="426"/>
          <w:tab w:val="clear" w:pos="587"/>
          <w:tab w:val="clear" w:pos="709"/>
        </w:tabs>
        <w:ind w:left="0" w:firstLine="284"/>
        <w:jc w:val="both"/>
        <w:rPr>
          <w:sz w:val="24"/>
        </w:rPr>
      </w:pPr>
      <w:r w:rsidRPr="00353198">
        <w:rPr>
          <w:sz w:val="24"/>
        </w:rPr>
        <w:t>na bieżąco sprawdza rachunki za zakupione artykuły żywnościowe pod względem merytorycznym,</w:t>
      </w:r>
    </w:p>
    <w:p w14:paraId="74FA64C5" w14:textId="77777777" w:rsidR="00812810" w:rsidRPr="00353198" w:rsidRDefault="00812810" w:rsidP="00E803EA">
      <w:pPr>
        <w:pStyle w:val="Tekstpodstawowy"/>
        <w:numPr>
          <w:ilvl w:val="0"/>
          <w:numId w:val="59"/>
        </w:numPr>
        <w:tabs>
          <w:tab w:val="clear" w:pos="426"/>
          <w:tab w:val="clear" w:pos="587"/>
          <w:tab w:val="clear" w:pos="709"/>
        </w:tabs>
        <w:ind w:left="0" w:right="227" w:firstLine="284"/>
        <w:jc w:val="both"/>
        <w:rPr>
          <w:sz w:val="24"/>
        </w:rPr>
      </w:pPr>
      <w:r w:rsidRPr="00353198">
        <w:rPr>
          <w:sz w:val="24"/>
        </w:rPr>
        <w:t>przeprowadza kontrole pracy kuchni, kontrole stanu kasy intendenta i magazynu żywnościowego,</w:t>
      </w:r>
    </w:p>
    <w:p w14:paraId="44F8CA7C" w14:textId="77777777" w:rsidR="00812810" w:rsidRPr="00353198" w:rsidRDefault="00812810" w:rsidP="00E803EA">
      <w:pPr>
        <w:pStyle w:val="Tekstpodstawowy"/>
        <w:numPr>
          <w:ilvl w:val="0"/>
          <w:numId w:val="59"/>
        </w:numPr>
        <w:tabs>
          <w:tab w:val="clear" w:pos="426"/>
          <w:tab w:val="clear" w:pos="587"/>
          <w:tab w:val="clear" w:pos="709"/>
        </w:tabs>
        <w:ind w:left="0" w:right="227" w:firstLine="284"/>
        <w:jc w:val="both"/>
        <w:rPr>
          <w:sz w:val="24"/>
        </w:rPr>
      </w:pPr>
      <w:r w:rsidRPr="00353198">
        <w:rPr>
          <w:sz w:val="24"/>
        </w:rPr>
        <w:t>dba o wystrój świetlicy, dokonuje w miarę posiadanych środków zakupu pomocy dydaktycznych,</w:t>
      </w:r>
    </w:p>
    <w:p w14:paraId="177CC6B3" w14:textId="77777777" w:rsidR="00812810" w:rsidRPr="00353198" w:rsidRDefault="00812810" w:rsidP="00E803EA">
      <w:pPr>
        <w:pStyle w:val="Tekstpodstawowy"/>
        <w:numPr>
          <w:ilvl w:val="0"/>
          <w:numId w:val="59"/>
        </w:numPr>
        <w:tabs>
          <w:tab w:val="clear" w:pos="426"/>
          <w:tab w:val="clear" w:pos="587"/>
          <w:tab w:val="clear" w:pos="709"/>
        </w:tabs>
        <w:ind w:left="0" w:right="227" w:firstLine="284"/>
        <w:jc w:val="both"/>
        <w:rPr>
          <w:sz w:val="24"/>
        </w:rPr>
      </w:pPr>
      <w:r w:rsidRPr="00353198">
        <w:rPr>
          <w:sz w:val="24"/>
        </w:rPr>
        <w:t>włącza się do pracy przy organizacji imprez szkolnych i środowiskowych,</w:t>
      </w:r>
    </w:p>
    <w:p w14:paraId="28DF77BA" w14:textId="77777777" w:rsidR="00812810" w:rsidRPr="00353198" w:rsidRDefault="00812810" w:rsidP="00E803EA">
      <w:pPr>
        <w:pStyle w:val="Tekstpodstawowy"/>
        <w:numPr>
          <w:ilvl w:val="0"/>
          <w:numId w:val="59"/>
        </w:numPr>
        <w:tabs>
          <w:tab w:val="clear" w:pos="426"/>
          <w:tab w:val="clear" w:pos="587"/>
          <w:tab w:val="clear" w:pos="709"/>
        </w:tabs>
        <w:ind w:left="0" w:right="227" w:firstLine="284"/>
        <w:jc w:val="both"/>
        <w:rPr>
          <w:sz w:val="24"/>
        </w:rPr>
      </w:pPr>
      <w:r w:rsidRPr="00353198">
        <w:rPr>
          <w:sz w:val="24"/>
        </w:rPr>
        <w:t xml:space="preserve">wykonuje inne prace zlecone przez dyrektora.   </w:t>
      </w:r>
    </w:p>
    <w:p w14:paraId="2000E4FA" w14:textId="77777777" w:rsidR="00812810" w:rsidRPr="00353198" w:rsidRDefault="00812810" w:rsidP="00765BC6">
      <w:pPr>
        <w:pStyle w:val="Tekstpodstawowy"/>
        <w:tabs>
          <w:tab w:val="clear" w:pos="426"/>
          <w:tab w:val="clear" w:pos="709"/>
        </w:tabs>
        <w:jc w:val="both"/>
        <w:rPr>
          <w:b/>
          <w:sz w:val="24"/>
        </w:rPr>
      </w:pPr>
    </w:p>
    <w:p w14:paraId="5D5D0C75" w14:textId="77777777" w:rsidR="00812810" w:rsidRPr="00353198" w:rsidRDefault="00812810" w:rsidP="00300335">
      <w:pPr>
        <w:pStyle w:val="Tytu"/>
        <w:rPr>
          <w:b w:val="0"/>
          <w:sz w:val="24"/>
          <w:szCs w:val="24"/>
        </w:rPr>
      </w:pPr>
      <w:r w:rsidRPr="00353198">
        <w:rPr>
          <w:b w:val="0"/>
          <w:sz w:val="24"/>
          <w:szCs w:val="24"/>
        </w:rPr>
        <w:t xml:space="preserve">§ </w:t>
      </w:r>
      <w:r w:rsidR="00E46F85" w:rsidRPr="00353198">
        <w:rPr>
          <w:b w:val="0"/>
          <w:sz w:val="24"/>
          <w:szCs w:val="24"/>
        </w:rPr>
        <w:t>2</w:t>
      </w:r>
      <w:r w:rsidR="00571647">
        <w:rPr>
          <w:b w:val="0"/>
          <w:sz w:val="24"/>
          <w:szCs w:val="24"/>
        </w:rPr>
        <w:t>4</w:t>
      </w:r>
      <w:r w:rsidR="00E46F85" w:rsidRPr="00353198">
        <w:rPr>
          <w:b w:val="0"/>
          <w:sz w:val="24"/>
          <w:szCs w:val="24"/>
        </w:rPr>
        <w:t>.</w:t>
      </w:r>
    </w:p>
    <w:p w14:paraId="55B3C2D6" w14:textId="77777777" w:rsidR="00812810" w:rsidRPr="00353198" w:rsidRDefault="00812810" w:rsidP="00300335">
      <w:pPr>
        <w:pStyle w:val="Tekstpodstawowy"/>
        <w:tabs>
          <w:tab w:val="clear" w:pos="426"/>
          <w:tab w:val="clear" w:pos="709"/>
        </w:tabs>
        <w:jc w:val="both"/>
        <w:rPr>
          <w:b/>
          <w:sz w:val="24"/>
        </w:rPr>
      </w:pPr>
    </w:p>
    <w:p w14:paraId="6C467FE1" w14:textId="77777777" w:rsidR="00812810" w:rsidRPr="00353198" w:rsidRDefault="00812810" w:rsidP="00765BC6">
      <w:pPr>
        <w:pStyle w:val="Tekstpodstawowy"/>
        <w:tabs>
          <w:tab w:val="clear" w:pos="426"/>
          <w:tab w:val="clear" w:pos="709"/>
        </w:tabs>
        <w:jc w:val="both"/>
        <w:rPr>
          <w:sz w:val="24"/>
        </w:rPr>
      </w:pPr>
      <w:r w:rsidRPr="00353198">
        <w:rPr>
          <w:sz w:val="24"/>
        </w:rPr>
        <w:t xml:space="preserve">1. Biblioteka szkolna jest pracownią szkolną, służącą realizacji potrzeb i zainteresowań uczniów, zadań dydaktyczno – wychowawczych </w:t>
      </w:r>
      <w:r w:rsidR="008244F4" w:rsidRPr="00353198">
        <w:rPr>
          <w:sz w:val="24"/>
        </w:rPr>
        <w:t>szkoły</w:t>
      </w:r>
      <w:r w:rsidRPr="00353198">
        <w:rPr>
          <w:sz w:val="24"/>
        </w:rPr>
        <w:t>, doskonalenia warsztatu pracy nauczyciela, popularyzowaniu wiedzy pedagogicznej wśród rodziców oraz, w miarę możliwości o regionie.</w:t>
      </w:r>
    </w:p>
    <w:p w14:paraId="67A4C968" w14:textId="77777777" w:rsidR="00812810" w:rsidRPr="00353198" w:rsidRDefault="00812810" w:rsidP="00765BC6">
      <w:pPr>
        <w:pStyle w:val="Tekstpodstawowy"/>
        <w:tabs>
          <w:tab w:val="clear" w:pos="426"/>
          <w:tab w:val="clear" w:pos="709"/>
          <w:tab w:val="left" w:pos="360"/>
        </w:tabs>
        <w:jc w:val="both"/>
        <w:rPr>
          <w:sz w:val="24"/>
        </w:rPr>
      </w:pPr>
      <w:r w:rsidRPr="00353198">
        <w:rPr>
          <w:sz w:val="24"/>
        </w:rPr>
        <w:t>2. Z biblioteki szkolnej mogą korzystać: uczniowie, nauczyciele i inni pracownicy szkoły, rodzice, a  za zgodą dyrektora szkoły także inne osoby.</w:t>
      </w:r>
    </w:p>
    <w:p w14:paraId="37CF7F90" w14:textId="77777777" w:rsidR="00812810" w:rsidRPr="00353198" w:rsidRDefault="00812810" w:rsidP="00765BC6">
      <w:pPr>
        <w:pStyle w:val="Tekstpodstawowy"/>
        <w:tabs>
          <w:tab w:val="clear" w:pos="426"/>
          <w:tab w:val="clear" w:pos="709"/>
          <w:tab w:val="left" w:pos="360"/>
        </w:tabs>
        <w:jc w:val="both"/>
        <w:rPr>
          <w:sz w:val="24"/>
        </w:rPr>
      </w:pPr>
      <w:r w:rsidRPr="00353198">
        <w:rPr>
          <w:sz w:val="24"/>
        </w:rPr>
        <w:t>3.  Status użytkownika biblioteki potwierdza karta biblioteczna.</w:t>
      </w:r>
    </w:p>
    <w:p w14:paraId="2E5D768E" w14:textId="77777777" w:rsidR="00812810" w:rsidRPr="00353198" w:rsidRDefault="00812810" w:rsidP="00765BC6">
      <w:pPr>
        <w:pStyle w:val="Tekstpodstawowy"/>
        <w:tabs>
          <w:tab w:val="clear" w:pos="426"/>
          <w:tab w:val="clear" w:pos="709"/>
        </w:tabs>
        <w:jc w:val="both"/>
        <w:rPr>
          <w:sz w:val="24"/>
        </w:rPr>
      </w:pPr>
      <w:r w:rsidRPr="00353198">
        <w:rPr>
          <w:sz w:val="24"/>
        </w:rPr>
        <w:t>4. Godziny pracy biblioteki zapewniają uczniom korzystanie z jej zbiorów co najmniej cztery razy w tygodniu.</w:t>
      </w:r>
    </w:p>
    <w:p w14:paraId="5299E4C0" w14:textId="77777777" w:rsidR="00812810" w:rsidRPr="00353198" w:rsidRDefault="00812810" w:rsidP="00765BC6">
      <w:pPr>
        <w:pStyle w:val="Tekstpodstawowy"/>
        <w:tabs>
          <w:tab w:val="clear" w:pos="426"/>
          <w:tab w:val="clear" w:pos="709"/>
          <w:tab w:val="left" w:pos="360"/>
        </w:tabs>
        <w:jc w:val="both"/>
        <w:rPr>
          <w:sz w:val="24"/>
        </w:rPr>
      </w:pPr>
      <w:r w:rsidRPr="00353198">
        <w:rPr>
          <w:sz w:val="24"/>
        </w:rPr>
        <w:t>5. Lokal biblioteki powinien być urządzony funkcjonalnie, estetycznie, zgodnie z przepisami BHP i z odpowiednim zabezpieczeniem zbiorów.</w:t>
      </w:r>
    </w:p>
    <w:p w14:paraId="74E9784E" w14:textId="77777777" w:rsidR="00812810" w:rsidRPr="00353198" w:rsidRDefault="00812810" w:rsidP="00765BC6">
      <w:pPr>
        <w:pStyle w:val="Tekstpodstawowy"/>
        <w:tabs>
          <w:tab w:val="clear" w:pos="426"/>
          <w:tab w:val="clear" w:pos="709"/>
          <w:tab w:val="left" w:pos="360"/>
        </w:tabs>
        <w:jc w:val="both"/>
        <w:rPr>
          <w:sz w:val="24"/>
        </w:rPr>
      </w:pPr>
      <w:r w:rsidRPr="00353198">
        <w:rPr>
          <w:sz w:val="24"/>
        </w:rPr>
        <w:t>6. Biblioteka szkolna prowadzi:</w:t>
      </w:r>
    </w:p>
    <w:p w14:paraId="3BB95161" w14:textId="77777777" w:rsidR="00812810" w:rsidRPr="00353198" w:rsidRDefault="00812810" w:rsidP="00E803EA">
      <w:pPr>
        <w:pStyle w:val="Tekstpodstawowy"/>
        <w:numPr>
          <w:ilvl w:val="0"/>
          <w:numId w:val="60"/>
        </w:numPr>
        <w:tabs>
          <w:tab w:val="clear" w:pos="426"/>
          <w:tab w:val="clear" w:pos="709"/>
          <w:tab w:val="clear" w:pos="786"/>
        </w:tabs>
        <w:ind w:left="0" w:firstLine="284"/>
        <w:jc w:val="both"/>
        <w:rPr>
          <w:sz w:val="24"/>
        </w:rPr>
      </w:pPr>
      <w:r w:rsidRPr="00353198">
        <w:rPr>
          <w:sz w:val="24"/>
        </w:rPr>
        <w:t>zapis wypożyczeń umożliwiający kontrolę obiegu materiałów bibliotecznych i aktywności czytelniczej uczniów,</w:t>
      </w:r>
    </w:p>
    <w:p w14:paraId="4F73D89E" w14:textId="77777777" w:rsidR="00812810" w:rsidRPr="00353198" w:rsidRDefault="00812810" w:rsidP="00E803EA">
      <w:pPr>
        <w:pStyle w:val="Tekstpodstawowy"/>
        <w:numPr>
          <w:ilvl w:val="0"/>
          <w:numId w:val="60"/>
        </w:numPr>
        <w:tabs>
          <w:tab w:val="clear" w:pos="426"/>
          <w:tab w:val="clear" w:pos="709"/>
          <w:tab w:val="clear" w:pos="786"/>
        </w:tabs>
        <w:ind w:left="0" w:firstLine="284"/>
        <w:jc w:val="both"/>
        <w:rPr>
          <w:sz w:val="24"/>
        </w:rPr>
      </w:pPr>
      <w:r w:rsidRPr="00353198">
        <w:rPr>
          <w:sz w:val="24"/>
        </w:rPr>
        <w:t>statystykę (dzienną i okresową), służącą sprawozdawczości i ocenie efektywności pracy biblioteki szkolnej,</w:t>
      </w:r>
    </w:p>
    <w:p w14:paraId="2A4A1232" w14:textId="77777777" w:rsidR="00812810" w:rsidRPr="00353198" w:rsidRDefault="00812810" w:rsidP="00E803EA">
      <w:pPr>
        <w:pStyle w:val="Tekstpodstawowy"/>
        <w:numPr>
          <w:ilvl w:val="0"/>
          <w:numId w:val="60"/>
        </w:numPr>
        <w:tabs>
          <w:tab w:val="clear" w:pos="426"/>
          <w:tab w:val="clear" w:pos="709"/>
          <w:tab w:val="clear" w:pos="786"/>
        </w:tabs>
        <w:ind w:left="0" w:firstLine="284"/>
        <w:jc w:val="both"/>
        <w:rPr>
          <w:sz w:val="24"/>
        </w:rPr>
      </w:pPr>
      <w:r w:rsidRPr="00353198">
        <w:rPr>
          <w:sz w:val="24"/>
        </w:rPr>
        <w:t>dziennik pracy biblioteki szkolnej.</w:t>
      </w:r>
    </w:p>
    <w:p w14:paraId="76A8D81C" w14:textId="77777777" w:rsidR="00812810" w:rsidRPr="00353198" w:rsidRDefault="00812810" w:rsidP="00166DB9">
      <w:pPr>
        <w:pStyle w:val="Tekstpodstawowy"/>
        <w:numPr>
          <w:ilvl w:val="0"/>
          <w:numId w:val="147"/>
        </w:numPr>
        <w:tabs>
          <w:tab w:val="clear" w:pos="426"/>
          <w:tab w:val="clear" w:pos="709"/>
        </w:tabs>
        <w:ind w:left="0" w:firstLine="0"/>
        <w:jc w:val="both"/>
        <w:rPr>
          <w:sz w:val="24"/>
        </w:rPr>
      </w:pPr>
      <w:r w:rsidRPr="00353198">
        <w:rPr>
          <w:sz w:val="24"/>
        </w:rPr>
        <w:t>Biblioteka szkolna współpracuje z nauczycielami, rodzicami oraz innymi bibliotekami szkolnymi  i biblioteką publiczną.</w:t>
      </w:r>
    </w:p>
    <w:p w14:paraId="4677A31B" w14:textId="77777777" w:rsidR="00812810" w:rsidRPr="00353198" w:rsidRDefault="00812810" w:rsidP="00166DB9">
      <w:pPr>
        <w:pStyle w:val="Tekstpodstawowy"/>
        <w:numPr>
          <w:ilvl w:val="1"/>
          <w:numId w:val="159"/>
        </w:numPr>
        <w:tabs>
          <w:tab w:val="clear" w:pos="426"/>
          <w:tab w:val="clear" w:pos="709"/>
          <w:tab w:val="clear" w:pos="1533"/>
        </w:tabs>
        <w:ind w:left="0" w:firstLine="284"/>
        <w:jc w:val="both"/>
        <w:rPr>
          <w:sz w:val="24"/>
        </w:rPr>
      </w:pPr>
      <w:r w:rsidRPr="00353198">
        <w:rPr>
          <w:sz w:val="24"/>
        </w:rPr>
        <w:t>Współpraca z nauczycielami polega na:</w:t>
      </w:r>
    </w:p>
    <w:p w14:paraId="76B9233D" w14:textId="77777777" w:rsidR="00812810" w:rsidRPr="00353198" w:rsidRDefault="00812810" w:rsidP="00166DB9">
      <w:pPr>
        <w:pStyle w:val="Tekstpodstawowy"/>
        <w:numPr>
          <w:ilvl w:val="0"/>
          <w:numId w:val="164"/>
        </w:numPr>
        <w:tabs>
          <w:tab w:val="clear" w:pos="426"/>
          <w:tab w:val="clear" w:pos="709"/>
        </w:tabs>
        <w:ind w:left="0" w:firstLine="426"/>
        <w:jc w:val="both"/>
        <w:rPr>
          <w:sz w:val="24"/>
        </w:rPr>
      </w:pPr>
      <w:r w:rsidRPr="00353198">
        <w:rPr>
          <w:sz w:val="24"/>
        </w:rPr>
        <w:t>kontaktach indywidualnych,</w:t>
      </w:r>
    </w:p>
    <w:p w14:paraId="3789D299" w14:textId="77777777" w:rsidR="00812810" w:rsidRPr="00353198" w:rsidRDefault="00812810" w:rsidP="00166DB9">
      <w:pPr>
        <w:pStyle w:val="Tekstpodstawowy"/>
        <w:numPr>
          <w:ilvl w:val="0"/>
          <w:numId w:val="164"/>
        </w:numPr>
        <w:tabs>
          <w:tab w:val="clear" w:pos="426"/>
          <w:tab w:val="clear" w:pos="709"/>
        </w:tabs>
        <w:ind w:left="0" w:firstLine="426"/>
        <w:jc w:val="both"/>
        <w:rPr>
          <w:sz w:val="24"/>
        </w:rPr>
      </w:pPr>
      <w:r w:rsidRPr="00353198">
        <w:rPr>
          <w:sz w:val="24"/>
        </w:rPr>
        <w:t>udostępnieniu zbiorów bibliotecznych,</w:t>
      </w:r>
    </w:p>
    <w:p w14:paraId="3D60FFBD" w14:textId="77777777" w:rsidR="00812810" w:rsidRPr="00353198" w:rsidRDefault="00812810" w:rsidP="00166DB9">
      <w:pPr>
        <w:pStyle w:val="Tekstpodstawowy"/>
        <w:numPr>
          <w:ilvl w:val="0"/>
          <w:numId w:val="164"/>
        </w:numPr>
        <w:tabs>
          <w:tab w:val="clear" w:pos="426"/>
          <w:tab w:val="clear" w:pos="709"/>
        </w:tabs>
        <w:ind w:left="0" w:firstLine="426"/>
        <w:jc w:val="both"/>
        <w:rPr>
          <w:sz w:val="24"/>
        </w:rPr>
      </w:pPr>
      <w:r w:rsidRPr="00353198">
        <w:rPr>
          <w:sz w:val="24"/>
        </w:rPr>
        <w:t>zasięganiu i przekazywaniu opinii o uczniach,</w:t>
      </w:r>
    </w:p>
    <w:p w14:paraId="4D3FCC6D" w14:textId="77777777" w:rsidR="00812810" w:rsidRPr="00353198" w:rsidRDefault="00812810" w:rsidP="00166DB9">
      <w:pPr>
        <w:pStyle w:val="Tekstpodstawowy"/>
        <w:numPr>
          <w:ilvl w:val="0"/>
          <w:numId w:val="164"/>
        </w:numPr>
        <w:tabs>
          <w:tab w:val="clear" w:pos="426"/>
          <w:tab w:val="clear" w:pos="709"/>
        </w:tabs>
        <w:ind w:left="0" w:firstLine="426"/>
        <w:jc w:val="both"/>
        <w:rPr>
          <w:sz w:val="24"/>
        </w:rPr>
      </w:pPr>
      <w:r w:rsidRPr="00353198">
        <w:rPr>
          <w:sz w:val="24"/>
        </w:rPr>
        <w:t>pomocy w realizacji programu ścieżki eduk</w:t>
      </w:r>
      <w:r w:rsidR="00B67C6F" w:rsidRPr="00353198">
        <w:rPr>
          <w:sz w:val="24"/>
        </w:rPr>
        <w:t>acyjnej „Edukacja czytelnicza i </w:t>
      </w:r>
      <w:r w:rsidRPr="00353198">
        <w:rPr>
          <w:sz w:val="24"/>
        </w:rPr>
        <w:t>medialna”.</w:t>
      </w:r>
    </w:p>
    <w:p w14:paraId="2392587A" w14:textId="77777777" w:rsidR="00812810" w:rsidRPr="00353198" w:rsidRDefault="00812810" w:rsidP="00166DB9">
      <w:pPr>
        <w:pStyle w:val="Tekstpodstawowy"/>
        <w:numPr>
          <w:ilvl w:val="1"/>
          <w:numId w:val="159"/>
        </w:numPr>
        <w:tabs>
          <w:tab w:val="clear" w:pos="426"/>
          <w:tab w:val="clear" w:pos="709"/>
          <w:tab w:val="clear" w:pos="1533"/>
        </w:tabs>
        <w:ind w:left="0" w:firstLine="284"/>
        <w:jc w:val="both"/>
        <w:rPr>
          <w:sz w:val="24"/>
        </w:rPr>
      </w:pPr>
      <w:r w:rsidRPr="00353198">
        <w:rPr>
          <w:sz w:val="24"/>
        </w:rPr>
        <w:t>Współpraca z rodzicami polega na:</w:t>
      </w:r>
    </w:p>
    <w:p w14:paraId="405902DB" w14:textId="77777777" w:rsidR="00812810" w:rsidRPr="00353198" w:rsidRDefault="00812810" w:rsidP="00166DB9">
      <w:pPr>
        <w:pStyle w:val="Tekstpodstawowy"/>
        <w:numPr>
          <w:ilvl w:val="0"/>
          <w:numId w:val="165"/>
        </w:numPr>
        <w:tabs>
          <w:tab w:val="clear" w:pos="426"/>
          <w:tab w:val="clear" w:pos="709"/>
        </w:tabs>
        <w:ind w:left="0" w:firstLine="426"/>
        <w:jc w:val="both"/>
        <w:rPr>
          <w:sz w:val="24"/>
        </w:rPr>
      </w:pPr>
      <w:r w:rsidRPr="00353198">
        <w:rPr>
          <w:sz w:val="24"/>
        </w:rPr>
        <w:t>udostępnianiu zbiorów bibliotecznych rodzicom,</w:t>
      </w:r>
    </w:p>
    <w:p w14:paraId="31CF70CA" w14:textId="77777777" w:rsidR="00812810" w:rsidRPr="00353198" w:rsidRDefault="00812810" w:rsidP="00166DB9">
      <w:pPr>
        <w:pStyle w:val="Tekstpodstawowy"/>
        <w:numPr>
          <w:ilvl w:val="0"/>
          <w:numId w:val="165"/>
        </w:numPr>
        <w:tabs>
          <w:tab w:val="clear" w:pos="426"/>
          <w:tab w:val="clear" w:pos="709"/>
        </w:tabs>
        <w:ind w:left="0" w:firstLine="426"/>
        <w:jc w:val="both"/>
        <w:rPr>
          <w:sz w:val="24"/>
        </w:rPr>
      </w:pPr>
      <w:r w:rsidRPr="00353198">
        <w:rPr>
          <w:sz w:val="24"/>
        </w:rPr>
        <w:t>indywidualnych kontaktach z rodzicami,</w:t>
      </w:r>
    </w:p>
    <w:p w14:paraId="7E26B811" w14:textId="77777777" w:rsidR="00812810" w:rsidRPr="00353198" w:rsidRDefault="00812810" w:rsidP="00166DB9">
      <w:pPr>
        <w:pStyle w:val="Tekstpodstawowy"/>
        <w:numPr>
          <w:ilvl w:val="0"/>
          <w:numId w:val="165"/>
        </w:numPr>
        <w:tabs>
          <w:tab w:val="clear" w:pos="426"/>
          <w:tab w:val="clear" w:pos="709"/>
        </w:tabs>
        <w:ind w:left="0" w:firstLine="426"/>
        <w:jc w:val="both"/>
        <w:rPr>
          <w:sz w:val="24"/>
        </w:rPr>
      </w:pPr>
      <w:r w:rsidRPr="00353198">
        <w:rPr>
          <w:sz w:val="24"/>
        </w:rPr>
        <w:t>uczestniczenie w zebraniach organizowanych przez wychowawcę klasy.</w:t>
      </w:r>
    </w:p>
    <w:p w14:paraId="2E705758" w14:textId="77777777" w:rsidR="00812810" w:rsidRPr="00353198" w:rsidRDefault="00812810" w:rsidP="00166DB9">
      <w:pPr>
        <w:pStyle w:val="Tekstpodstawowy"/>
        <w:numPr>
          <w:ilvl w:val="1"/>
          <w:numId w:val="159"/>
        </w:numPr>
        <w:tabs>
          <w:tab w:val="clear" w:pos="426"/>
          <w:tab w:val="clear" w:pos="709"/>
          <w:tab w:val="clear" w:pos="1533"/>
        </w:tabs>
        <w:ind w:left="0" w:firstLine="284"/>
        <w:jc w:val="both"/>
        <w:rPr>
          <w:sz w:val="24"/>
        </w:rPr>
      </w:pPr>
      <w:r w:rsidRPr="00353198">
        <w:rPr>
          <w:sz w:val="24"/>
        </w:rPr>
        <w:t>Współpraca z innymi bibliotekami polega na:</w:t>
      </w:r>
    </w:p>
    <w:p w14:paraId="26D3857D" w14:textId="77777777" w:rsidR="00812810" w:rsidRPr="00353198" w:rsidRDefault="00812810" w:rsidP="00166DB9">
      <w:pPr>
        <w:pStyle w:val="Tekstpodstawowy"/>
        <w:numPr>
          <w:ilvl w:val="0"/>
          <w:numId w:val="166"/>
        </w:numPr>
        <w:tabs>
          <w:tab w:val="clear" w:pos="426"/>
          <w:tab w:val="clear" w:pos="709"/>
        </w:tabs>
        <w:ind w:left="0" w:firstLine="426"/>
        <w:jc w:val="both"/>
        <w:rPr>
          <w:sz w:val="24"/>
        </w:rPr>
      </w:pPr>
      <w:r w:rsidRPr="00353198">
        <w:rPr>
          <w:sz w:val="24"/>
        </w:rPr>
        <w:t>wymianie informacji o zbiorach,</w:t>
      </w:r>
    </w:p>
    <w:p w14:paraId="1BB4E0EF" w14:textId="77777777" w:rsidR="00812810" w:rsidRPr="00353198" w:rsidRDefault="00812810" w:rsidP="00166DB9">
      <w:pPr>
        <w:pStyle w:val="Tekstpodstawowy"/>
        <w:numPr>
          <w:ilvl w:val="0"/>
          <w:numId w:val="166"/>
        </w:numPr>
        <w:tabs>
          <w:tab w:val="clear" w:pos="426"/>
          <w:tab w:val="clear" w:pos="709"/>
        </w:tabs>
        <w:ind w:left="0" w:firstLine="426"/>
        <w:jc w:val="both"/>
        <w:rPr>
          <w:sz w:val="24"/>
        </w:rPr>
      </w:pPr>
      <w:r w:rsidRPr="00353198">
        <w:rPr>
          <w:sz w:val="24"/>
        </w:rPr>
        <w:t>organizowaniu imprez czytelniczych,</w:t>
      </w:r>
    </w:p>
    <w:p w14:paraId="0525E01C" w14:textId="77777777" w:rsidR="00812810" w:rsidRPr="00353198" w:rsidRDefault="00812810" w:rsidP="00166DB9">
      <w:pPr>
        <w:pStyle w:val="Tekstpodstawowy"/>
        <w:numPr>
          <w:ilvl w:val="0"/>
          <w:numId w:val="166"/>
        </w:numPr>
        <w:tabs>
          <w:tab w:val="clear" w:pos="426"/>
          <w:tab w:val="clear" w:pos="709"/>
        </w:tabs>
        <w:ind w:left="0" w:firstLine="426"/>
        <w:jc w:val="both"/>
        <w:rPr>
          <w:sz w:val="24"/>
        </w:rPr>
      </w:pPr>
      <w:r w:rsidRPr="00353198">
        <w:rPr>
          <w:sz w:val="24"/>
        </w:rPr>
        <w:t>wypożyczeniach międzybibliotecznych,</w:t>
      </w:r>
    </w:p>
    <w:p w14:paraId="191336E4" w14:textId="77777777" w:rsidR="00812810" w:rsidRPr="00353198" w:rsidRDefault="00812810" w:rsidP="00166DB9">
      <w:pPr>
        <w:pStyle w:val="Tekstpodstawowy"/>
        <w:numPr>
          <w:ilvl w:val="0"/>
          <w:numId w:val="166"/>
        </w:numPr>
        <w:tabs>
          <w:tab w:val="clear" w:pos="426"/>
          <w:tab w:val="clear" w:pos="709"/>
        </w:tabs>
        <w:ind w:left="0" w:firstLine="426"/>
        <w:jc w:val="both"/>
        <w:rPr>
          <w:sz w:val="24"/>
        </w:rPr>
      </w:pPr>
      <w:r w:rsidRPr="00353198">
        <w:rPr>
          <w:sz w:val="24"/>
        </w:rPr>
        <w:t>pomocy w realizacji programu ścieżki eduk</w:t>
      </w:r>
      <w:r w:rsidR="00B67C6F" w:rsidRPr="00353198">
        <w:rPr>
          <w:sz w:val="24"/>
        </w:rPr>
        <w:t>acyjnej „Edukacja czytelnicza i </w:t>
      </w:r>
      <w:r w:rsidRPr="00353198">
        <w:rPr>
          <w:sz w:val="24"/>
        </w:rPr>
        <w:t>medialna”.</w:t>
      </w:r>
    </w:p>
    <w:p w14:paraId="112D7C75" w14:textId="77777777" w:rsidR="00812810" w:rsidRPr="00353198" w:rsidRDefault="00812810" w:rsidP="00765BC6">
      <w:pPr>
        <w:pStyle w:val="Tytu"/>
        <w:rPr>
          <w:sz w:val="24"/>
          <w:szCs w:val="24"/>
        </w:rPr>
      </w:pPr>
    </w:p>
    <w:p w14:paraId="190C4DC0" w14:textId="77777777" w:rsidR="00BF01C4" w:rsidRPr="00353198" w:rsidRDefault="00BF01C4" w:rsidP="00300335">
      <w:pPr>
        <w:pStyle w:val="Tytu"/>
        <w:rPr>
          <w:b w:val="0"/>
          <w:sz w:val="24"/>
          <w:szCs w:val="24"/>
        </w:rPr>
      </w:pPr>
      <w:r w:rsidRPr="00353198">
        <w:rPr>
          <w:b w:val="0"/>
          <w:sz w:val="24"/>
          <w:szCs w:val="24"/>
        </w:rPr>
        <w:lastRenderedPageBreak/>
        <w:t>§ 2</w:t>
      </w:r>
      <w:r w:rsidR="00571647">
        <w:rPr>
          <w:b w:val="0"/>
          <w:sz w:val="24"/>
          <w:szCs w:val="24"/>
        </w:rPr>
        <w:t>5</w:t>
      </w:r>
      <w:r w:rsidRPr="00353198">
        <w:rPr>
          <w:b w:val="0"/>
          <w:sz w:val="24"/>
          <w:szCs w:val="24"/>
        </w:rPr>
        <w:t>.</w:t>
      </w:r>
    </w:p>
    <w:p w14:paraId="080F8FE7" w14:textId="77777777" w:rsidR="00BF01C4" w:rsidRPr="00353198" w:rsidRDefault="00BF01C4" w:rsidP="00300335">
      <w:pPr>
        <w:pStyle w:val="Tytu"/>
        <w:rPr>
          <w:b w:val="0"/>
          <w:sz w:val="24"/>
          <w:szCs w:val="24"/>
        </w:rPr>
      </w:pPr>
    </w:p>
    <w:p w14:paraId="58103987" w14:textId="77777777" w:rsidR="00BF01C4" w:rsidRPr="00353198" w:rsidRDefault="00BF01C4" w:rsidP="0008702E">
      <w:pPr>
        <w:pStyle w:val="Default"/>
        <w:numPr>
          <w:ilvl w:val="6"/>
          <w:numId w:val="6"/>
        </w:numPr>
        <w:tabs>
          <w:tab w:val="clear" w:pos="2520"/>
        </w:tabs>
        <w:ind w:left="0" w:firstLine="0"/>
        <w:jc w:val="both"/>
        <w:rPr>
          <w:color w:val="auto"/>
        </w:rPr>
      </w:pPr>
      <w:r w:rsidRPr="00353198">
        <w:rPr>
          <w:color w:val="auto"/>
        </w:rPr>
        <w:t xml:space="preserve">Wewnątrzszkolny System Doradztwa Zawodowego (WSDZ) jest skierowany do uczniów, ich rodziców i nauczycieli. </w:t>
      </w:r>
    </w:p>
    <w:p w14:paraId="017BDB1F" w14:textId="77777777" w:rsidR="00BF01C4" w:rsidRPr="00353198" w:rsidRDefault="00BF01C4" w:rsidP="0008702E">
      <w:pPr>
        <w:pStyle w:val="Default"/>
        <w:numPr>
          <w:ilvl w:val="6"/>
          <w:numId w:val="6"/>
        </w:numPr>
        <w:tabs>
          <w:tab w:val="clear" w:pos="2520"/>
        </w:tabs>
        <w:ind w:left="0" w:firstLine="0"/>
        <w:jc w:val="both"/>
        <w:rPr>
          <w:color w:val="auto"/>
        </w:rPr>
      </w:pPr>
      <w:r w:rsidRPr="00353198">
        <w:rPr>
          <w:color w:val="auto"/>
        </w:rPr>
        <w:t>Pomaga uczniom w poznaniu własnych predyspozycji zawodowych: osobowości, potrzeb, uzdolnień, zainteresowań, możliwości, w przygotowani</w:t>
      </w:r>
      <w:r w:rsidR="0008702E" w:rsidRPr="00353198">
        <w:rPr>
          <w:color w:val="auto"/>
        </w:rPr>
        <w:t>u do wejścia na rynek pracy i w </w:t>
      </w:r>
      <w:r w:rsidRPr="00353198">
        <w:rPr>
          <w:color w:val="auto"/>
        </w:rPr>
        <w:t xml:space="preserve">złagodzeniu startu zawodowego. </w:t>
      </w:r>
    </w:p>
    <w:p w14:paraId="0791D708" w14:textId="77777777" w:rsidR="00BF01C4" w:rsidRPr="00353198" w:rsidRDefault="00BF01C4" w:rsidP="0008702E">
      <w:pPr>
        <w:pStyle w:val="Default"/>
        <w:numPr>
          <w:ilvl w:val="6"/>
          <w:numId w:val="6"/>
        </w:numPr>
        <w:tabs>
          <w:tab w:val="clear" w:pos="2520"/>
        </w:tabs>
        <w:ind w:left="0" w:firstLine="0"/>
        <w:jc w:val="both"/>
        <w:rPr>
          <w:color w:val="auto"/>
        </w:rPr>
      </w:pPr>
      <w:r w:rsidRPr="00353198">
        <w:rPr>
          <w:color w:val="auto"/>
        </w:rPr>
        <w:t>Uczeń ma możliwość dostępu do usług doradczych, w celu wspólnego rozwiązania problemów edukacyjno- zawodowych, ponieważ środowisko szkolne odgrywa szczególną rolę w kształtowaniu decyzji zawodowej uczniów we wszystkich typach szkół.  .</w:t>
      </w:r>
    </w:p>
    <w:p w14:paraId="00F30C2D" w14:textId="77777777" w:rsidR="00BF01C4" w:rsidRPr="00353198" w:rsidRDefault="00BF01C4" w:rsidP="0008702E">
      <w:pPr>
        <w:pStyle w:val="Default"/>
        <w:numPr>
          <w:ilvl w:val="6"/>
          <w:numId w:val="6"/>
        </w:numPr>
        <w:tabs>
          <w:tab w:val="clear" w:pos="2520"/>
        </w:tabs>
        <w:ind w:left="0" w:firstLine="0"/>
        <w:jc w:val="both"/>
        <w:rPr>
          <w:color w:val="auto"/>
        </w:rPr>
      </w:pPr>
      <w:r w:rsidRPr="00353198">
        <w:rPr>
          <w:color w:val="auto"/>
        </w:rPr>
        <w:t>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 lub nauczycielom) rzetelnych informacji na poziomie regionalnym, ogólnokrajowym, europejskim i światowym na temat:</w:t>
      </w:r>
    </w:p>
    <w:p w14:paraId="0726D728" w14:textId="77777777" w:rsidR="00BF01C4" w:rsidRPr="00353198" w:rsidRDefault="00BF01C4" w:rsidP="00166DB9">
      <w:pPr>
        <w:pStyle w:val="Bezodstpw"/>
        <w:numPr>
          <w:ilvl w:val="1"/>
          <w:numId w:val="166"/>
        </w:numPr>
        <w:tabs>
          <w:tab w:val="left" w:pos="0"/>
        </w:tabs>
        <w:ind w:left="0" w:firstLine="284"/>
        <w:jc w:val="both"/>
        <w:rPr>
          <w:rFonts w:ascii="Times New Roman" w:hAnsi="Times New Roman"/>
          <w:sz w:val="24"/>
          <w:szCs w:val="24"/>
        </w:rPr>
      </w:pPr>
      <w:r w:rsidRPr="00353198">
        <w:rPr>
          <w:rFonts w:ascii="Times New Roman" w:hAnsi="Times New Roman"/>
          <w:sz w:val="24"/>
          <w:szCs w:val="24"/>
        </w:rPr>
        <w:t>sieci szkół ponadpodstawowych;</w:t>
      </w:r>
    </w:p>
    <w:p w14:paraId="7818C939" w14:textId="77777777" w:rsidR="00BF01C4" w:rsidRPr="00353198" w:rsidRDefault="00BF01C4" w:rsidP="00166DB9">
      <w:pPr>
        <w:pStyle w:val="Bezodstpw"/>
        <w:numPr>
          <w:ilvl w:val="1"/>
          <w:numId w:val="166"/>
        </w:numPr>
        <w:tabs>
          <w:tab w:val="left" w:pos="0"/>
          <w:tab w:val="left" w:pos="120"/>
        </w:tabs>
        <w:ind w:left="0" w:firstLine="284"/>
        <w:jc w:val="both"/>
        <w:rPr>
          <w:rFonts w:ascii="Times New Roman" w:hAnsi="Times New Roman"/>
          <w:sz w:val="24"/>
          <w:szCs w:val="24"/>
        </w:rPr>
      </w:pPr>
      <w:r w:rsidRPr="00353198">
        <w:rPr>
          <w:rFonts w:ascii="Times New Roman" w:hAnsi="Times New Roman"/>
          <w:sz w:val="24"/>
          <w:szCs w:val="24"/>
        </w:rPr>
        <w:t>rynku pracy;</w:t>
      </w:r>
    </w:p>
    <w:p w14:paraId="69EC796E" w14:textId="77777777" w:rsidR="00BF01C4" w:rsidRPr="00353198" w:rsidRDefault="00BF01C4" w:rsidP="00166DB9">
      <w:pPr>
        <w:pStyle w:val="Bezodstpw"/>
        <w:numPr>
          <w:ilvl w:val="1"/>
          <w:numId w:val="166"/>
        </w:numPr>
        <w:tabs>
          <w:tab w:val="left" w:pos="0"/>
          <w:tab w:val="left" w:pos="120"/>
        </w:tabs>
        <w:ind w:left="0" w:firstLine="284"/>
        <w:jc w:val="both"/>
        <w:rPr>
          <w:rFonts w:ascii="Times New Roman" w:hAnsi="Times New Roman"/>
          <w:sz w:val="24"/>
          <w:szCs w:val="24"/>
        </w:rPr>
      </w:pPr>
      <w:r w:rsidRPr="00353198">
        <w:rPr>
          <w:rFonts w:ascii="Times New Roman" w:hAnsi="Times New Roman"/>
          <w:sz w:val="24"/>
          <w:szCs w:val="24"/>
        </w:rPr>
        <w:t>trendów rozwojowych w sferze zatrudnienia w określonych zawodach;</w:t>
      </w:r>
    </w:p>
    <w:p w14:paraId="2FFB5631" w14:textId="77777777" w:rsidR="00BF01C4" w:rsidRPr="00353198" w:rsidRDefault="00BF01C4" w:rsidP="00166DB9">
      <w:pPr>
        <w:pStyle w:val="Bezodstpw"/>
        <w:numPr>
          <w:ilvl w:val="1"/>
          <w:numId w:val="166"/>
        </w:numPr>
        <w:tabs>
          <w:tab w:val="left" w:pos="0"/>
          <w:tab w:val="left" w:pos="120"/>
        </w:tabs>
        <w:ind w:left="0" w:firstLine="284"/>
        <w:jc w:val="both"/>
        <w:rPr>
          <w:rFonts w:ascii="Times New Roman" w:hAnsi="Times New Roman"/>
          <w:sz w:val="24"/>
          <w:szCs w:val="24"/>
        </w:rPr>
      </w:pPr>
      <w:r w:rsidRPr="00353198">
        <w:rPr>
          <w:rFonts w:ascii="Times New Roman" w:hAnsi="Times New Roman"/>
          <w:sz w:val="24"/>
          <w:szCs w:val="24"/>
        </w:rPr>
        <w:t>instytucji wspierających poradnictwo zawodowe;</w:t>
      </w:r>
    </w:p>
    <w:p w14:paraId="5826587C" w14:textId="77777777" w:rsidR="00BF01C4" w:rsidRPr="00353198" w:rsidRDefault="00BF01C4" w:rsidP="00166DB9">
      <w:pPr>
        <w:pStyle w:val="Bezodstpw"/>
        <w:numPr>
          <w:ilvl w:val="1"/>
          <w:numId w:val="166"/>
        </w:numPr>
        <w:tabs>
          <w:tab w:val="left" w:pos="0"/>
          <w:tab w:val="left" w:pos="120"/>
        </w:tabs>
        <w:ind w:left="0" w:firstLine="284"/>
        <w:jc w:val="both"/>
        <w:rPr>
          <w:rFonts w:ascii="Times New Roman" w:hAnsi="Times New Roman"/>
          <w:sz w:val="24"/>
          <w:szCs w:val="24"/>
        </w:rPr>
      </w:pPr>
      <w:r w:rsidRPr="00353198">
        <w:rPr>
          <w:rFonts w:ascii="Times New Roman" w:hAnsi="Times New Roman"/>
          <w:sz w:val="24"/>
          <w:szCs w:val="24"/>
        </w:rPr>
        <w:t>programów edukacyjnych Unii Europejskiej.</w:t>
      </w:r>
    </w:p>
    <w:p w14:paraId="521D8036" w14:textId="77777777" w:rsidR="00BF01C4" w:rsidRPr="00353198" w:rsidRDefault="00BF01C4" w:rsidP="0008702E">
      <w:pPr>
        <w:pStyle w:val="Default"/>
        <w:numPr>
          <w:ilvl w:val="6"/>
          <w:numId w:val="6"/>
        </w:numPr>
        <w:tabs>
          <w:tab w:val="clear" w:pos="2520"/>
        </w:tabs>
        <w:ind w:left="0" w:firstLine="0"/>
        <w:jc w:val="both"/>
        <w:rPr>
          <w:color w:val="auto"/>
        </w:rPr>
      </w:pPr>
      <w:r w:rsidRPr="00353198">
        <w:rPr>
          <w:color w:val="auto"/>
        </w:rPr>
        <w:t>Wewnątrzszkolny system doradztwa zawodowego wykonuje w szczególności zadania:</w:t>
      </w:r>
    </w:p>
    <w:p w14:paraId="50CC786D" w14:textId="77777777" w:rsidR="00BF01C4" w:rsidRPr="00353198" w:rsidRDefault="00BF01C4" w:rsidP="00166DB9">
      <w:pPr>
        <w:pStyle w:val="Bezodstpw"/>
        <w:numPr>
          <w:ilvl w:val="1"/>
          <w:numId w:val="165"/>
        </w:numPr>
        <w:tabs>
          <w:tab w:val="left" w:pos="0"/>
        </w:tabs>
        <w:ind w:left="0" w:firstLine="284"/>
        <w:jc w:val="both"/>
        <w:rPr>
          <w:rFonts w:ascii="Times New Roman" w:hAnsi="Times New Roman"/>
          <w:sz w:val="24"/>
          <w:szCs w:val="24"/>
        </w:rPr>
      </w:pPr>
      <w:r w:rsidRPr="00353198">
        <w:rPr>
          <w:rFonts w:ascii="Times New Roman" w:hAnsi="Times New Roman"/>
          <w:sz w:val="24"/>
          <w:szCs w:val="24"/>
        </w:rPr>
        <w:t xml:space="preserve">udzielania indywidualnych porad w zakresie wyboru </w:t>
      </w:r>
      <w:r w:rsidR="00B67C6F" w:rsidRPr="00353198">
        <w:rPr>
          <w:rFonts w:ascii="Times New Roman" w:hAnsi="Times New Roman"/>
          <w:sz w:val="24"/>
          <w:szCs w:val="24"/>
        </w:rPr>
        <w:t>dalszej drogi rozwoju uczniom i </w:t>
      </w:r>
      <w:r w:rsidRPr="00353198">
        <w:rPr>
          <w:rFonts w:ascii="Times New Roman" w:hAnsi="Times New Roman"/>
          <w:sz w:val="24"/>
          <w:szCs w:val="24"/>
        </w:rPr>
        <w:t>ich rodzicom;</w:t>
      </w:r>
    </w:p>
    <w:p w14:paraId="4F34BB26" w14:textId="77777777" w:rsidR="00BF01C4" w:rsidRPr="00353198" w:rsidRDefault="00BF01C4" w:rsidP="00166DB9">
      <w:pPr>
        <w:pStyle w:val="Bezodstpw"/>
        <w:numPr>
          <w:ilvl w:val="1"/>
          <w:numId w:val="165"/>
        </w:numPr>
        <w:tabs>
          <w:tab w:val="left" w:pos="0"/>
        </w:tabs>
        <w:ind w:left="0" w:firstLine="284"/>
        <w:jc w:val="both"/>
        <w:rPr>
          <w:rFonts w:ascii="Times New Roman" w:hAnsi="Times New Roman"/>
          <w:sz w:val="24"/>
          <w:szCs w:val="24"/>
        </w:rPr>
      </w:pPr>
      <w:r w:rsidRPr="00353198">
        <w:rPr>
          <w:rFonts w:ascii="Times New Roman" w:hAnsi="Times New Roman"/>
          <w:sz w:val="24"/>
          <w:szCs w:val="24"/>
        </w:rPr>
        <w:t>prowadzenia grupowych zajęć aktywizującyc</w:t>
      </w:r>
      <w:r w:rsidR="00353198" w:rsidRPr="00353198">
        <w:rPr>
          <w:rFonts w:ascii="Times New Roman" w:hAnsi="Times New Roman"/>
          <w:sz w:val="24"/>
          <w:szCs w:val="24"/>
        </w:rPr>
        <w:t>h i przygotowujących uczniów do </w:t>
      </w:r>
      <w:r w:rsidRPr="00353198">
        <w:rPr>
          <w:rFonts w:ascii="Times New Roman" w:hAnsi="Times New Roman"/>
          <w:sz w:val="24"/>
          <w:szCs w:val="24"/>
        </w:rPr>
        <w:t>świadomego planowania kariery;</w:t>
      </w:r>
    </w:p>
    <w:p w14:paraId="34FC7A92" w14:textId="77777777" w:rsidR="00BF01C4" w:rsidRPr="00353198" w:rsidRDefault="00BF01C4" w:rsidP="00166DB9">
      <w:pPr>
        <w:pStyle w:val="Bezodstpw"/>
        <w:numPr>
          <w:ilvl w:val="1"/>
          <w:numId w:val="165"/>
        </w:numPr>
        <w:tabs>
          <w:tab w:val="left" w:pos="0"/>
        </w:tabs>
        <w:ind w:left="0" w:firstLine="284"/>
        <w:jc w:val="both"/>
        <w:rPr>
          <w:rFonts w:ascii="Times New Roman" w:hAnsi="Times New Roman"/>
          <w:sz w:val="24"/>
          <w:szCs w:val="24"/>
        </w:rPr>
      </w:pPr>
      <w:r w:rsidRPr="00353198">
        <w:rPr>
          <w:rFonts w:ascii="Times New Roman" w:hAnsi="Times New Roman"/>
          <w:sz w:val="24"/>
          <w:szCs w:val="24"/>
        </w:rPr>
        <w:t>koordynowania działań informacyjno-doradczych szkoły;</w:t>
      </w:r>
    </w:p>
    <w:p w14:paraId="54F6FDBE" w14:textId="77777777" w:rsidR="00BF01C4" w:rsidRPr="00353198" w:rsidRDefault="00BF01C4" w:rsidP="00166DB9">
      <w:pPr>
        <w:numPr>
          <w:ilvl w:val="1"/>
          <w:numId w:val="165"/>
        </w:numPr>
        <w:spacing w:after="0" w:line="240" w:lineRule="auto"/>
        <w:ind w:left="0" w:firstLine="284"/>
        <w:jc w:val="both"/>
        <w:rPr>
          <w:szCs w:val="24"/>
        </w:rPr>
      </w:pPr>
      <w:r w:rsidRPr="00353198">
        <w:rPr>
          <w:szCs w:val="24"/>
        </w:rPr>
        <w:t>tworzenia multimedialnych centrów informacji z dostępem do Internetu;</w:t>
      </w:r>
    </w:p>
    <w:p w14:paraId="22713F89" w14:textId="77777777" w:rsidR="00BF01C4" w:rsidRPr="00353198" w:rsidRDefault="00BF01C4" w:rsidP="00166DB9">
      <w:pPr>
        <w:pStyle w:val="Bezodstpw"/>
        <w:numPr>
          <w:ilvl w:val="1"/>
          <w:numId w:val="165"/>
        </w:numPr>
        <w:tabs>
          <w:tab w:val="left" w:pos="0"/>
        </w:tabs>
        <w:ind w:left="0" w:firstLine="284"/>
        <w:jc w:val="both"/>
        <w:rPr>
          <w:rFonts w:ascii="Times New Roman" w:hAnsi="Times New Roman"/>
          <w:sz w:val="24"/>
          <w:szCs w:val="24"/>
        </w:rPr>
      </w:pPr>
      <w:r w:rsidRPr="00353198">
        <w:rPr>
          <w:rFonts w:ascii="Times New Roman" w:hAnsi="Times New Roman"/>
          <w:sz w:val="24"/>
          <w:szCs w:val="24"/>
        </w:rPr>
        <w:t>organizowania spotkań z absolwentami, którzy osiągnęli sukces zawodowy /promowanie dobrych wzorców/;</w:t>
      </w:r>
    </w:p>
    <w:p w14:paraId="6D9F389E" w14:textId="77777777" w:rsidR="00BF01C4" w:rsidRPr="00353198" w:rsidRDefault="00BF01C4" w:rsidP="00166DB9">
      <w:pPr>
        <w:numPr>
          <w:ilvl w:val="1"/>
          <w:numId w:val="165"/>
        </w:numPr>
        <w:spacing w:after="0" w:line="240" w:lineRule="auto"/>
        <w:ind w:left="0" w:firstLine="284"/>
        <w:jc w:val="both"/>
        <w:rPr>
          <w:szCs w:val="24"/>
        </w:rPr>
      </w:pPr>
      <w:r w:rsidRPr="00353198">
        <w:rPr>
          <w:szCs w:val="24"/>
        </w:rPr>
        <w:t>organizowania spotkań z przedstawicielam</w:t>
      </w:r>
      <w:r w:rsidR="00353198" w:rsidRPr="00353198">
        <w:rPr>
          <w:szCs w:val="24"/>
        </w:rPr>
        <w:t>i lokalnych firm, pracodawców i </w:t>
      </w:r>
      <w:r w:rsidRPr="00353198">
        <w:rPr>
          <w:szCs w:val="24"/>
        </w:rPr>
        <w:t>stowarzyszeń pracodawców /praktyki zawodowe, oczekiwania pracodawców, lokalny rynek zatrudnienia/,</w:t>
      </w:r>
    </w:p>
    <w:p w14:paraId="104BFB0A" w14:textId="77777777" w:rsidR="00BF01C4" w:rsidRPr="00353198" w:rsidRDefault="00BF01C4" w:rsidP="00166DB9">
      <w:pPr>
        <w:numPr>
          <w:ilvl w:val="1"/>
          <w:numId w:val="165"/>
        </w:numPr>
        <w:spacing w:after="0" w:line="240" w:lineRule="auto"/>
        <w:ind w:left="0" w:firstLine="284"/>
        <w:jc w:val="both"/>
        <w:rPr>
          <w:szCs w:val="24"/>
        </w:rPr>
      </w:pPr>
      <w:r w:rsidRPr="00353198">
        <w:rPr>
          <w:szCs w:val="24"/>
        </w:rPr>
        <w:t>przygotowania do samodzielności w trudnych sytuacjach życiowych: egzaminu, poszukiwania pracy, podjęcia roli pracownika, zmiany zawodu, adaptacji do nowych warunków, bezrobocia;</w:t>
      </w:r>
    </w:p>
    <w:p w14:paraId="4DEA6900" w14:textId="77777777" w:rsidR="00BF01C4" w:rsidRPr="00353198" w:rsidRDefault="00BF01C4" w:rsidP="00166DB9">
      <w:pPr>
        <w:pStyle w:val="Bezodstpw"/>
        <w:numPr>
          <w:ilvl w:val="1"/>
          <w:numId w:val="165"/>
        </w:numPr>
        <w:tabs>
          <w:tab w:val="left" w:pos="0"/>
        </w:tabs>
        <w:ind w:left="0" w:firstLine="284"/>
        <w:jc w:val="both"/>
        <w:rPr>
          <w:rFonts w:ascii="Times New Roman" w:hAnsi="Times New Roman"/>
          <w:sz w:val="24"/>
          <w:szCs w:val="24"/>
        </w:rPr>
      </w:pPr>
      <w:r w:rsidRPr="00353198">
        <w:rPr>
          <w:rFonts w:ascii="Times New Roman" w:hAnsi="Times New Roman"/>
          <w:sz w:val="24"/>
          <w:szCs w:val="24"/>
        </w:rPr>
        <w:t>wspierania rodziców i nauczycieli poprzez organizowanie spotkań szkoleniowo- informacyjnych;</w:t>
      </w:r>
    </w:p>
    <w:p w14:paraId="34CB11F2" w14:textId="77777777" w:rsidR="00BF01C4" w:rsidRPr="00353198" w:rsidRDefault="00BF01C4" w:rsidP="00166DB9">
      <w:pPr>
        <w:pStyle w:val="Bezodstpw"/>
        <w:numPr>
          <w:ilvl w:val="1"/>
          <w:numId w:val="165"/>
        </w:numPr>
        <w:tabs>
          <w:tab w:val="left" w:pos="0"/>
        </w:tabs>
        <w:ind w:left="0" w:firstLine="284"/>
        <w:jc w:val="both"/>
        <w:rPr>
          <w:rFonts w:ascii="Times New Roman" w:hAnsi="Times New Roman"/>
          <w:sz w:val="24"/>
          <w:szCs w:val="24"/>
        </w:rPr>
      </w:pPr>
      <w:r w:rsidRPr="00353198">
        <w:rPr>
          <w:rFonts w:ascii="Times New Roman" w:hAnsi="Times New Roman"/>
          <w:sz w:val="24"/>
          <w:szCs w:val="24"/>
        </w:rPr>
        <w:t>współpracy z instytucjami wspierającymi:</w:t>
      </w:r>
    </w:p>
    <w:p w14:paraId="6D7C4ECC" w14:textId="77777777" w:rsidR="00BF01C4" w:rsidRPr="00353198" w:rsidRDefault="00BF01C4" w:rsidP="00166DB9">
      <w:pPr>
        <w:pStyle w:val="Bezodstpw"/>
        <w:numPr>
          <w:ilvl w:val="1"/>
          <w:numId w:val="210"/>
        </w:numPr>
        <w:ind w:left="0" w:firstLine="426"/>
        <w:jc w:val="both"/>
        <w:rPr>
          <w:rFonts w:ascii="Times New Roman" w:hAnsi="Times New Roman"/>
          <w:sz w:val="24"/>
          <w:szCs w:val="24"/>
        </w:rPr>
      </w:pPr>
      <w:r w:rsidRPr="00353198">
        <w:rPr>
          <w:rFonts w:ascii="Times New Roman" w:hAnsi="Times New Roman"/>
          <w:sz w:val="24"/>
          <w:szCs w:val="24"/>
        </w:rPr>
        <w:t>kuratorium oświaty,</w:t>
      </w:r>
    </w:p>
    <w:p w14:paraId="54E7D8CD" w14:textId="77777777" w:rsidR="00BF01C4" w:rsidRPr="00353198" w:rsidRDefault="00BF01C4" w:rsidP="00166DB9">
      <w:pPr>
        <w:pStyle w:val="Bezodstpw"/>
        <w:numPr>
          <w:ilvl w:val="1"/>
          <w:numId w:val="210"/>
        </w:numPr>
        <w:ind w:left="0" w:firstLine="426"/>
        <w:jc w:val="both"/>
        <w:rPr>
          <w:rFonts w:ascii="Times New Roman" w:hAnsi="Times New Roman"/>
          <w:sz w:val="24"/>
          <w:szCs w:val="24"/>
        </w:rPr>
      </w:pPr>
      <w:r w:rsidRPr="00353198">
        <w:rPr>
          <w:rFonts w:ascii="Times New Roman" w:hAnsi="Times New Roman"/>
          <w:sz w:val="24"/>
          <w:szCs w:val="24"/>
        </w:rPr>
        <w:t>urzędem pracy,</w:t>
      </w:r>
    </w:p>
    <w:p w14:paraId="5D751181" w14:textId="77777777" w:rsidR="00BF01C4" w:rsidRPr="00353198" w:rsidRDefault="00BF01C4" w:rsidP="00166DB9">
      <w:pPr>
        <w:pStyle w:val="Bezodstpw"/>
        <w:numPr>
          <w:ilvl w:val="1"/>
          <w:numId w:val="210"/>
        </w:numPr>
        <w:ind w:left="0" w:firstLine="426"/>
        <w:jc w:val="both"/>
        <w:rPr>
          <w:rFonts w:ascii="Times New Roman" w:hAnsi="Times New Roman"/>
          <w:sz w:val="24"/>
          <w:szCs w:val="24"/>
        </w:rPr>
      </w:pPr>
      <w:r w:rsidRPr="00353198">
        <w:rPr>
          <w:rFonts w:ascii="Times New Roman" w:hAnsi="Times New Roman"/>
          <w:sz w:val="24"/>
          <w:szCs w:val="24"/>
        </w:rPr>
        <w:t>centrum informacji i planowania kariery zawodowej,</w:t>
      </w:r>
    </w:p>
    <w:p w14:paraId="6F2D6451" w14:textId="77777777" w:rsidR="00BF01C4" w:rsidRPr="00353198" w:rsidRDefault="00BF01C4" w:rsidP="00166DB9">
      <w:pPr>
        <w:pStyle w:val="Bezodstpw"/>
        <w:numPr>
          <w:ilvl w:val="1"/>
          <w:numId w:val="210"/>
        </w:numPr>
        <w:ind w:left="0" w:firstLine="426"/>
        <w:jc w:val="both"/>
        <w:rPr>
          <w:rFonts w:ascii="Times New Roman" w:hAnsi="Times New Roman"/>
          <w:sz w:val="24"/>
          <w:szCs w:val="24"/>
        </w:rPr>
      </w:pPr>
      <w:r w:rsidRPr="00353198">
        <w:rPr>
          <w:rFonts w:ascii="Times New Roman" w:hAnsi="Times New Roman"/>
          <w:sz w:val="24"/>
          <w:szCs w:val="24"/>
        </w:rPr>
        <w:t>poradnia psychologiczno-zawodową,</w:t>
      </w:r>
    </w:p>
    <w:p w14:paraId="3B6E6B31" w14:textId="77777777" w:rsidR="00BF01C4" w:rsidRPr="00353198" w:rsidRDefault="00BF01C4" w:rsidP="00166DB9">
      <w:pPr>
        <w:pStyle w:val="Bezodstpw"/>
        <w:numPr>
          <w:ilvl w:val="1"/>
          <w:numId w:val="210"/>
        </w:numPr>
        <w:ind w:left="0" w:firstLine="426"/>
        <w:jc w:val="both"/>
        <w:rPr>
          <w:rFonts w:ascii="Times New Roman" w:hAnsi="Times New Roman"/>
          <w:sz w:val="24"/>
          <w:szCs w:val="24"/>
        </w:rPr>
      </w:pPr>
      <w:r w:rsidRPr="00353198">
        <w:rPr>
          <w:rFonts w:ascii="Times New Roman" w:hAnsi="Times New Roman"/>
          <w:sz w:val="24"/>
          <w:szCs w:val="24"/>
        </w:rPr>
        <w:t>komendą OHP oraz innymi.</w:t>
      </w:r>
    </w:p>
    <w:p w14:paraId="161302B5" w14:textId="77777777" w:rsidR="00BF01C4" w:rsidRPr="00353198" w:rsidRDefault="00BF01C4" w:rsidP="0008702E">
      <w:pPr>
        <w:pStyle w:val="Default"/>
        <w:numPr>
          <w:ilvl w:val="6"/>
          <w:numId w:val="6"/>
        </w:numPr>
        <w:tabs>
          <w:tab w:val="clear" w:pos="2520"/>
        </w:tabs>
        <w:ind w:left="0" w:firstLine="0"/>
        <w:jc w:val="both"/>
        <w:rPr>
          <w:color w:val="auto"/>
        </w:rPr>
      </w:pPr>
      <w:r w:rsidRPr="00353198">
        <w:rPr>
          <w:color w:val="auto"/>
        </w:rPr>
        <w:t>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14:paraId="725B8D4D" w14:textId="77777777" w:rsidR="00BF01C4" w:rsidRPr="00353198" w:rsidRDefault="00BF01C4" w:rsidP="0008702E">
      <w:pPr>
        <w:pStyle w:val="Default"/>
        <w:numPr>
          <w:ilvl w:val="6"/>
          <w:numId w:val="6"/>
        </w:numPr>
        <w:tabs>
          <w:tab w:val="clear" w:pos="2520"/>
        </w:tabs>
        <w:ind w:left="0" w:firstLine="0"/>
        <w:jc w:val="both"/>
        <w:rPr>
          <w:color w:val="auto"/>
        </w:rPr>
      </w:pPr>
      <w:r w:rsidRPr="00353198">
        <w:rPr>
          <w:color w:val="auto"/>
        </w:rPr>
        <w:t>Zajęcia związane z wyborem kierunku kształcenia i zawodu prowadzone są w ramach:</w:t>
      </w:r>
    </w:p>
    <w:p w14:paraId="3D48C1FA" w14:textId="77777777" w:rsidR="00BF01C4" w:rsidRPr="00353198" w:rsidRDefault="00BF01C4" w:rsidP="0008702E">
      <w:pPr>
        <w:pStyle w:val="Bezodstpw"/>
        <w:tabs>
          <w:tab w:val="left" w:pos="0"/>
        </w:tabs>
        <w:ind w:firstLine="284"/>
        <w:jc w:val="both"/>
        <w:rPr>
          <w:rFonts w:ascii="Times New Roman" w:hAnsi="Times New Roman"/>
          <w:sz w:val="24"/>
          <w:szCs w:val="24"/>
        </w:rPr>
      </w:pPr>
      <w:r w:rsidRPr="00353198">
        <w:rPr>
          <w:rFonts w:ascii="Times New Roman" w:hAnsi="Times New Roman"/>
          <w:sz w:val="24"/>
          <w:szCs w:val="24"/>
        </w:rPr>
        <w:t>1) zajęć z zakresu doradztwa zawodowego w wymiarze 10 godzin w roku w klasach siódmych i ósmych;</w:t>
      </w:r>
    </w:p>
    <w:p w14:paraId="2B46692A" w14:textId="77777777" w:rsidR="00BF01C4" w:rsidRPr="00353198" w:rsidRDefault="00BF01C4" w:rsidP="0008702E">
      <w:pPr>
        <w:pStyle w:val="Bezodstpw"/>
        <w:tabs>
          <w:tab w:val="left" w:pos="0"/>
          <w:tab w:val="left" w:pos="360"/>
        </w:tabs>
        <w:ind w:firstLine="284"/>
        <w:jc w:val="both"/>
        <w:rPr>
          <w:rFonts w:ascii="Times New Roman" w:hAnsi="Times New Roman"/>
          <w:sz w:val="24"/>
          <w:szCs w:val="24"/>
        </w:rPr>
      </w:pPr>
      <w:r w:rsidRPr="00353198">
        <w:rPr>
          <w:rFonts w:ascii="Times New Roman" w:hAnsi="Times New Roman"/>
          <w:sz w:val="24"/>
          <w:szCs w:val="24"/>
        </w:rPr>
        <w:lastRenderedPageBreak/>
        <w:t>2) godzin do dyspozycji wychowawcy klasy;</w:t>
      </w:r>
    </w:p>
    <w:p w14:paraId="473D45D3" w14:textId="77777777" w:rsidR="00BF01C4" w:rsidRPr="00353198" w:rsidRDefault="00BF01C4" w:rsidP="0008702E">
      <w:pPr>
        <w:pStyle w:val="Bezodstpw"/>
        <w:tabs>
          <w:tab w:val="left" w:pos="0"/>
          <w:tab w:val="left" w:pos="360"/>
        </w:tabs>
        <w:ind w:firstLine="284"/>
        <w:jc w:val="both"/>
        <w:rPr>
          <w:rFonts w:ascii="Times New Roman" w:hAnsi="Times New Roman"/>
          <w:sz w:val="24"/>
          <w:szCs w:val="24"/>
        </w:rPr>
      </w:pPr>
      <w:r w:rsidRPr="00353198">
        <w:rPr>
          <w:rFonts w:ascii="Times New Roman" w:hAnsi="Times New Roman"/>
          <w:sz w:val="24"/>
          <w:szCs w:val="24"/>
        </w:rPr>
        <w:t>3) spotkań z rodzicami;</w:t>
      </w:r>
    </w:p>
    <w:p w14:paraId="14AC9A21" w14:textId="77777777" w:rsidR="00BF01C4" w:rsidRPr="00353198" w:rsidRDefault="00BF01C4" w:rsidP="0008702E">
      <w:pPr>
        <w:pStyle w:val="Bezodstpw"/>
        <w:tabs>
          <w:tab w:val="left" w:pos="0"/>
          <w:tab w:val="left" w:pos="360"/>
        </w:tabs>
        <w:ind w:firstLine="284"/>
        <w:jc w:val="both"/>
        <w:rPr>
          <w:rFonts w:ascii="Times New Roman" w:hAnsi="Times New Roman"/>
          <w:sz w:val="24"/>
          <w:szCs w:val="24"/>
        </w:rPr>
      </w:pPr>
      <w:r w:rsidRPr="00353198">
        <w:rPr>
          <w:rFonts w:ascii="Times New Roman" w:hAnsi="Times New Roman"/>
          <w:sz w:val="24"/>
          <w:szCs w:val="24"/>
        </w:rPr>
        <w:t xml:space="preserve">4) indywidualnych porad i konsultacji z doradcą zawodowym, </w:t>
      </w:r>
    </w:p>
    <w:p w14:paraId="3CA19BBC" w14:textId="77777777" w:rsidR="00BF01C4" w:rsidRPr="00353198" w:rsidRDefault="00BF01C4" w:rsidP="0008702E">
      <w:pPr>
        <w:pStyle w:val="Bezodstpw"/>
        <w:tabs>
          <w:tab w:val="left" w:pos="0"/>
        </w:tabs>
        <w:ind w:firstLine="284"/>
        <w:jc w:val="both"/>
        <w:rPr>
          <w:rFonts w:ascii="Times New Roman" w:hAnsi="Times New Roman"/>
          <w:sz w:val="24"/>
          <w:szCs w:val="24"/>
        </w:rPr>
      </w:pPr>
      <w:r w:rsidRPr="00353198">
        <w:rPr>
          <w:rFonts w:ascii="Times New Roman" w:hAnsi="Times New Roman"/>
          <w:sz w:val="24"/>
          <w:szCs w:val="24"/>
        </w:rPr>
        <w:t>5) udziału w spotkaniach i wyjazdach do</w:t>
      </w:r>
      <w:r w:rsidR="00B67C6F" w:rsidRPr="00353198">
        <w:rPr>
          <w:rFonts w:ascii="Times New Roman" w:hAnsi="Times New Roman"/>
          <w:sz w:val="24"/>
          <w:szCs w:val="24"/>
        </w:rPr>
        <w:t xml:space="preserve"> szkół </w:t>
      </w:r>
      <w:r w:rsidRPr="00353198">
        <w:rPr>
          <w:rFonts w:ascii="Times New Roman" w:hAnsi="Times New Roman"/>
          <w:sz w:val="24"/>
          <w:szCs w:val="24"/>
        </w:rPr>
        <w:t>ponadpodstawowych;</w:t>
      </w:r>
    </w:p>
    <w:p w14:paraId="0D0E46D2" w14:textId="564763E2" w:rsidR="00FC6CC2" w:rsidRDefault="00BF01C4" w:rsidP="00FC6CC2">
      <w:pPr>
        <w:pStyle w:val="Bezodstpw"/>
        <w:spacing w:after="240"/>
        <w:ind w:firstLine="284"/>
        <w:jc w:val="both"/>
        <w:rPr>
          <w:b/>
          <w:sz w:val="24"/>
          <w:szCs w:val="24"/>
        </w:rPr>
      </w:pPr>
      <w:r w:rsidRPr="00353198">
        <w:rPr>
          <w:rFonts w:ascii="Times New Roman" w:hAnsi="Times New Roman"/>
          <w:sz w:val="24"/>
          <w:szCs w:val="24"/>
        </w:rPr>
        <w:t>6) udziału w spotkaniach z przedstawicielami instytucji wspierających wewnątrzszkolny system doradztwa zawodowego.</w:t>
      </w:r>
    </w:p>
    <w:p w14:paraId="1FFDE814" w14:textId="0BCFCBF1" w:rsidR="00BF01C4" w:rsidRPr="00353198" w:rsidRDefault="00BF01C4" w:rsidP="00300335">
      <w:pPr>
        <w:pStyle w:val="Tytu"/>
        <w:rPr>
          <w:b w:val="0"/>
          <w:sz w:val="24"/>
          <w:szCs w:val="24"/>
        </w:rPr>
      </w:pPr>
      <w:r w:rsidRPr="00353198">
        <w:rPr>
          <w:b w:val="0"/>
          <w:sz w:val="24"/>
          <w:szCs w:val="24"/>
        </w:rPr>
        <w:t>§ 2</w:t>
      </w:r>
      <w:r w:rsidR="00571647">
        <w:rPr>
          <w:b w:val="0"/>
          <w:sz w:val="24"/>
          <w:szCs w:val="24"/>
        </w:rPr>
        <w:t>6</w:t>
      </w:r>
      <w:r w:rsidRPr="00353198">
        <w:rPr>
          <w:b w:val="0"/>
          <w:sz w:val="24"/>
          <w:szCs w:val="24"/>
        </w:rPr>
        <w:t>.</w:t>
      </w:r>
    </w:p>
    <w:p w14:paraId="6ABD047B" w14:textId="77777777" w:rsidR="00BF01C4" w:rsidRPr="00353198" w:rsidRDefault="00BF01C4" w:rsidP="00300335">
      <w:pPr>
        <w:pStyle w:val="Tytu"/>
        <w:jc w:val="left"/>
        <w:rPr>
          <w:b w:val="0"/>
          <w:sz w:val="24"/>
          <w:szCs w:val="24"/>
        </w:rPr>
      </w:pPr>
    </w:p>
    <w:p w14:paraId="7061CBE1" w14:textId="77777777" w:rsidR="006A784A" w:rsidRPr="00353198" w:rsidRDefault="006A784A" w:rsidP="00166DB9">
      <w:pPr>
        <w:numPr>
          <w:ilvl w:val="0"/>
          <w:numId w:val="161"/>
        </w:numPr>
        <w:tabs>
          <w:tab w:val="left" w:pos="397"/>
        </w:tabs>
        <w:spacing w:after="0" w:line="240" w:lineRule="auto"/>
        <w:ind w:left="0" w:firstLine="0"/>
        <w:jc w:val="both"/>
        <w:rPr>
          <w:szCs w:val="24"/>
        </w:rPr>
      </w:pPr>
      <w:r w:rsidRPr="00353198">
        <w:rPr>
          <w:szCs w:val="24"/>
        </w:rPr>
        <w:t xml:space="preserve">W celu realizacji podstawowych funkcji i zadań szkoła, dla zapewnienia prawidłowego rozwoju uczniów, współpracuje z poradniami psychologiczno - pedagogicznymi oraz innymi organizacjami świadczącymi poradnictwo i specjalistyczną pomoc dzieciom i rodzicom w oparciu o obowiązujące w tym zakresie przepisy prawa. </w:t>
      </w:r>
    </w:p>
    <w:p w14:paraId="72D777D6" w14:textId="77777777" w:rsidR="006A784A" w:rsidRPr="00353198" w:rsidRDefault="006A784A" w:rsidP="00166DB9">
      <w:pPr>
        <w:numPr>
          <w:ilvl w:val="0"/>
          <w:numId w:val="161"/>
        </w:numPr>
        <w:tabs>
          <w:tab w:val="left" w:pos="397"/>
        </w:tabs>
        <w:spacing w:after="0" w:line="240" w:lineRule="auto"/>
        <w:ind w:left="0" w:firstLine="0"/>
        <w:jc w:val="both"/>
        <w:rPr>
          <w:szCs w:val="24"/>
        </w:rPr>
      </w:pPr>
      <w:r w:rsidRPr="00353198">
        <w:rPr>
          <w:szCs w:val="24"/>
        </w:rPr>
        <w:t xml:space="preserve">Szkoła organizuje współpracę z poradnią psychologiczno-pedagogiczną oraz innymi organizacjami świadczącymi poradnictwo i specjalistyczną pomoc dzieciom, rodzicom w oparciu o indywidualne ustalenia i oczekiwania osób wymagających pomocy. </w:t>
      </w:r>
    </w:p>
    <w:p w14:paraId="4F1D4BBF" w14:textId="77777777" w:rsidR="006A784A" w:rsidRPr="00353198" w:rsidRDefault="006A784A" w:rsidP="00166DB9">
      <w:pPr>
        <w:numPr>
          <w:ilvl w:val="0"/>
          <w:numId w:val="161"/>
        </w:numPr>
        <w:tabs>
          <w:tab w:val="left" w:pos="397"/>
        </w:tabs>
        <w:spacing w:after="0" w:line="240" w:lineRule="auto"/>
        <w:ind w:left="0" w:firstLine="0"/>
        <w:jc w:val="both"/>
        <w:rPr>
          <w:szCs w:val="24"/>
        </w:rPr>
      </w:pPr>
      <w:r w:rsidRPr="00353198">
        <w:rPr>
          <w:szCs w:val="24"/>
        </w:rPr>
        <w:t>Działania mediacyjne prowadzą nauczyciele, którzy w toku podejmowanych działań zdiagnozowali konieczność udzielenia wsparcia lub inni nauczyciele, do których uczeń i/lub rodzic zwrócił się o pomoc.</w:t>
      </w:r>
    </w:p>
    <w:p w14:paraId="31EFB3BB" w14:textId="77777777" w:rsidR="006A784A" w:rsidRPr="00353198" w:rsidRDefault="006A784A" w:rsidP="00166DB9">
      <w:pPr>
        <w:numPr>
          <w:ilvl w:val="0"/>
          <w:numId w:val="161"/>
        </w:numPr>
        <w:tabs>
          <w:tab w:val="left" w:pos="397"/>
        </w:tabs>
        <w:spacing w:after="0" w:line="240" w:lineRule="auto"/>
        <w:ind w:left="0" w:firstLine="0"/>
        <w:jc w:val="both"/>
        <w:rPr>
          <w:szCs w:val="24"/>
        </w:rPr>
      </w:pPr>
      <w:r w:rsidRPr="00353198">
        <w:rPr>
          <w:szCs w:val="24"/>
        </w:rPr>
        <w:t xml:space="preserve"> Czynności mediacyjne, o których mowa w pkt. 3, podlegają obowiązkowi dokumentowania w formie protokołu oraz ochronie danych w nim zawartych. </w:t>
      </w:r>
    </w:p>
    <w:p w14:paraId="53CEE280" w14:textId="77777777" w:rsidR="006A784A" w:rsidRPr="00353198" w:rsidRDefault="006A784A" w:rsidP="00166DB9">
      <w:pPr>
        <w:numPr>
          <w:ilvl w:val="0"/>
          <w:numId w:val="161"/>
        </w:numPr>
        <w:tabs>
          <w:tab w:val="left" w:pos="397"/>
        </w:tabs>
        <w:spacing w:after="0" w:line="240" w:lineRule="auto"/>
        <w:ind w:left="0" w:firstLine="0"/>
        <w:jc w:val="both"/>
        <w:rPr>
          <w:szCs w:val="24"/>
        </w:rPr>
      </w:pPr>
      <w:r w:rsidRPr="00353198">
        <w:rPr>
          <w:szCs w:val="24"/>
        </w:rPr>
        <w:t>Dokumentację, o której mowa w pkt. 4, gromadzi wychowawca klasy, do której uczęszcza uczeń oraz pedagog szkolny.</w:t>
      </w:r>
    </w:p>
    <w:p w14:paraId="42D432F9" w14:textId="77777777" w:rsidR="00BF01C4" w:rsidRPr="00353198" w:rsidRDefault="00BF01C4" w:rsidP="00300335">
      <w:pPr>
        <w:spacing w:after="0" w:line="240" w:lineRule="auto"/>
        <w:rPr>
          <w:szCs w:val="24"/>
        </w:rPr>
      </w:pPr>
    </w:p>
    <w:p w14:paraId="61B45891" w14:textId="77777777" w:rsidR="006A784A" w:rsidRPr="00353198" w:rsidRDefault="006A784A" w:rsidP="00300335">
      <w:pPr>
        <w:pStyle w:val="Tytu"/>
        <w:spacing w:after="240"/>
        <w:rPr>
          <w:b w:val="0"/>
          <w:sz w:val="24"/>
          <w:szCs w:val="24"/>
        </w:rPr>
      </w:pPr>
      <w:r w:rsidRPr="00353198">
        <w:rPr>
          <w:b w:val="0"/>
          <w:sz w:val="24"/>
          <w:szCs w:val="24"/>
        </w:rPr>
        <w:t>§  2</w:t>
      </w:r>
      <w:r w:rsidR="00571647">
        <w:rPr>
          <w:b w:val="0"/>
          <w:sz w:val="24"/>
          <w:szCs w:val="24"/>
        </w:rPr>
        <w:t>7</w:t>
      </w:r>
      <w:r w:rsidRPr="00353198">
        <w:rPr>
          <w:b w:val="0"/>
          <w:sz w:val="24"/>
          <w:szCs w:val="24"/>
        </w:rPr>
        <w:t xml:space="preserve">. </w:t>
      </w:r>
    </w:p>
    <w:p w14:paraId="5EB691E8" w14:textId="77777777" w:rsidR="006A784A" w:rsidRPr="00353198" w:rsidRDefault="006A784A" w:rsidP="00353198">
      <w:pPr>
        <w:numPr>
          <w:ilvl w:val="6"/>
          <w:numId w:val="6"/>
        </w:numPr>
        <w:tabs>
          <w:tab w:val="clear" w:pos="2520"/>
        </w:tabs>
        <w:spacing w:after="0" w:line="240" w:lineRule="auto"/>
        <w:ind w:left="0" w:firstLine="0"/>
        <w:jc w:val="both"/>
        <w:rPr>
          <w:szCs w:val="24"/>
        </w:rPr>
      </w:pPr>
      <w:r w:rsidRPr="00353198">
        <w:rPr>
          <w:szCs w:val="24"/>
        </w:rPr>
        <w:t>Rodzice  i nauczyciele współdziałają ze sobą w z</w:t>
      </w:r>
      <w:r w:rsidR="00353198">
        <w:rPr>
          <w:szCs w:val="24"/>
        </w:rPr>
        <w:t>akresie nauczania, wychowania i </w:t>
      </w:r>
      <w:r w:rsidRPr="00353198">
        <w:rPr>
          <w:szCs w:val="24"/>
        </w:rPr>
        <w:t xml:space="preserve">profilaktyki. </w:t>
      </w:r>
    </w:p>
    <w:p w14:paraId="1D086C51" w14:textId="77777777" w:rsidR="006A784A" w:rsidRPr="00353198" w:rsidRDefault="006A784A" w:rsidP="00353198">
      <w:pPr>
        <w:numPr>
          <w:ilvl w:val="6"/>
          <w:numId w:val="6"/>
        </w:numPr>
        <w:tabs>
          <w:tab w:val="clear" w:pos="2520"/>
        </w:tabs>
        <w:spacing w:after="0" w:line="240" w:lineRule="auto"/>
        <w:ind w:left="0" w:firstLine="0"/>
        <w:jc w:val="both"/>
        <w:rPr>
          <w:szCs w:val="24"/>
        </w:rPr>
      </w:pPr>
      <w:r w:rsidRPr="00353198">
        <w:rPr>
          <w:szCs w:val="24"/>
        </w:rPr>
        <w:t xml:space="preserve">Dyrektor szkoły na początku roku szkolnego podaje do publicznej wiadomości harmonogram spotkań z rodzicami w danym roku szkolnym. </w:t>
      </w:r>
    </w:p>
    <w:p w14:paraId="67301CA4" w14:textId="77777777" w:rsidR="006A784A" w:rsidRPr="00353198" w:rsidRDefault="006A784A" w:rsidP="00353198">
      <w:pPr>
        <w:numPr>
          <w:ilvl w:val="6"/>
          <w:numId w:val="6"/>
        </w:numPr>
        <w:tabs>
          <w:tab w:val="clear" w:pos="2520"/>
        </w:tabs>
        <w:spacing w:after="0" w:line="240" w:lineRule="auto"/>
        <w:ind w:left="0" w:firstLine="0"/>
        <w:jc w:val="both"/>
        <w:rPr>
          <w:szCs w:val="24"/>
        </w:rPr>
      </w:pPr>
      <w:r w:rsidRPr="00353198">
        <w:rPr>
          <w:szCs w:val="24"/>
        </w:rPr>
        <w:t xml:space="preserve">Wychowawcy klas, psycholog, pedagog, logopeda, wychowawcy świetlicy, nauczyciele biblioteki, nauczyciele przedmiotów współdziałają z rodzicami w zakresie rozwiązywania problemów dydaktycznych, wychowawczych i opiekuńczych uczniów. </w:t>
      </w:r>
    </w:p>
    <w:p w14:paraId="3BC7A8C7" w14:textId="77777777" w:rsidR="006A784A" w:rsidRPr="00353198" w:rsidRDefault="006A784A" w:rsidP="00353198">
      <w:pPr>
        <w:numPr>
          <w:ilvl w:val="6"/>
          <w:numId w:val="6"/>
        </w:numPr>
        <w:tabs>
          <w:tab w:val="clear" w:pos="2520"/>
        </w:tabs>
        <w:spacing w:after="0" w:line="240" w:lineRule="auto"/>
        <w:ind w:left="0" w:firstLine="0"/>
        <w:jc w:val="both"/>
        <w:rPr>
          <w:szCs w:val="24"/>
        </w:rPr>
      </w:pPr>
      <w:r w:rsidRPr="00353198">
        <w:rPr>
          <w:szCs w:val="24"/>
        </w:rPr>
        <w:t>Wskazują możliwe formy wsparcia oferowan</w:t>
      </w:r>
      <w:r w:rsidR="00353198">
        <w:rPr>
          <w:szCs w:val="24"/>
        </w:rPr>
        <w:t>e przez szkołę oraz informują o </w:t>
      </w:r>
      <w:r w:rsidRPr="00353198">
        <w:rPr>
          <w:szCs w:val="24"/>
        </w:rPr>
        <w:t>możliwościach uzyskania pomocy w poradni psychologiczno-pedagogicznej lub w innych instytucjach świadczących poradnictwo i specjalistyczną pomoc uczniom i rodzicom.</w:t>
      </w:r>
    </w:p>
    <w:p w14:paraId="75A2B507" w14:textId="77777777" w:rsidR="006A784A" w:rsidRPr="00353198" w:rsidRDefault="006A784A" w:rsidP="00353198">
      <w:pPr>
        <w:numPr>
          <w:ilvl w:val="6"/>
          <w:numId w:val="6"/>
        </w:numPr>
        <w:tabs>
          <w:tab w:val="clear" w:pos="2520"/>
        </w:tabs>
        <w:spacing w:after="0" w:line="240" w:lineRule="auto"/>
        <w:ind w:left="0" w:firstLine="0"/>
        <w:jc w:val="both"/>
        <w:rPr>
          <w:szCs w:val="24"/>
        </w:rPr>
      </w:pPr>
      <w:r w:rsidRPr="00353198">
        <w:rPr>
          <w:szCs w:val="24"/>
        </w:rPr>
        <w:t>Szkoła organizuje współdziałanie z rodzicami w zakresie nauczania, wychowania, opieki  i profilaktyki poprzez:</w:t>
      </w:r>
    </w:p>
    <w:p w14:paraId="7E07CC78" w14:textId="77777777" w:rsidR="006A784A" w:rsidRPr="00353198" w:rsidRDefault="006A784A" w:rsidP="00166DB9">
      <w:pPr>
        <w:widowControl w:val="0"/>
        <w:numPr>
          <w:ilvl w:val="0"/>
          <w:numId w:val="162"/>
        </w:numPr>
        <w:autoSpaceDE w:val="0"/>
        <w:autoSpaceDN w:val="0"/>
        <w:adjustRightInd w:val="0"/>
        <w:spacing w:after="0" w:line="240" w:lineRule="auto"/>
        <w:ind w:left="0" w:firstLine="284"/>
        <w:jc w:val="both"/>
        <w:rPr>
          <w:szCs w:val="24"/>
        </w:rPr>
      </w:pPr>
      <w:r w:rsidRPr="00353198">
        <w:rPr>
          <w:szCs w:val="24"/>
        </w:rPr>
        <w:t>cykliczne spotkania informacyjne z rodzicami w formie zebrań poszczególnych  oddziałów oraz dni otwarte zgodnie z harmonogramem spotkań z rodzicami;</w:t>
      </w:r>
    </w:p>
    <w:p w14:paraId="0C3C0C69" w14:textId="77777777" w:rsidR="006A784A" w:rsidRPr="00353198" w:rsidRDefault="006A784A" w:rsidP="00166DB9">
      <w:pPr>
        <w:widowControl w:val="0"/>
        <w:numPr>
          <w:ilvl w:val="0"/>
          <w:numId w:val="162"/>
        </w:numPr>
        <w:autoSpaceDE w:val="0"/>
        <w:autoSpaceDN w:val="0"/>
        <w:adjustRightInd w:val="0"/>
        <w:spacing w:after="0" w:line="240" w:lineRule="auto"/>
        <w:ind w:left="0" w:firstLine="284"/>
        <w:jc w:val="both"/>
        <w:rPr>
          <w:szCs w:val="24"/>
        </w:rPr>
      </w:pPr>
      <w:r w:rsidRPr="00353198">
        <w:rPr>
          <w:szCs w:val="24"/>
        </w:rPr>
        <w:t xml:space="preserve">indywidualne spotkania rodziców z nauczycielami, dyrektorem i pedagogiem szkolnym zgodnie z harmonogram indywidualnych konsultacji opracowanym na początku roku szkolnego; </w:t>
      </w:r>
    </w:p>
    <w:p w14:paraId="76B4D283" w14:textId="77777777" w:rsidR="006A784A" w:rsidRPr="00353198" w:rsidRDefault="006A784A" w:rsidP="00166DB9">
      <w:pPr>
        <w:widowControl w:val="0"/>
        <w:numPr>
          <w:ilvl w:val="0"/>
          <w:numId w:val="162"/>
        </w:numPr>
        <w:autoSpaceDE w:val="0"/>
        <w:autoSpaceDN w:val="0"/>
        <w:adjustRightInd w:val="0"/>
        <w:spacing w:after="0" w:line="240" w:lineRule="auto"/>
        <w:ind w:left="0" w:firstLine="284"/>
        <w:jc w:val="both"/>
        <w:rPr>
          <w:szCs w:val="24"/>
        </w:rPr>
      </w:pPr>
      <w:r w:rsidRPr="00353198">
        <w:rPr>
          <w:szCs w:val="24"/>
        </w:rPr>
        <w:t>kontakty internetowe z wykorzystaniem powszechnie dostępnych komunikatorów;</w:t>
      </w:r>
    </w:p>
    <w:p w14:paraId="11FCD88A" w14:textId="77777777" w:rsidR="006A784A" w:rsidRPr="00353198" w:rsidRDefault="006A784A" w:rsidP="00166DB9">
      <w:pPr>
        <w:widowControl w:val="0"/>
        <w:numPr>
          <w:ilvl w:val="0"/>
          <w:numId w:val="162"/>
        </w:numPr>
        <w:autoSpaceDE w:val="0"/>
        <w:autoSpaceDN w:val="0"/>
        <w:adjustRightInd w:val="0"/>
        <w:spacing w:after="0" w:line="240" w:lineRule="auto"/>
        <w:ind w:left="0" w:firstLine="284"/>
        <w:jc w:val="both"/>
        <w:rPr>
          <w:szCs w:val="24"/>
        </w:rPr>
      </w:pPr>
      <w:r w:rsidRPr="00353198">
        <w:rPr>
          <w:szCs w:val="24"/>
        </w:rPr>
        <w:t>przekazywanie rodzicom podczas spotkań grupowych i in</w:t>
      </w:r>
      <w:r w:rsidR="00353198">
        <w:rPr>
          <w:szCs w:val="24"/>
        </w:rPr>
        <w:t>dywidualnych wiedzy na </w:t>
      </w:r>
      <w:r w:rsidRPr="00353198">
        <w:rPr>
          <w:szCs w:val="24"/>
        </w:rPr>
        <w:t>temat metod skutecznego uczenia się, psychologii rozwojowej dzieci i młodzieży, wychowania i profilaktyki;</w:t>
      </w:r>
    </w:p>
    <w:p w14:paraId="2C0BDDCE" w14:textId="77777777" w:rsidR="006A784A" w:rsidRPr="00353198" w:rsidRDefault="006A784A" w:rsidP="00166DB9">
      <w:pPr>
        <w:widowControl w:val="0"/>
        <w:numPr>
          <w:ilvl w:val="0"/>
          <w:numId w:val="162"/>
        </w:numPr>
        <w:autoSpaceDE w:val="0"/>
        <w:autoSpaceDN w:val="0"/>
        <w:adjustRightInd w:val="0"/>
        <w:spacing w:after="0" w:line="240" w:lineRule="auto"/>
        <w:ind w:left="0" w:firstLine="284"/>
        <w:jc w:val="both"/>
        <w:rPr>
          <w:szCs w:val="24"/>
        </w:rPr>
      </w:pPr>
      <w:r w:rsidRPr="00353198">
        <w:rPr>
          <w:szCs w:val="24"/>
        </w:rPr>
        <w:t>tworzenie przyjaznego klimatu do aktywnego angażowania rodziców w sprawy szkoły;</w:t>
      </w:r>
    </w:p>
    <w:p w14:paraId="5E49001A" w14:textId="77777777" w:rsidR="006A784A" w:rsidRPr="00353198" w:rsidRDefault="006A784A" w:rsidP="00166DB9">
      <w:pPr>
        <w:widowControl w:val="0"/>
        <w:numPr>
          <w:ilvl w:val="0"/>
          <w:numId w:val="162"/>
        </w:numPr>
        <w:autoSpaceDE w:val="0"/>
        <w:autoSpaceDN w:val="0"/>
        <w:adjustRightInd w:val="0"/>
        <w:spacing w:after="0" w:line="240" w:lineRule="auto"/>
        <w:ind w:left="0" w:firstLine="284"/>
        <w:jc w:val="both"/>
        <w:rPr>
          <w:szCs w:val="24"/>
        </w:rPr>
      </w:pPr>
      <w:r w:rsidRPr="00353198">
        <w:rPr>
          <w:szCs w:val="24"/>
        </w:rPr>
        <w:t>udział rodziców w imprezach organizowanych pr</w:t>
      </w:r>
      <w:r w:rsidR="00353198">
        <w:rPr>
          <w:szCs w:val="24"/>
        </w:rPr>
        <w:t>zez szkołę, w tym wyjazdów na </w:t>
      </w:r>
      <w:r w:rsidRPr="00353198">
        <w:rPr>
          <w:szCs w:val="24"/>
        </w:rPr>
        <w:t>wycieczki oraz współorganizowanie różnorodnych imprez i uroczystości;</w:t>
      </w:r>
    </w:p>
    <w:p w14:paraId="3195BE3D" w14:textId="77777777" w:rsidR="006A784A" w:rsidRPr="00353198" w:rsidRDefault="006A784A" w:rsidP="00166DB9">
      <w:pPr>
        <w:widowControl w:val="0"/>
        <w:numPr>
          <w:ilvl w:val="0"/>
          <w:numId w:val="162"/>
        </w:numPr>
        <w:autoSpaceDE w:val="0"/>
        <w:autoSpaceDN w:val="0"/>
        <w:adjustRightInd w:val="0"/>
        <w:spacing w:after="0" w:line="240" w:lineRule="auto"/>
        <w:ind w:left="0" w:firstLine="284"/>
        <w:jc w:val="both"/>
        <w:rPr>
          <w:szCs w:val="24"/>
        </w:rPr>
      </w:pPr>
      <w:r w:rsidRPr="00353198">
        <w:rPr>
          <w:szCs w:val="24"/>
        </w:rPr>
        <w:lastRenderedPageBreak/>
        <w:t>współudział rodziców w tworzeniu, opiniowaniu i uchwalaniu wybranych  dokumentów pracy szkoły;</w:t>
      </w:r>
    </w:p>
    <w:p w14:paraId="58AFE700" w14:textId="77777777" w:rsidR="006A784A" w:rsidRPr="00353198" w:rsidRDefault="006A784A" w:rsidP="00166DB9">
      <w:pPr>
        <w:widowControl w:val="0"/>
        <w:numPr>
          <w:ilvl w:val="0"/>
          <w:numId w:val="162"/>
        </w:numPr>
        <w:autoSpaceDE w:val="0"/>
        <w:autoSpaceDN w:val="0"/>
        <w:adjustRightInd w:val="0"/>
        <w:spacing w:after="0" w:line="240" w:lineRule="auto"/>
        <w:ind w:left="0" w:firstLine="284"/>
        <w:jc w:val="both"/>
        <w:rPr>
          <w:szCs w:val="24"/>
        </w:rPr>
      </w:pPr>
      <w:r w:rsidRPr="00353198">
        <w:rPr>
          <w:szCs w:val="24"/>
        </w:rPr>
        <w:t>rozwiązywanie na bieżąco wszelkich nieporozumień i konfliktów mogących niekorzystnie wpływać na pracę szkoły lub samopoczucie uczniów, rodziców i nauczycieli.</w:t>
      </w:r>
    </w:p>
    <w:p w14:paraId="6F3DD7B8" w14:textId="77777777" w:rsidR="006A784A" w:rsidRPr="00353198" w:rsidRDefault="006A784A" w:rsidP="00353198">
      <w:pPr>
        <w:numPr>
          <w:ilvl w:val="6"/>
          <w:numId w:val="6"/>
        </w:numPr>
        <w:tabs>
          <w:tab w:val="clear" w:pos="2520"/>
        </w:tabs>
        <w:spacing w:after="0" w:line="240" w:lineRule="auto"/>
        <w:ind w:left="0" w:firstLine="0"/>
        <w:jc w:val="both"/>
        <w:rPr>
          <w:szCs w:val="24"/>
        </w:rPr>
      </w:pPr>
      <w:r w:rsidRPr="00353198">
        <w:rPr>
          <w:szCs w:val="24"/>
        </w:rPr>
        <w:t>Formy współdziałania nauczycieli i rodziców uwzględniają prawo rodziców do:</w:t>
      </w:r>
    </w:p>
    <w:p w14:paraId="32899D30" w14:textId="77777777" w:rsidR="006A784A" w:rsidRPr="00353198" w:rsidRDefault="006A784A" w:rsidP="00166DB9">
      <w:pPr>
        <w:pStyle w:val="Bezodstpw"/>
        <w:numPr>
          <w:ilvl w:val="0"/>
          <w:numId w:val="163"/>
        </w:numPr>
        <w:tabs>
          <w:tab w:val="clear" w:pos="720"/>
          <w:tab w:val="left" w:pos="284"/>
        </w:tabs>
        <w:ind w:left="0" w:firstLine="284"/>
        <w:jc w:val="both"/>
        <w:rPr>
          <w:rFonts w:ascii="Times New Roman" w:hAnsi="Times New Roman"/>
          <w:sz w:val="24"/>
          <w:szCs w:val="24"/>
        </w:rPr>
      </w:pPr>
      <w:r w:rsidRPr="00353198">
        <w:rPr>
          <w:rFonts w:ascii="Times New Roman" w:hAnsi="Times New Roman"/>
          <w:sz w:val="24"/>
          <w:szCs w:val="24"/>
        </w:rPr>
        <w:t>znajomości zadań i zamierzeń dydaktyczno-wychowawczych i opiekuńczych w danym oddziale i zespole;</w:t>
      </w:r>
    </w:p>
    <w:p w14:paraId="64601147" w14:textId="77777777" w:rsidR="006A784A" w:rsidRPr="00353198" w:rsidRDefault="006A784A" w:rsidP="00166DB9">
      <w:pPr>
        <w:pStyle w:val="Bezodstpw"/>
        <w:numPr>
          <w:ilvl w:val="0"/>
          <w:numId w:val="163"/>
        </w:numPr>
        <w:tabs>
          <w:tab w:val="clear" w:pos="720"/>
          <w:tab w:val="left" w:pos="170"/>
        </w:tabs>
        <w:ind w:left="0" w:firstLine="284"/>
        <w:jc w:val="both"/>
        <w:rPr>
          <w:rFonts w:ascii="Times New Roman" w:hAnsi="Times New Roman"/>
          <w:sz w:val="24"/>
          <w:szCs w:val="24"/>
        </w:rPr>
      </w:pPr>
      <w:r w:rsidRPr="00353198">
        <w:rPr>
          <w:rFonts w:ascii="Times New Roman" w:hAnsi="Times New Roman"/>
          <w:sz w:val="24"/>
          <w:szCs w:val="24"/>
        </w:rPr>
        <w:t>znajomości przepisów dotyczących oceniania, klasyfikowania i promowania uczniów oraz przeprowadzania egzaminów;</w:t>
      </w:r>
    </w:p>
    <w:p w14:paraId="5483BEA3" w14:textId="77777777" w:rsidR="006A784A" w:rsidRPr="00353198" w:rsidRDefault="006A784A" w:rsidP="00166DB9">
      <w:pPr>
        <w:pStyle w:val="Bezodstpw"/>
        <w:numPr>
          <w:ilvl w:val="0"/>
          <w:numId w:val="163"/>
        </w:numPr>
        <w:tabs>
          <w:tab w:val="clear" w:pos="720"/>
          <w:tab w:val="left" w:pos="170"/>
        </w:tabs>
        <w:ind w:left="0" w:firstLine="284"/>
        <w:jc w:val="both"/>
        <w:rPr>
          <w:rFonts w:ascii="Times New Roman" w:hAnsi="Times New Roman"/>
          <w:sz w:val="24"/>
          <w:szCs w:val="24"/>
        </w:rPr>
      </w:pPr>
      <w:r w:rsidRPr="00353198">
        <w:rPr>
          <w:rFonts w:ascii="Times New Roman" w:hAnsi="Times New Roman"/>
          <w:sz w:val="24"/>
          <w:szCs w:val="24"/>
        </w:rPr>
        <w:t>uzyskiwania w każdym czasie rzetelnej informacji zwrotnej na temat swojego dziecka, jego  zachowania, postępów i przyczyn trudności w nauce oraz sposobów wyeliminowania braków;</w:t>
      </w:r>
    </w:p>
    <w:p w14:paraId="5D3557FE" w14:textId="77777777" w:rsidR="006A784A" w:rsidRPr="00353198" w:rsidRDefault="006A784A" w:rsidP="00166DB9">
      <w:pPr>
        <w:pStyle w:val="Bezodstpw"/>
        <w:numPr>
          <w:ilvl w:val="0"/>
          <w:numId w:val="163"/>
        </w:numPr>
        <w:tabs>
          <w:tab w:val="clear" w:pos="720"/>
          <w:tab w:val="left" w:pos="170"/>
        </w:tabs>
        <w:ind w:left="0" w:firstLine="284"/>
        <w:jc w:val="both"/>
        <w:rPr>
          <w:rFonts w:ascii="Times New Roman" w:hAnsi="Times New Roman"/>
          <w:sz w:val="24"/>
          <w:szCs w:val="24"/>
        </w:rPr>
      </w:pPr>
      <w:r w:rsidRPr="00353198">
        <w:rPr>
          <w:rFonts w:ascii="Times New Roman" w:hAnsi="Times New Roman"/>
          <w:sz w:val="24"/>
          <w:szCs w:val="24"/>
        </w:rPr>
        <w:t>uzyskiwania informacji i porad w sprawach wychowania i dalszego kształcenia swoich dzieci;</w:t>
      </w:r>
    </w:p>
    <w:p w14:paraId="627D90E0" w14:textId="77777777" w:rsidR="006A784A" w:rsidRPr="00353198" w:rsidRDefault="006A784A" w:rsidP="00166DB9">
      <w:pPr>
        <w:pStyle w:val="Bezodstpw"/>
        <w:numPr>
          <w:ilvl w:val="0"/>
          <w:numId w:val="163"/>
        </w:numPr>
        <w:tabs>
          <w:tab w:val="clear" w:pos="720"/>
          <w:tab w:val="left" w:pos="170"/>
        </w:tabs>
        <w:ind w:left="0" w:firstLine="284"/>
        <w:jc w:val="both"/>
        <w:rPr>
          <w:rFonts w:ascii="Times New Roman" w:hAnsi="Times New Roman"/>
          <w:sz w:val="24"/>
          <w:szCs w:val="24"/>
        </w:rPr>
      </w:pPr>
      <w:r w:rsidRPr="00353198">
        <w:rPr>
          <w:rFonts w:ascii="Times New Roman" w:hAnsi="Times New Roman"/>
          <w:sz w:val="24"/>
          <w:szCs w:val="24"/>
        </w:rPr>
        <w:t>wyrażania i przekazywania organowi sprawującemu nadzór pedagogiczny opinii na temat szkoły.</w:t>
      </w:r>
    </w:p>
    <w:p w14:paraId="062BC6E8" w14:textId="77777777" w:rsidR="006A784A" w:rsidRPr="00353198" w:rsidRDefault="006A784A" w:rsidP="00353198">
      <w:pPr>
        <w:numPr>
          <w:ilvl w:val="6"/>
          <w:numId w:val="6"/>
        </w:numPr>
        <w:tabs>
          <w:tab w:val="clear" w:pos="2520"/>
        </w:tabs>
        <w:spacing w:after="0" w:line="240" w:lineRule="auto"/>
        <w:ind w:left="0" w:firstLine="0"/>
        <w:jc w:val="both"/>
        <w:rPr>
          <w:szCs w:val="24"/>
        </w:rPr>
      </w:pPr>
      <w:r w:rsidRPr="00353198">
        <w:rPr>
          <w:szCs w:val="24"/>
        </w:rPr>
        <w:t>Rodzice dziecka podlegającego obowiązkowi szkolnemu są obowiązani do:</w:t>
      </w:r>
    </w:p>
    <w:p w14:paraId="587A6A7A" w14:textId="77777777" w:rsidR="006A784A" w:rsidRPr="00353198" w:rsidRDefault="006A784A" w:rsidP="00166DB9">
      <w:pPr>
        <w:pStyle w:val="Bezodstpw"/>
        <w:numPr>
          <w:ilvl w:val="1"/>
          <w:numId w:val="211"/>
        </w:numPr>
        <w:ind w:left="0" w:firstLine="284"/>
        <w:jc w:val="both"/>
        <w:rPr>
          <w:rFonts w:ascii="Times New Roman" w:hAnsi="Times New Roman"/>
          <w:sz w:val="24"/>
          <w:szCs w:val="24"/>
        </w:rPr>
      </w:pPr>
      <w:r w:rsidRPr="00353198">
        <w:rPr>
          <w:rFonts w:ascii="Times New Roman" w:hAnsi="Times New Roman"/>
          <w:sz w:val="24"/>
          <w:szCs w:val="24"/>
        </w:rPr>
        <w:t>dopełnienia czynności związanych ze zgłoszeniem dziecka do szkoły;</w:t>
      </w:r>
    </w:p>
    <w:p w14:paraId="6B53AD00" w14:textId="77777777" w:rsidR="006A784A" w:rsidRPr="00353198" w:rsidRDefault="006A784A" w:rsidP="00166DB9">
      <w:pPr>
        <w:pStyle w:val="Bezodstpw"/>
        <w:numPr>
          <w:ilvl w:val="1"/>
          <w:numId w:val="211"/>
        </w:numPr>
        <w:ind w:left="0" w:firstLine="284"/>
        <w:jc w:val="both"/>
        <w:rPr>
          <w:rFonts w:ascii="Times New Roman" w:hAnsi="Times New Roman"/>
          <w:sz w:val="24"/>
          <w:szCs w:val="24"/>
        </w:rPr>
      </w:pPr>
      <w:r w:rsidRPr="00353198">
        <w:rPr>
          <w:rFonts w:ascii="Times New Roman" w:hAnsi="Times New Roman"/>
          <w:sz w:val="24"/>
          <w:szCs w:val="24"/>
        </w:rPr>
        <w:t>zapewnienia regularnego uczęszczania na zajęcia szkolne;</w:t>
      </w:r>
    </w:p>
    <w:p w14:paraId="0420BB4F" w14:textId="77777777" w:rsidR="006A784A" w:rsidRPr="00353198" w:rsidRDefault="006A784A" w:rsidP="00166DB9">
      <w:pPr>
        <w:pStyle w:val="Bezodstpw"/>
        <w:numPr>
          <w:ilvl w:val="1"/>
          <w:numId w:val="211"/>
        </w:numPr>
        <w:ind w:left="0" w:firstLine="284"/>
        <w:jc w:val="both"/>
        <w:rPr>
          <w:rFonts w:ascii="Times New Roman" w:hAnsi="Times New Roman"/>
          <w:sz w:val="24"/>
          <w:szCs w:val="24"/>
        </w:rPr>
      </w:pPr>
      <w:r w:rsidRPr="00353198">
        <w:rPr>
          <w:rFonts w:ascii="Times New Roman" w:hAnsi="Times New Roman"/>
          <w:sz w:val="24"/>
          <w:szCs w:val="24"/>
        </w:rPr>
        <w:t>zapewnienia dziecku warunków do przygotowania się do zajęć szkolnych, zaopatrzenia dzi</w:t>
      </w:r>
      <w:r w:rsidR="00353198">
        <w:rPr>
          <w:rFonts w:ascii="Times New Roman" w:hAnsi="Times New Roman"/>
          <w:sz w:val="24"/>
          <w:szCs w:val="24"/>
        </w:rPr>
        <w:t>e</w:t>
      </w:r>
      <w:r w:rsidRPr="00353198">
        <w:rPr>
          <w:rFonts w:ascii="Times New Roman" w:hAnsi="Times New Roman"/>
          <w:sz w:val="24"/>
          <w:szCs w:val="24"/>
        </w:rPr>
        <w:t>cka w niezbędne materiały, pomoce; i inne;</w:t>
      </w:r>
    </w:p>
    <w:p w14:paraId="76BE8529" w14:textId="77777777" w:rsidR="006A784A" w:rsidRPr="00353198" w:rsidRDefault="006A784A" w:rsidP="00166DB9">
      <w:pPr>
        <w:pStyle w:val="Bezodstpw"/>
        <w:numPr>
          <w:ilvl w:val="1"/>
          <w:numId w:val="211"/>
        </w:numPr>
        <w:ind w:left="0" w:firstLine="284"/>
        <w:jc w:val="both"/>
        <w:rPr>
          <w:rFonts w:ascii="Times New Roman" w:hAnsi="Times New Roman"/>
          <w:sz w:val="24"/>
          <w:szCs w:val="24"/>
        </w:rPr>
      </w:pPr>
      <w:r w:rsidRPr="00353198">
        <w:rPr>
          <w:rFonts w:ascii="Times New Roman" w:hAnsi="Times New Roman"/>
          <w:sz w:val="24"/>
          <w:szCs w:val="24"/>
        </w:rPr>
        <w:t>zapewnienia dziecku realizującemu obowiązek szkolny poza szkołą właściwych warunków nauki, gdy realizuje obowiązek poza szkołą, zgodnie z odrębnymi przepisami;</w:t>
      </w:r>
    </w:p>
    <w:p w14:paraId="06077055" w14:textId="77777777" w:rsidR="006A784A" w:rsidRPr="00353198" w:rsidRDefault="006A784A" w:rsidP="00166DB9">
      <w:pPr>
        <w:pStyle w:val="Bezodstpw"/>
        <w:numPr>
          <w:ilvl w:val="1"/>
          <w:numId w:val="211"/>
        </w:numPr>
        <w:ind w:left="0" w:firstLine="284"/>
        <w:jc w:val="both"/>
        <w:rPr>
          <w:rFonts w:ascii="Times New Roman" w:hAnsi="Times New Roman"/>
          <w:sz w:val="24"/>
          <w:szCs w:val="24"/>
        </w:rPr>
      </w:pPr>
      <w:r w:rsidRPr="00353198">
        <w:rPr>
          <w:rFonts w:ascii="Times New Roman" w:hAnsi="Times New Roman"/>
          <w:sz w:val="24"/>
          <w:szCs w:val="24"/>
        </w:rPr>
        <w:t>interesowania się osiągnięciami swojego dziecka, ewentualnymi niepowodzeniami;</w:t>
      </w:r>
    </w:p>
    <w:p w14:paraId="666D18DC" w14:textId="77777777" w:rsidR="006A784A" w:rsidRPr="00353198" w:rsidRDefault="006A784A" w:rsidP="00166DB9">
      <w:pPr>
        <w:pStyle w:val="Bezodstpw"/>
        <w:numPr>
          <w:ilvl w:val="1"/>
          <w:numId w:val="211"/>
        </w:numPr>
        <w:ind w:left="0" w:firstLine="284"/>
        <w:jc w:val="both"/>
        <w:rPr>
          <w:rFonts w:ascii="Times New Roman" w:hAnsi="Times New Roman"/>
          <w:sz w:val="24"/>
          <w:szCs w:val="24"/>
        </w:rPr>
      </w:pPr>
      <w:r w:rsidRPr="00353198">
        <w:rPr>
          <w:rFonts w:ascii="Times New Roman" w:hAnsi="Times New Roman"/>
          <w:sz w:val="24"/>
          <w:szCs w:val="24"/>
        </w:rPr>
        <w:t>współpracy ze szkołą w rozwiązywaniu problemów</w:t>
      </w:r>
      <w:r w:rsidR="00353198">
        <w:rPr>
          <w:rFonts w:ascii="Times New Roman" w:hAnsi="Times New Roman"/>
          <w:sz w:val="24"/>
          <w:szCs w:val="24"/>
        </w:rPr>
        <w:t xml:space="preserve"> dydaktycznych, wychowawczych i </w:t>
      </w:r>
      <w:r w:rsidRPr="00353198">
        <w:rPr>
          <w:rFonts w:ascii="Times New Roman" w:hAnsi="Times New Roman"/>
          <w:sz w:val="24"/>
          <w:szCs w:val="24"/>
        </w:rPr>
        <w:t>opiekuńczych dziecka, udziału w spotkaniach ogólnych i indywidualnych;</w:t>
      </w:r>
    </w:p>
    <w:p w14:paraId="025FA1AB" w14:textId="77777777" w:rsidR="006A784A" w:rsidRPr="00353198" w:rsidRDefault="006A784A" w:rsidP="00166DB9">
      <w:pPr>
        <w:pStyle w:val="Bezodstpw"/>
        <w:numPr>
          <w:ilvl w:val="1"/>
          <w:numId w:val="211"/>
        </w:numPr>
        <w:tabs>
          <w:tab w:val="left" w:pos="0"/>
        </w:tabs>
        <w:ind w:left="0" w:firstLine="284"/>
        <w:jc w:val="both"/>
        <w:rPr>
          <w:rFonts w:ascii="Times New Roman" w:hAnsi="Times New Roman"/>
          <w:sz w:val="24"/>
          <w:szCs w:val="24"/>
        </w:rPr>
      </w:pPr>
      <w:r w:rsidRPr="00353198">
        <w:rPr>
          <w:rFonts w:ascii="Times New Roman" w:hAnsi="Times New Roman"/>
          <w:sz w:val="24"/>
          <w:szCs w:val="24"/>
        </w:rPr>
        <w:t xml:space="preserve">czynnego uczestnictwa w różnych formach pedagogizacji rodziców, prelekcjach, warsztatach, pogadankach, konsultacjach; </w:t>
      </w:r>
    </w:p>
    <w:p w14:paraId="29C9C642" w14:textId="77777777" w:rsidR="006A784A" w:rsidRPr="00353198" w:rsidRDefault="006A784A" w:rsidP="00166DB9">
      <w:pPr>
        <w:pStyle w:val="Bezodstpw"/>
        <w:numPr>
          <w:ilvl w:val="1"/>
          <w:numId w:val="211"/>
        </w:numPr>
        <w:tabs>
          <w:tab w:val="left" w:pos="0"/>
        </w:tabs>
        <w:ind w:left="0" w:firstLine="284"/>
        <w:jc w:val="both"/>
        <w:rPr>
          <w:rFonts w:ascii="Times New Roman" w:hAnsi="Times New Roman"/>
          <w:sz w:val="24"/>
          <w:szCs w:val="24"/>
        </w:rPr>
      </w:pPr>
      <w:r w:rsidRPr="00353198">
        <w:rPr>
          <w:rFonts w:ascii="Times New Roman" w:hAnsi="Times New Roman"/>
          <w:sz w:val="24"/>
          <w:szCs w:val="24"/>
        </w:rPr>
        <w:t>pomocy w organizacji i przeprowadzani</w:t>
      </w:r>
      <w:r w:rsidR="00353198">
        <w:rPr>
          <w:rFonts w:ascii="Times New Roman" w:hAnsi="Times New Roman"/>
          <w:sz w:val="24"/>
          <w:szCs w:val="24"/>
        </w:rPr>
        <w:t>u imprez klasowych, szkolnych i </w:t>
      </w:r>
      <w:r w:rsidRPr="00353198">
        <w:rPr>
          <w:rFonts w:ascii="Times New Roman" w:hAnsi="Times New Roman"/>
          <w:sz w:val="24"/>
          <w:szCs w:val="24"/>
        </w:rPr>
        <w:t>pozaszkolnych;</w:t>
      </w:r>
    </w:p>
    <w:p w14:paraId="3CC7A11B" w14:textId="77777777" w:rsidR="006A784A" w:rsidRPr="00353198" w:rsidRDefault="006A784A" w:rsidP="00166DB9">
      <w:pPr>
        <w:pStyle w:val="Bezodstpw"/>
        <w:numPr>
          <w:ilvl w:val="1"/>
          <w:numId w:val="211"/>
        </w:numPr>
        <w:tabs>
          <w:tab w:val="left" w:pos="0"/>
        </w:tabs>
        <w:ind w:left="0" w:firstLine="284"/>
        <w:jc w:val="both"/>
        <w:rPr>
          <w:rFonts w:ascii="Times New Roman" w:hAnsi="Times New Roman"/>
          <w:sz w:val="24"/>
          <w:szCs w:val="24"/>
        </w:rPr>
      </w:pPr>
      <w:r w:rsidRPr="00353198">
        <w:rPr>
          <w:rFonts w:ascii="Times New Roman" w:hAnsi="Times New Roman"/>
          <w:sz w:val="24"/>
          <w:szCs w:val="24"/>
        </w:rPr>
        <w:t>ścisłej współpracy z wychowawcą klasy w realizacji zadań wynikających z programu wychowawczo –profilaktycznego, zadań  z planu pracy</w:t>
      </w:r>
      <w:r w:rsidR="00353198">
        <w:rPr>
          <w:rFonts w:ascii="Times New Roman" w:hAnsi="Times New Roman"/>
          <w:sz w:val="24"/>
          <w:szCs w:val="24"/>
        </w:rPr>
        <w:t xml:space="preserve"> wychowawcy klasowego, godzin z </w:t>
      </w:r>
      <w:r w:rsidRPr="00353198">
        <w:rPr>
          <w:rFonts w:ascii="Times New Roman" w:hAnsi="Times New Roman"/>
          <w:sz w:val="24"/>
          <w:szCs w:val="24"/>
        </w:rPr>
        <w:t>wychowawcą;</w:t>
      </w:r>
    </w:p>
    <w:p w14:paraId="517C4C18" w14:textId="77777777" w:rsidR="006A784A" w:rsidRPr="00353198" w:rsidRDefault="006A784A" w:rsidP="00166DB9">
      <w:pPr>
        <w:pStyle w:val="Bezodstpw"/>
        <w:numPr>
          <w:ilvl w:val="1"/>
          <w:numId w:val="211"/>
        </w:numPr>
        <w:tabs>
          <w:tab w:val="left" w:pos="0"/>
        </w:tabs>
        <w:ind w:left="0" w:firstLine="284"/>
        <w:jc w:val="both"/>
        <w:rPr>
          <w:rFonts w:ascii="Times New Roman" w:hAnsi="Times New Roman"/>
          <w:sz w:val="24"/>
          <w:szCs w:val="24"/>
        </w:rPr>
      </w:pPr>
      <w:r w:rsidRPr="00353198">
        <w:rPr>
          <w:rFonts w:ascii="Times New Roman" w:hAnsi="Times New Roman"/>
          <w:sz w:val="24"/>
          <w:szCs w:val="24"/>
        </w:rPr>
        <w:t>wdrażania dziecka do przestrzegania i zachowywania zasad bezpieczeństwa własnego i innych;</w:t>
      </w:r>
    </w:p>
    <w:p w14:paraId="288012E8" w14:textId="77777777" w:rsidR="006A784A" w:rsidRPr="00353198" w:rsidRDefault="006A784A" w:rsidP="00166DB9">
      <w:pPr>
        <w:pStyle w:val="Bezodstpw"/>
        <w:numPr>
          <w:ilvl w:val="1"/>
          <w:numId w:val="211"/>
        </w:numPr>
        <w:tabs>
          <w:tab w:val="left" w:pos="0"/>
        </w:tabs>
        <w:ind w:left="0" w:firstLine="284"/>
        <w:jc w:val="both"/>
        <w:rPr>
          <w:rFonts w:ascii="Times New Roman" w:hAnsi="Times New Roman"/>
          <w:sz w:val="24"/>
          <w:szCs w:val="24"/>
        </w:rPr>
      </w:pPr>
      <w:r w:rsidRPr="00353198">
        <w:rPr>
          <w:rFonts w:ascii="Times New Roman" w:hAnsi="Times New Roman"/>
          <w:sz w:val="24"/>
          <w:szCs w:val="24"/>
        </w:rPr>
        <w:t>zgłaszania się do szkoły na zaproszenie wychowawcy lub innych nauczyc</w:t>
      </w:r>
      <w:r w:rsidR="00353198">
        <w:rPr>
          <w:rFonts w:ascii="Times New Roman" w:hAnsi="Times New Roman"/>
          <w:sz w:val="24"/>
          <w:szCs w:val="24"/>
        </w:rPr>
        <w:t>ieli; w </w:t>
      </w:r>
      <w:r w:rsidRPr="00353198">
        <w:rPr>
          <w:rFonts w:ascii="Times New Roman" w:hAnsi="Times New Roman"/>
          <w:sz w:val="24"/>
          <w:szCs w:val="24"/>
        </w:rPr>
        <w:t>możliwie szybkim czasie;</w:t>
      </w:r>
    </w:p>
    <w:p w14:paraId="54620E1F" w14:textId="77777777" w:rsidR="006A784A" w:rsidRPr="00353198" w:rsidRDefault="006A784A" w:rsidP="00166DB9">
      <w:pPr>
        <w:pStyle w:val="Bezodstpw"/>
        <w:numPr>
          <w:ilvl w:val="1"/>
          <w:numId w:val="211"/>
        </w:numPr>
        <w:tabs>
          <w:tab w:val="left" w:pos="0"/>
        </w:tabs>
        <w:ind w:left="0" w:firstLine="284"/>
        <w:jc w:val="both"/>
        <w:rPr>
          <w:rFonts w:ascii="Times New Roman" w:hAnsi="Times New Roman"/>
          <w:sz w:val="24"/>
          <w:szCs w:val="24"/>
        </w:rPr>
      </w:pPr>
      <w:r w:rsidRPr="00353198">
        <w:rPr>
          <w:rFonts w:ascii="Times New Roman" w:hAnsi="Times New Roman"/>
          <w:sz w:val="24"/>
          <w:szCs w:val="24"/>
        </w:rPr>
        <w:t>wdrażania dziecka do kulturalnego zachowania w szkole i poza nią oraz poszanowania mienia szkolnego i prywatnego;</w:t>
      </w:r>
    </w:p>
    <w:p w14:paraId="50C48BCF" w14:textId="77777777" w:rsidR="006A784A" w:rsidRPr="00353198" w:rsidRDefault="006A784A" w:rsidP="00166DB9">
      <w:pPr>
        <w:pStyle w:val="Bezodstpw"/>
        <w:numPr>
          <w:ilvl w:val="1"/>
          <w:numId w:val="211"/>
        </w:numPr>
        <w:tabs>
          <w:tab w:val="left" w:pos="0"/>
        </w:tabs>
        <w:ind w:left="0" w:firstLine="284"/>
        <w:jc w:val="both"/>
        <w:rPr>
          <w:rFonts w:ascii="Times New Roman" w:hAnsi="Times New Roman"/>
          <w:sz w:val="24"/>
          <w:szCs w:val="24"/>
        </w:rPr>
      </w:pPr>
      <w:r w:rsidRPr="00353198">
        <w:rPr>
          <w:rFonts w:ascii="Times New Roman" w:hAnsi="Times New Roman"/>
          <w:sz w:val="24"/>
          <w:szCs w:val="24"/>
        </w:rPr>
        <w:t>przekazywania rzetelnych informacji o stanie zdrowia, jeśli niewiedza wychowawcy lub nauczyciela na ten temat stwarzałaby dla dziecka zagrożenie bezpieczeństwa zdrowia lub życia;</w:t>
      </w:r>
    </w:p>
    <w:p w14:paraId="1F346828" w14:textId="77777777" w:rsidR="006A784A" w:rsidRPr="00353198" w:rsidRDefault="006A784A" w:rsidP="00166DB9">
      <w:pPr>
        <w:pStyle w:val="Bezodstpw"/>
        <w:numPr>
          <w:ilvl w:val="1"/>
          <w:numId w:val="211"/>
        </w:numPr>
        <w:tabs>
          <w:tab w:val="left" w:pos="0"/>
        </w:tabs>
        <w:ind w:left="0" w:firstLine="284"/>
        <w:jc w:val="both"/>
        <w:rPr>
          <w:rFonts w:ascii="Times New Roman" w:hAnsi="Times New Roman"/>
          <w:sz w:val="24"/>
          <w:szCs w:val="24"/>
        </w:rPr>
      </w:pPr>
      <w:r w:rsidRPr="00353198">
        <w:rPr>
          <w:rFonts w:ascii="Times New Roman" w:hAnsi="Times New Roman"/>
          <w:sz w:val="24"/>
          <w:szCs w:val="24"/>
        </w:rPr>
        <w:t>wszechstronnego rozwijania zainteresowań swojego dziecka, dbania o jego zdrowie fizyczne i psychiczne;</w:t>
      </w:r>
    </w:p>
    <w:p w14:paraId="388C85D9" w14:textId="77777777" w:rsidR="006A784A" w:rsidRPr="00353198" w:rsidRDefault="006A784A" w:rsidP="00166DB9">
      <w:pPr>
        <w:pStyle w:val="Bezodstpw"/>
        <w:numPr>
          <w:ilvl w:val="1"/>
          <w:numId w:val="211"/>
        </w:numPr>
        <w:tabs>
          <w:tab w:val="left" w:pos="0"/>
        </w:tabs>
        <w:ind w:left="0" w:firstLine="284"/>
        <w:jc w:val="both"/>
        <w:rPr>
          <w:rFonts w:ascii="Times New Roman" w:hAnsi="Times New Roman"/>
          <w:sz w:val="24"/>
          <w:szCs w:val="24"/>
        </w:rPr>
      </w:pPr>
      <w:r w:rsidRPr="00353198">
        <w:rPr>
          <w:rFonts w:ascii="Times New Roman" w:hAnsi="Times New Roman"/>
          <w:sz w:val="24"/>
          <w:szCs w:val="24"/>
        </w:rPr>
        <w:t>promowania zdrowego stylu życia.</w:t>
      </w:r>
    </w:p>
    <w:p w14:paraId="01F79BF8" w14:textId="77777777" w:rsidR="006A784A" w:rsidRPr="00353198" w:rsidRDefault="006A784A" w:rsidP="004E2E3D">
      <w:pPr>
        <w:numPr>
          <w:ilvl w:val="6"/>
          <w:numId w:val="6"/>
        </w:numPr>
        <w:tabs>
          <w:tab w:val="clear" w:pos="2520"/>
        </w:tabs>
        <w:spacing w:after="240" w:line="240" w:lineRule="auto"/>
        <w:ind w:left="0" w:firstLine="0"/>
        <w:jc w:val="both"/>
        <w:rPr>
          <w:szCs w:val="24"/>
        </w:rPr>
      </w:pPr>
      <w:r w:rsidRPr="00353198">
        <w:rPr>
          <w:szCs w:val="24"/>
        </w:rPr>
        <w:t>W przypadku konieczności wyjaśnień w zakresie pracy danego nauczyciela, rodzice bezpośrednio kontaktują się z zainteresowanym nauczycielem, w przypadkach wymagających mediacji, w roli mediatora występuje w pierwszej k</w:t>
      </w:r>
      <w:r w:rsidR="00353198">
        <w:rPr>
          <w:szCs w:val="24"/>
        </w:rPr>
        <w:t>olejności wychowawca klasy, a </w:t>
      </w:r>
      <w:r w:rsidRPr="00353198">
        <w:rPr>
          <w:szCs w:val="24"/>
        </w:rPr>
        <w:t>następnie dyrektor szkoły.</w:t>
      </w:r>
    </w:p>
    <w:p w14:paraId="13272D2C" w14:textId="77777777" w:rsidR="00BF01C4" w:rsidRPr="00353198" w:rsidRDefault="00BF01C4" w:rsidP="00300335">
      <w:pPr>
        <w:pStyle w:val="Tytu"/>
        <w:rPr>
          <w:b w:val="0"/>
          <w:sz w:val="24"/>
          <w:szCs w:val="24"/>
        </w:rPr>
      </w:pPr>
      <w:r w:rsidRPr="00353198">
        <w:rPr>
          <w:b w:val="0"/>
          <w:sz w:val="24"/>
          <w:szCs w:val="24"/>
        </w:rPr>
        <w:t>§ 2</w:t>
      </w:r>
      <w:r w:rsidR="00571647">
        <w:rPr>
          <w:b w:val="0"/>
          <w:sz w:val="24"/>
          <w:szCs w:val="24"/>
        </w:rPr>
        <w:t>8</w:t>
      </w:r>
      <w:r w:rsidRPr="00353198">
        <w:rPr>
          <w:b w:val="0"/>
          <w:sz w:val="24"/>
          <w:szCs w:val="24"/>
        </w:rPr>
        <w:t>.</w:t>
      </w:r>
    </w:p>
    <w:p w14:paraId="60FCADAD" w14:textId="77777777" w:rsidR="006A784A" w:rsidRPr="00353198" w:rsidRDefault="006A784A" w:rsidP="00300335">
      <w:pPr>
        <w:pStyle w:val="Tekstpodstawowy"/>
        <w:tabs>
          <w:tab w:val="clear" w:pos="426"/>
          <w:tab w:val="clear" w:pos="709"/>
        </w:tabs>
        <w:jc w:val="both"/>
        <w:rPr>
          <w:sz w:val="24"/>
        </w:rPr>
      </w:pPr>
    </w:p>
    <w:p w14:paraId="589FBBA2" w14:textId="77777777" w:rsidR="00ED10CC" w:rsidRPr="00353198" w:rsidRDefault="00ED10CC" w:rsidP="00B67C6F">
      <w:pPr>
        <w:pStyle w:val="Tekstpodstawowy"/>
        <w:numPr>
          <w:ilvl w:val="6"/>
          <w:numId w:val="11"/>
        </w:numPr>
        <w:tabs>
          <w:tab w:val="clear" w:pos="426"/>
          <w:tab w:val="clear" w:pos="709"/>
          <w:tab w:val="clear" w:pos="2520"/>
        </w:tabs>
        <w:ind w:left="0" w:firstLine="0"/>
        <w:jc w:val="both"/>
        <w:rPr>
          <w:sz w:val="24"/>
        </w:rPr>
      </w:pPr>
      <w:r w:rsidRPr="00353198">
        <w:rPr>
          <w:sz w:val="24"/>
        </w:rPr>
        <w:t xml:space="preserve">Szkoła może przystępować do realizacji projektów. </w:t>
      </w:r>
    </w:p>
    <w:p w14:paraId="02EE2460" w14:textId="77777777" w:rsidR="00BF01C4" w:rsidRPr="00353198" w:rsidRDefault="00BF01C4" w:rsidP="00B67C6F">
      <w:pPr>
        <w:pStyle w:val="Tekstpodstawowy"/>
        <w:numPr>
          <w:ilvl w:val="6"/>
          <w:numId w:val="11"/>
        </w:numPr>
        <w:tabs>
          <w:tab w:val="clear" w:pos="426"/>
          <w:tab w:val="clear" w:pos="709"/>
          <w:tab w:val="clear" w:pos="2520"/>
        </w:tabs>
        <w:ind w:left="0" w:firstLine="0"/>
        <w:jc w:val="both"/>
        <w:rPr>
          <w:sz w:val="24"/>
        </w:rPr>
      </w:pPr>
      <w:r w:rsidRPr="00353198">
        <w:rPr>
          <w:sz w:val="24"/>
        </w:rPr>
        <w:t>Szkoła może przyjmować słuchaczy zakładów kształcenia nauczycieli oraz studentów szkół kształcących nauczycieli, na praktyki pedagogiczne, na podstawie pisemnego porozumienia, zawartego pomiędzy dyrektorem szkoły, a zakładem kształcenia lub szkołą wyższą.</w:t>
      </w:r>
    </w:p>
    <w:p w14:paraId="04F62748" w14:textId="77777777" w:rsidR="00ED10CC" w:rsidRPr="00353198" w:rsidRDefault="00ED10CC" w:rsidP="00300335">
      <w:pPr>
        <w:pStyle w:val="Tekstpodstawowy"/>
        <w:tabs>
          <w:tab w:val="clear" w:pos="426"/>
          <w:tab w:val="clear" w:pos="709"/>
        </w:tabs>
        <w:jc w:val="both"/>
        <w:rPr>
          <w:sz w:val="24"/>
        </w:rPr>
      </w:pPr>
    </w:p>
    <w:p w14:paraId="3C5D219D" w14:textId="77777777" w:rsidR="004E2E3D" w:rsidRDefault="004E2E3D" w:rsidP="00300335">
      <w:pPr>
        <w:pStyle w:val="Tytu"/>
        <w:rPr>
          <w:b w:val="0"/>
          <w:sz w:val="24"/>
          <w:szCs w:val="24"/>
        </w:rPr>
      </w:pPr>
    </w:p>
    <w:p w14:paraId="724DB5AB" w14:textId="2DAF625C" w:rsidR="00BF01C4" w:rsidRPr="00353198" w:rsidRDefault="005B7E1B" w:rsidP="00300335">
      <w:pPr>
        <w:pStyle w:val="Tytu"/>
        <w:rPr>
          <w:b w:val="0"/>
          <w:sz w:val="24"/>
          <w:szCs w:val="24"/>
        </w:rPr>
      </w:pPr>
      <w:r w:rsidRPr="00353198">
        <w:rPr>
          <w:b w:val="0"/>
          <w:sz w:val="24"/>
          <w:szCs w:val="24"/>
        </w:rPr>
        <w:t xml:space="preserve">§ </w:t>
      </w:r>
      <w:r w:rsidR="00571647">
        <w:rPr>
          <w:b w:val="0"/>
          <w:sz w:val="24"/>
          <w:szCs w:val="24"/>
        </w:rPr>
        <w:t>29</w:t>
      </w:r>
      <w:r w:rsidR="00BF01C4" w:rsidRPr="00353198">
        <w:rPr>
          <w:b w:val="0"/>
          <w:sz w:val="24"/>
          <w:szCs w:val="24"/>
        </w:rPr>
        <w:t>.</w:t>
      </w:r>
    </w:p>
    <w:p w14:paraId="2A3F6104" w14:textId="77777777" w:rsidR="00BF01C4" w:rsidRPr="00353198" w:rsidRDefault="00BF01C4" w:rsidP="00300335">
      <w:pPr>
        <w:pStyle w:val="Tekstpodstawowy"/>
        <w:tabs>
          <w:tab w:val="clear" w:pos="426"/>
          <w:tab w:val="clear" w:pos="709"/>
        </w:tabs>
        <w:jc w:val="both"/>
        <w:rPr>
          <w:b/>
          <w:sz w:val="24"/>
        </w:rPr>
      </w:pPr>
    </w:p>
    <w:p w14:paraId="5C79A367" w14:textId="77777777" w:rsidR="00BF01C4" w:rsidRPr="00353198" w:rsidRDefault="00BF01C4" w:rsidP="00E803EA">
      <w:pPr>
        <w:pStyle w:val="Tekstpodstawowy"/>
        <w:numPr>
          <w:ilvl w:val="0"/>
          <w:numId w:val="58"/>
        </w:numPr>
        <w:tabs>
          <w:tab w:val="clear" w:pos="426"/>
          <w:tab w:val="clear" w:pos="709"/>
        </w:tabs>
        <w:ind w:left="0" w:firstLine="0"/>
        <w:jc w:val="both"/>
        <w:rPr>
          <w:sz w:val="24"/>
        </w:rPr>
      </w:pPr>
      <w:r w:rsidRPr="00353198">
        <w:rPr>
          <w:sz w:val="24"/>
        </w:rPr>
        <w:t xml:space="preserve">Do realizacji celów statutowych </w:t>
      </w:r>
      <w:r w:rsidR="00BD7A36">
        <w:rPr>
          <w:sz w:val="24"/>
        </w:rPr>
        <w:t xml:space="preserve">szkoła </w:t>
      </w:r>
      <w:r w:rsidRPr="00353198">
        <w:rPr>
          <w:sz w:val="24"/>
        </w:rPr>
        <w:t>posiada:</w:t>
      </w:r>
    </w:p>
    <w:p w14:paraId="417E952A" w14:textId="77777777" w:rsidR="00BF01C4" w:rsidRPr="00353198" w:rsidRDefault="00BF01C4" w:rsidP="00E803EA">
      <w:pPr>
        <w:pStyle w:val="Tekstpodstawowy"/>
        <w:numPr>
          <w:ilvl w:val="0"/>
          <w:numId w:val="76"/>
        </w:numPr>
        <w:tabs>
          <w:tab w:val="clear" w:pos="426"/>
          <w:tab w:val="clear" w:pos="720"/>
        </w:tabs>
        <w:ind w:left="0" w:firstLine="284"/>
        <w:jc w:val="both"/>
        <w:rPr>
          <w:sz w:val="24"/>
        </w:rPr>
      </w:pPr>
      <w:r w:rsidRPr="00353198">
        <w:rPr>
          <w:sz w:val="24"/>
        </w:rPr>
        <w:t>pomieszczenia do nauki z niezbędnym wyposażeniem,</w:t>
      </w:r>
    </w:p>
    <w:p w14:paraId="302D3191" w14:textId="77777777" w:rsidR="00BF01C4" w:rsidRPr="00353198" w:rsidRDefault="00BF01C4" w:rsidP="00E803EA">
      <w:pPr>
        <w:pStyle w:val="Tekstpodstawowy"/>
        <w:numPr>
          <w:ilvl w:val="0"/>
          <w:numId w:val="76"/>
        </w:numPr>
        <w:tabs>
          <w:tab w:val="clear" w:pos="426"/>
          <w:tab w:val="clear" w:pos="720"/>
        </w:tabs>
        <w:ind w:left="0" w:firstLine="284"/>
        <w:jc w:val="both"/>
        <w:rPr>
          <w:sz w:val="24"/>
        </w:rPr>
      </w:pPr>
      <w:r w:rsidRPr="00353198">
        <w:rPr>
          <w:sz w:val="24"/>
        </w:rPr>
        <w:t>bibliotekę,</w:t>
      </w:r>
    </w:p>
    <w:p w14:paraId="50D36230" w14:textId="77777777" w:rsidR="00BF01C4" w:rsidRPr="00353198" w:rsidRDefault="00BF01C4" w:rsidP="00E803EA">
      <w:pPr>
        <w:pStyle w:val="Tekstpodstawowy"/>
        <w:numPr>
          <w:ilvl w:val="0"/>
          <w:numId w:val="76"/>
        </w:numPr>
        <w:tabs>
          <w:tab w:val="clear" w:pos="426"/>
          <w:tab w:val="clear" w:pos="720"/>
        </w:tabs>
        <w:ind w:left="0" w:firstLine="284"/>
        <w:jc w:val="both"/>
        <w:rPr>
          <w:sz w:val="24"/>
        </w:rPr>
      </w:pPr>
      <w:r w:rsidRPr="00353198">
        <w:rPr>
          <w:sz w:val="24"/>
        </w:rPr>
        <w:t>świetlicę,</w:t>
      </w:r>
    </w:p>
    <w:p w14:paraId="586AB576" w14:textId="77777777" w:rsidR="00BF01C4" w:rsidRPr="00353198" w:rsidRDefault="00BF01C4" w:rsidP="00E803EA">
      <w:pPr>
        <w:pStyle w:val="Tekstpodstawowy"/>
        <w:numPr>
          <w:ilvl w:val="0"/>
          <w:numId w:val="76"/>
        </w:numPr>
        <w:tabs>
          <w:tab w:val="clear" w:pos="426"/>
          <w:tab w:val="clear" w:pos="720"/>
        </w:tabs>
        <w:ind w:left="0" w:firstLine="284"/>
        <w:jc w:val="both"/>
        <w:rPr>
          <w:sz w:val="24"/>
        </w:rPr>
      </w:pPr>
      <w:r w:rsidRPr="00353198">
        <w:rPr>
          <w:sz w:val="24"/>
        </w:rPr>
        <w:t>gabinet lekarski,</w:t>
      </w:r>
    </w:p>
    <w:p w14:paraId="10C04A89" w14:textId="77777777" w:rsidR="00BF01C4" w:rsidRPr="00353198" w:rsidRDefault="00BF01C4" w:rsidP="00E803EA">
      <w:pPr>
        <w:pStyle w:val="Tekstpodstawowy"/>
        <w:numPr>
          <w:ilvl w:val="0"/>
          <w:numId w:val="76"/>
        </w:numPr>
        <w:tabs>
          <w:tab w:val="clear" w:pos="426"/>
          <w:tab w:val="clear" w:pos="720"/>
        </w:tabs>
        <w:ind w:left="0" w:firstLine="284"/>
        <w:jc w:val="both"/>
        <w:rPr>
          <w:sz w:val="24"/>
        </w:rPr>
      </w:pPr>
      <w:r w:rsidRPr="00353198">
        <w:rPr>
          <w:sz w:val="24"/>
        </w:rPr>
        <w:t>salę gimnastyczną z zapleczem,</w:t>
      </w:r>
    </w:p>
    <w:p w14:paraId="3BF81501" w14:textId="77777777" w:rsidR="00BF01C4" w:rsidRPr="00353198" w:rsidRDefault="00BF01C4" w:rsidP="00E803EA">
      <w:pPr>
        <w:pStyle w:val="Tekstpodstawowy"/>
        <w:numPr>
          <w:ilvl w:val="0"/>
          <w:numId w:val="76"/>
        </w:numPr>
        <w:tabs>
          <w:tab w:val="clear" w:pos="426"/>
          <w:tab w:val="clear" w:pos="720"/>
        </w:tabs>
        <w:ind w:left="0" w:firstLine="284"/>
        <w:jc w:val="both"/>
        <w:rPr>
          <w:sz w:val="24"/>
        </w:rPr>
      </w:pPr>
      <w:r w:rsidRPr="00353198">
        <w:rPr>
          <w:sz w:val="24"/>
        </w:rPr>
        <w:t>zaplecze kuchenne i jadalnię,</w:t>
      </w:r>
    </w:p>
    <w:p w14:paraId="374A99C9" w14:textId="77777777" w:rsidR="00BF01C4" w:rsidRPr="00353198" w:rsidRDefault="00BF01C4" w:rsidP="00E803EA">
      <w:pPr>
        <w:pStyle w:val="Tekstpodstawowy"/>
        <w:numPr>
          <w:ilvl w:val="0"/>
          <w:numId w:val="76"/>
        </w:numPr>
        <w:tabs>
          <w:tab w:val="clear" w:pos="426"/>
          <w:tab w:val="clear" w:pos="720"/>
        </w:tabs>
        <w:ind w:left="0" w:firstLine="284"/>
        <w:jc w:val="both"/>
        <w:rPr>
          <w:sz w:val="24"/>
        </w:rPr>
      </w:pPr>
      <w:r w:rsidRPr="00353198">
        <w:rPr>
          <w:sz w:val="24"/>
        </w:rPr>
        <w:t>szatnię,</w:t>
      </w:r>
    </w:p>
    <w:p w14:paraId="7D018F86" w14:textId="6BAC695A" w:rsidR="005A3011" w:rsidRPr="00FC6CC2" w:rsidRDefault="00BF01C4" w:rsidP="005A3011">
      <w:pPr>
        <w:pStyle w:val="Tekstpodstawowy"/>
        <w:numPr>
          <w:ilvl w:val="0"/>
          <w:numId w:val="76"/>
        </w:numPr>
        <w:tabs>
          <w:tab w:val="clear" w:pos="426"/>
          <w:tab w:val="clear" w:pos="720"/>
        </w:tabs>
        <w:spacing w:after="240"/>
        <w:ind w:left="0" w:firstLine="284"/>
        <w:jc w:val="both"/>
        <w:rPr>
          <w:sz w:val="24"/>
        </w:rPr>
      </w:pPr>
      <w:r w:rsidRPr="00353198">
        <w:rPr>
          <w:sz w:val="24"/>
        </w:rPr>
        <w:t>gabinet terapii pedagogicznej.</w:t>
      </w:r>
    </w:p>
    <w:p w14:paraId="165D19B7" w14:textId="77777777" w:rsidR="00ED10CC" w:rsidRPr="00814674" w:rsidRDefault="00ED10CC" w:rsidP="002369E5">
      <w:pPr>
        <w:pStyle w:val="Nagwek1"/>
        <w:tabs>
          <w:tab w:val="clear" w:pos="432"/>
        </w:tabs>
        <w:ind w:left="0" w:firstLine="0"/>
        <w:rPr>
          <w:sz w:val="26"/>
          <w:szCs w:val="26"/>
        </w:rPr>
      </w:pPr>
      <w:bookmarkStart w:id="14" w:name="_Toc381289070"/>
      <w:bookmarkStart w:id="15" w:name="_Toc112700069"/>
      <w:r w:rsidRPr="00814674">
        <w:rPr>
          <w:sz w:val="26"/>
          <w:szCs w:val="26"/>
        </w:rPr>
        <w:t>Rozdział V</w:t>
      </w:r>
      <w:bookmarkEnd w:id="14"/>
      <w:bookmarkEnd w:id="15"/>
    </w:p>
    <w:p w14:paraId="0CB03662" w14:textId="77777777" w:rsidR="00ED10CC" w:rsidRPr="00814674" w:rsidRDefault="00ED10CC" w:rsidP="00300335">
      <w:pPr>
        <w:pStyle w:val="Tekstpodstawowy"/>
        <w:tabs>
          <w:tab w:val="clear" w:pos="426"/>
          <w:tab w:val="clear" w:pos="709"/>
        </w:tabs>
        <w:jc w:val="center"/>
        <w:rPr>
          <w:b/>
          <w:sz w:val="26"/>
          <w:szCs w:val="26"/>
        </w:rPr>
      </w:pPr>
    </w:p>
    <w:p w14:paraId="5F230A38" w14:textId="77777777" w:rsidR="00ED10CC" w:rsidRPr="00814674" w:rsidRDefault="00ED10CC" w:rsidP="00353198">
      <w:pPr>
        <w:pStyle w:val="Nagwek3"/>
        <w:tabs>
          <w:tab w:val="clear" w:pos="720"/>
        </w:tabs>
        <w:ind w:left="0" w:firstLine="0"/>
        <w:rPr>
          <w:b/>
          <w:sz w:val="26"/>
          <w:szCs w:val="26"/>
        </w:rPr>
      </w:pPr>
      <w:bookmarkStart w:id="16" w:name="_Toc381289071"/>
      <w:bookmarkStart w:id="17" w:name="_Toc112700070"/>
      <w:r w:rsidRPr="00814674">
        <w:rPr>
          <w:b/>
          <w:sz w:val="26"/>
          <w:szCs w:val="26"/>
        </w:rPr>
        <w:t xml:space="preserve">Nauczyciele i inni pracownicy </w:t>
      </w:r>
      <w:bookmarkEnd w:id="16"/>
      <w:r w:rsidRPr="00814674">
        <w:rPr>
          <w:b/>
          <w:sz w:val="26"/>
          <w:szCs w:val="26"/>
        </w:rPr>
        <w:t>szkoły</w:t>
      </w:r>
      <w:bookmarkEnd w:id="17"/>
    </w:p>
    <w:p w14:paraId="5E4BDE28" w14:textId="77777777" w:rsidR="00ED10CC" w:rsidRPr="00353198" w:rsidRDefault="00ED10CC" w:rsidP="00300335">
      <w:pPr>
        <w:pStyle w:val="Tekstpodstawowy"/>
        <w:tabs>
          <w:tab w:val="clear" w:pos="426"/>
          <w:tab w:val="clear" w:pos="709"/>
        </w:tabs>
        <w:jc w:val="center"/>
        <w:rPr>
          <w:sz w:val="24"/>
        </w:rPr>
      </w:pPr>
    </w:p>
    <w:p w14:paraId="1F96A03D" w14:textId="77777777" w:rsidR="00ED10CC" w:rsidRPr="00353198" w:rsidRDefault="00ED10CC" w:rsidP="00300335">
      <w:pPr>
        <w:jc w:val="center"/>
        <w:rPr>
          <w:szCs w:val="24"/>
        </w:rPr>
      </w:pPr>
      <w:r w:rsidRPr="00353198">
        <w:rPr>
          <w:szCs w:val="24"/>
        </w:rPr>
        <w:t>§ 3</w:t>
      </w:r>
      <w:r w:rsidR="00571647">
        <w:rPr>
          <w:szCs w:val="24"/>
        </w:rPr>
        <w:t>0</w:t>
      </w:r>
      <w:r w:rsidRPr="00353198">
        <w:rPr>
          <w:szCs w:val="24"/>
        </w:rPr>
        <w:t>.</w:t>
      </w:r>
    </w:p>
    <w:p w14:paraId="708E19BA" w14:textId="77777777" w:rsidR="00ED10CC" w:rsidRPr="00353198" w:rsidRDefault="00ED10CC" w:rsidP="00E803EA">
      <w:pPr>
        <w:pStyle w:val="Tekstpodstawowy"/>
        <w:numPr>
          <w:ilvl w:val="0"/>
          <w:numId w:val="37"/>
        </w:numPr>
        <w:tabs>
          <w:tab w:val="clear" w:pos="426"/>
          <w:tab w:val="clear" w:pos="709"/>
        </w:tabs>
        <w:ind w:left="0" w:firstLine="0"/>
        <w:jc w:val="both"/>
        <w:rPr>
          <w:sz w:val="24"/>
        </w:rPr>
      </w:pPr>
      <w:r w:rsidRPr="00353198">
        <w:rPr>
          <w:sz w:val="24"/>
        </w:rPr>
        <w:t>W szkole zatrudnia się nauczycieli i pracowników administracyjno – obsługowych.</w:t>
      </w:r>
    </w:p>
    <w:p w14:paraId="167DDF0C" w14:textId="77777777" w:rsidR="00ED10CC" w:rsidRPr="00353198" w:rsidRDefault="00ED10CC" w:rsidP="00E803EA">
      <w:pPr>
        <w:pStyle w:val="Tekstpodstawowy"/>
        <w:numPr>
          <w:ilvl w:val="0"/>
          <w:numId w:val="37"/>
        </w:numPr>
        <w:tabs>
          <w:tab w:val="clear" w:pos="426"/>
          <w:tab w:val="clear" w:pos="709"/>
        </w:tabs>
        <w:ind w:left="0" w:firstLine="0"/>
        <w:jc w:val="both"/>
        <w:rPr>
          <w:sz w:val="24"/>
        </w:rPr>
      </w:pPr>
      <w:r w:rsidRPr="00353198">
        <w:rPr>
          <w:sz w:val="24"/>
        </w:rPr>
        <w:t>Zasady zatrudniania nauczycieli i innych pracowników, o których mowa w ust. 1 określają odrębne przepisy.</w:t>
      </w:r>
    </w:p>
    <w:p w14:paraId="75E2872E" w14:textId="77777777" w:rsidR="00ED10CC" w:rsidRPr="00353198" w:rsidRDefault="00ED10CC" w:rsidP="00E803EA">
      <w:pPr>
        <w:pStyle w:val="Tekstpodstawowy"/>
        <w:numPr>
          <w:ilvl w:val="0"/>
          <w:numId w:val="37"/>
        </w:numPr>
        <w:tabs>
          <w:tab w:val="clear" w:pos="426"/>
          <w:tab w:val="clear" w:pos="709"/>
        </w:tabs>
        <w:ind w:left="0" w:firstLine="0"/>
        <w:jc w:val="both"/>
        <w:rPr>
          <w:sz w:val="24"/>
        </w:rPr>
      </w:pPr>
      <w:r w:rsidRPr="00353198">
        <w:rPr>
          <w:sz w:val="24"/>
        </w:rPr>
        <w:t>Wszyscy pracownicy wypełniają obowiązki wynikające z art. 100 Kodeksu Pracy</w:t>
      </w:r>
    </w:p>
    <w:p w14:paraId="0E68D5EB" w14:textId="77777777" w:rsidR="00ED10CC" w:rsidRPr="00353198" w:rsidRDefault="00ED10CC" w:rsidP="00300335">
      <w:pPr>
        <w:pStyle w:val="Tekstpodstawowy"/>
        <w:tabs>
          <w:tab w:val="clear" w:pos="426"/>
          <w:tab w:val="clear" w:pos="709"/>
        </w:tabs>
        <w:jc w:val="both"/>
        <w:rPr>
          <w:b/>
          <w:sz w:val="24"/>
        </w:rPr>
      </w:pPr>
    </w:p>
    <w:p w14:paraId="66E3428E" w14:textId="77777777" w:rsidR="00ED10CC" w:rsidRPr="00353198" w:rsidRDefault="00ED10CC" w:rsidP="00300335">
      <w:pPr>
        <w:jc w:val="center"/>
        <w:rPr>
          <w:szCs w:val="24"/>
        </w:rPr>
      </w:pPr>
      <w:r w:rsidRPr="00353198">
        <w:rPr>
          <w:szCs w:val="24"/>
        </w:rPr>
        <w:t>§ 3</w:t>
      </w:r>
      <w:r w:rsidR="00571647">
        <w:rPr>
          <w:szCs w:val="24"/>
        </w:rPr>
        <w:t>1</w:t>
      </w:r>
      <w:r w:rsidRPr="00353198">
        <w:rPr>
          <w:szCs w:val="24"/>
        </w:rPr>
        <w:t>.</w:t>
      </w:r>
    </w:p>
    <w:p w14:paraId="377D258B" w14:textId="77777777" w:rsidR="00ED10CC" w:rsidRPr="00353198" w:rsidRDefault="00ED10CC" w:rsidP="00166DB9">
      <w:pPr>
        <w:pStyle w:val="Tekstpodstawowy"/>
        <w:numPr>
          <w:ilvl w:val="6"/>
          <w:numId w:val="212"/>
        </w:numPr>
        <w:tabs>
          <w:tab w:val="clear" w:pos="426"/>
          <w:tab w:val="clear" w:pos="709"/>
        </w:tabs>
        <w:ind w:left="0" w:firstLine="0"/>
        <w:jc w:val="both"/>
        <w:rPr>
          <w:sz w:val="24"/>
        </w:rPr>
      </w:pPr>
      <w:r w:rsidRPr="00353198">
        <w:rPr>
          <w:sz w:val="24"/>
        </w:rPr>
        <w:t>Nauczyciel prowadzi pracę dydaktyczno– wychowawczą i opiekuńczą, jest odpowiedzialny za jakość i wyniki tej pracy oraz bezpieczeństwo powierzonych jego opiece uczniów.</w:t>
      </w:r>
    </w:p>
    <w:p w14:paraId="571604CF" w14:textId="77777777" w:rsidR="00ED10CC" w:rsidRPr="00353198" w:rsidRDefault="00ED10CC" w:rsidP="00166DB9">
      <w:pPr>
        <w:pStyle w:val="Tekstpodstawowy"/>
        <w:numPr>
          <w:ilvl w:val="6"/>
          <w:numId w:val="212"/>
        </w:numPr>
        <w:tabs>
          <w:tab w:val="clear" w:pos="426"/>
          <w:tab w:val="clear" w:pos="709"/>
        </w:tabs>
        <w:ind w:left="0" w:firstLine="0"/>
        <w:jc w:val="both"/>
        <w:rPr>
          <w:sz w:val="24"/>
        </w:rPr>
      </w:pPr>
      <w:r w:rsidRPr="00353198">
        <w:rPr>
          <w:sz w:val="24"/>
        </w:rPr>
        <w:t>Zadania nauczyciela:</w:t>
      </w:r>
    </w:p>
    <w:p w14:paraId="02C365B3" w14:textId="77777777" w:rsidR="00ED10CC" w:rsidRPr="00353198" w:rsidRDefault="00ED10CC" w:rsidP="00E803EA">
      <w:pPr>
        <w:pStyle w:val="Tekstpodstawowy"/>
        <w:numPr>
          <w:ilvl w:val="0"/>
          <w:numId w:val="63"/>
        </w:numPr>
        <w:tabs>
          <w:tab w:val="clear" w:pos="426"/>
          <w:tab w:val="clear" w:pos="709"/>
          <w:tab w:val="clear" w:pos="786"/>
        </w:tabs>
        <w:ind w:left="0" w:firstLine="284"/>
        <w:jc w:val="both"/>
        <w:rPr>
          <w:sz w:val="24"/>
        </w:rPr>
      </w:pPr>
      <w:r w:rsidRPr="00353198">
        <w:rPr>
          <w:sz w:val="24"/>
        </w:rPr>
        <w:t>rzetelnie realizuje zadania związane z powierzonym mu stanowiskiem oraz podstawowymi funkcjami szkoły: dydaktyczna, wychowawczą oraz opiekuńczą, w tym zadania związane z zapewnieniem bezpieczeństwa uczniom w czasie zajęć organizowanych przez szkołę,</w:t>
      </w:r>
    </w:p>
    <w:p w14:paraId="1D21381B" w14:textId="77777777" w:rsidR="00ED10CC" w:rsidRPr="00353198" w:rsidRDefault="00ED10CC" w:rsidP="00E803EA">
      <w:pPr>
        <w:pStyle w:val="Tekstpodstawowy"/>
        <w:numPr>
          <w:ilvl w:val="0"/>
          <w:numId w:val="63"/>
        </w:numPr>
        <w:tabs>
          <w:tab w:val="clear" w:pos="426"/>
          <w:tab w:val="clear" w:pos="709"/>
          <w:tab w:val="clear" w:pos="786"/>
        </w:tabs>
        <w:ind w:left="0" w:firstLine="284"/>
        <w:jc w:val="both"/>
        <w:rPr>
          <w:sz w:val="24"/>
        </w:rPr>
      </w:pPr>
      <w:r w:rsidRPr="00353198">
        <w:rPr>
          <w:sz w:val="24"/>
        </w:rPr>
        <w:t>efektywnie realizuje program kształcenia, wychowania i opieki w powierzonych przedmiotach, klasach i zespołach, mając na uwadze cele szkołę,</w:t>
      </w:r>
    </w:p>
    <w:p w14:paraId="1E722081" w14:textId="77777777" w:rsidR="00ED10CC" w:rsidRPr="00353198" w:rsidRDefault="00ED10CC" w:rsidP="00E803EA">
      <w:pPr>
        <w:pStyle w:val="Tekstpodstawowy"/>
        <w:numPr>
          <w:ilvl w:val="0"/>
          <w:numId w:val="63"/>
        </w:numPr>
        <w:tabs>
          <w:tab w:val="clear" w:pos="426"/>
          <w:tab w:val="clear" w:pos="709"/>
          <w:tab w:val="clear" w:pos="786"/>
        </w:tabs>
        <w:ind w:left="0" w:firstLine="284"/>
        <w:jc w:val="both"/>
        <w:rPr>
          <w:sz w:val="24"/>
        </w:rPr>
      </w:pPr>
      <w:r w:rsidRPr="00353198">
        <w:rPr>
          <w:sz w:val="24"/>
        </w:rPr>
        <w:t>kształci i wychowuje młodzież w umiłowaniu Ojczyzny, w poszanowaniu Konstytucji Rzeczypospolitej Polskiej, w atmosferze wolności sumienia i szacunku dla każdego człowieka,</w:t>
      </w:r>
    </w:p>
    <w:p w14:paraId="1B55C44A" w14:textId="77777777" w:rsidR="00ED10CC" w:rsidRPr="00353198" w:rsidRDefault="00ED10CC" w:rsidP="00E803EA">
      <w:pPr>
        <w:pStyle w:val="Tekstpodstawowy"/>
        <w:numPr>
          <w:ilvl w:val="0"/>
          <w:numId w:val="63"/>
        </w:numPr>
        <w:tabs>
          <w:tab w:val="clear" w:pos="426"/>
          <w:tab w:val="clear" w:pos="709"/>
          <w:tab w:val="clear" w:pos="786"/>
        </w:tabs>
        <w:ind w:left="0" w:firstLine="284"/>
        <w:jc w:val="both"/>
        <w:rPr>
          <w:sz w:val="24"/>
        </w:rPr>
      </w:pPr>
      <w:r w:rsidRPr="00353198">
        <w:rPr>
          <w:sz w:val="24"/>
        </w:rPr>
        <w:t xml:space="preserve">dba o kształtowanie u uczniów postaw moralnych i obywatelskich zgodnie z ideą demokracji, pokoju, przyjaźni między ludźmi różnych narodów, ras i światopoglądów, </w:t>
      </w:r>
    </w:p>
    <w:p w14:paraId="4458130A" w14:textId="77777777" w:rsidR="00ED10CC" w:rsidRPr="00353198" w:rsidRDefault="00ED10CC" w:rsidP="00E803EA">
      <w:pPr>
        <w:pStyle w:val="Tekstpodstawowy"/>
        <w:numPr>
          <w:ilvl w:val="0"/>
          <w:numId w:val="63"/>
        </w:numPr>
        <w:tabs>
          <w:tab w:val="clear" w:pos="426"/>
          <w:tab w:val="clear" w:pos="709"/>
          <w:tab w:val="clear" w:pos="786"/>
        </w:tabs>
        <w:ind w:left="0" w:firstLine="284"/>
        <w:jc w:val="both"/>
        <w:rPr>
          <w:sz w:val="24"/>
        </w:rPr>
      </w:pPr>
      <w:r w:rsidRPr="00353198">
        <w:rPr>
          <w:sz w:val="24"/>
        </w:rPr>
        <w:t>wzbogaca własny warsztat pracy przedmiotowej i wychowawczej, wnioskuje o jego wzbogacenie lub modernizację do organów kierowniczych szkoły,</w:t>
      </w:r>
    </w:p>
    <w:p w14:paraId="01DF3D67" w14:textId="77777777" w:rsidR="00ED10CC" w:rsidRPr="00353198" w:rsidRDefault="00ED10CC" w:rsidP="00E803EA">
      <w:pPr>
        <w:pStyle w:val="Tekstpodstawowy"/>
        <w:numPr>
          <w:ilvl w:val="0"/>
          <w:numId w:val="63"/>
        </w:numPr>
        <w:tabs>
          <w:tab w:val="clear" w:pos="426"/>
          <w:tab w:val="clear" w:pos="709"/>
          <w:tab w:val="clear" w:pos="786"/>
        </w:tabs>
        <w:ind w:left="0" w:firstLine="284"/>
        <w:jc w:val="both"/>
        <w:rPr>
          <w:sz w:val="24"/>
        </w:rPr>
      </w:pPr>
      <w:r w:rsidRPr="00353198">
        <w:rPr>
          <w:sz w:val="24"/>
        </w:rPr>
        <w:t>wspiera swoją postawą i działaniami pedagogicznymi rozwój psychofizyczny uczniów, ich zdolności i zainteresowania,</w:t>
      </w:r>
    </w:p>
    <w:p w14:paraId="6C4358EE" w14:textId="77777777" w:rsidR="00ED10CC" w:rsidRPr="00353198" w:rsidRDefault="00ED10CC" w:rsidP="00E803EA">
      <w:pPr>
        <w:pStyle w:val="Tekstpodstawowy"/>
        <w:numPr>
          <w:ilvl w:val="0"/>
          <w:numId w:val="63"/>
        </w:numPr>
        <w:tabs>
          <w:tab w:val="clear" w:pos="426"/>
          <w:tab w:val="clear" w:pos="709"/>
          <w:tab w:val="clear" w:pos="786"/>
        </w:tabs>
        <w:ind w:left="0" w:firstLine="284"/>
        <w:jc w:val="both"/>
        <w:rPr>
          <w:sz w:val="24"/>
        </w:rPr>
      </w:pPr>
      <w:r w:rsidRPr="00353198">
        <w:rPr>
          <w:sz w:val="24"/>
        </w:rPr>
        <w:lastRenderedPageBreak/>
        <w:t>udziela pomocy w przezwyciężaniu niepowodzeń szkolnych, w oparciu o rozpoznanie potrzeb uczniów,</w:t>
      </w:r>
    </w:p>
    <w:p w14:paraId="6EB78B5C" w14:textId="77777777" w:rsidR="00ED10CC" w:rsidRPr="00353198" w:rsidRDefault="00ED10CC" w:rsidP="00E803EA">
      <w:pPr>
        <w:pStyle w:val="Tekstpodstawowy"/>
        <w:numPr>
          <w:ilvl w:val="0"/>
          <w:numId w:val="63"/>
        </w:numPr>
        <w:tabs>
          <w:tab w:val="clear" w:pos="426"/>
          <w:tab w:val="clear" w:pos="709"/>
          <w:tab w:val="clear" w:pos="786"/>
        </w:tabs>
        <w:ind w:left="0" w:firstLine="284"/>
        <w:jc w:val="both"/>
        <w:rPr>
          <w:sz w:val="24"/>
        </w:rPr>
      </w:pPr>
      <w:r w:rsidRPr="00353198">
        <w:rPr>
          <w:sz w:val="24"/>
        </w:rPr>
        <w:t>bezstronnie i sprawiedliwie ocenia uwzględniając zasady przyjęte w przepisach ogólnych i wewnątrzszkolnym systemie oceniania,</w:t>
      </w:r>
    </w:p>
    <w:p w14:paraId="126A44BB" w14:textId="77777777" w:rsidR="00ED10CC" w:rsidRPr="00353198" w:rsidRDefault="00ED10CC" w:rsidP="00E803EA">
      <w:pPr>
        <w:pStyle w:val="Tekstpodstawowy"/>
        <w:numPr>
          <w:ilvl w:val="0"/>
          <w:numId w:val="63"/>
        </w:numPr>
        <w:tabs>
          <w:tab w:val="clear" w:pos="426"/>
          <w:tab w:val="clear" w:pos="709"/>
          <w:tab w:val="clear" w:pos="786"/>
        </w:tabs>
        <w:ind w:left="0" w:firstLine="284"/>
        <w:jc w:val="both"/>
        <w:rPr>
          <w:sz w:val="24"/>
        </w:rPr>
      </w:pPr>
      <w:r w:rsidRPr="00353198">
        <w:rPr>
          <w:sz w:val="24"/>
        </w:rPr>
        <w:t>informuje rodziców, wychowawcę klasy, dyrekcję i Radę Pedagogiczną o wynikach dydaktyczno – wychowawczych swoich uczniów,</w:t>
      </w:r>
    </w:p>
    <w:p w14:paraId="11DB7A9A" w14:textId="77777777" w:rsidR="00ED10CC" w:rsidRPr="00353198" w:rsidRDefault="00ED10CC" w:rsidP="00E803EA">
      <w:pPr>
        <w:pStyle w:val="Tekstpodstawowy"/>
        <w:numPr>
          <w:ilvl w:val="0"/>
          <w:numId w:val="63"/>
        </w:numPr>
        <w:tabs>
          <w:tab w:val="clear" w:pos="426"/>
          <w:tab w:val="clear" w:pos="709"/>
          <w:tab w:val="clear" w:pos="786"/>
        </w:tabs>
        <w:ind w:left="0" w:firstLine="284"/>
        <w:jc w:val="both"/>
        <w:rPr>
          <w:sz w:val="24"/>
        </w:rPr>
      </w:pPr>
      <w:r w:rsidRPr="00353198">
        <w:rPr>
          <w:sz w:val="24"/>
        </w:rPr>
        <w:t>prowadzi prawidłową dokumentację z realizacji programu przedmiotu lub zajęć,</w:t>
      </w:r>
    </w:p>
    <w:p w14:paraId="2BFB100E" w14:textId="77777777" w:rsidR="00ED10CC" w:rsidRPr="00353198" w:rsidRDefault="00ED10CC" w:rsidP="00E803EA">
      <w:pPr>
        <w:pStyle w:val="Tekstpodstawowy"/>
        <w:numPr>
          <w:ilvl w:val="0"/>
          <w:numId w:val="63"/>
        </w:numPr>
        <w:tabs>
          <w:tab w:val="clear" w:pos="426"/>
          <w:tab w:val="clear" w:pos="709"/>
          <w:tab w:val="clear" w:pos="786"/>
        </w:tabs>
        <w:ind w:left="0" w:firstLine="284"/>
        <w:jc w:val="both"/>
        <w:rPr>
          <w:sz w:val="24"/>
        </w:rPr>
      </w:pPr>
      <w:r w:rsidRPr="00353198">
        <w:rPr>
          <w:sz w:val="24"/>
        </w:rPr>
        <w:t>aktywnie uczestniczy w pracach rady pedagogicznej,</w:t>
      </w:r>
    </w:p>
    <w:p w14:paraId="59A3C612" w14:textId="77777777" w:rsidR="00ED10CC" w:rsidRPr="00353198" w:rsidRDefault="00ED10CC" w:rsidP="00E803EA">
      <w:pPr>
        <w:pStyle w:val="Tekstpodstawowy"/>
        <w:numPr>
          <w:ilvl w:val="0"/>
          <w:numId w:val="63"/>
        </w:numPr>
        <w:tabs>
          <w:tab w:val="clear" w:pos="426"/>
          <w:tab w:val="clear" w:pos="709"/>
          <w:tab w:val="clear" w:pos="786"/>
        </w:tabs>
        <w:ind w:left="0" w:firstLine="284"/>
        <w:jc w:val="both"/>
        <w:rPr>
          <w:sz w:val="24"/>
        </w:rPr>
      </w:pPr>
      <w:r w:rsidRPr="00353198">
        <w:rPr>
          <w:sz w:val="24"/>
        </w:rPr>
        <w:t>uczestniczy w przeprowadzaniu egzaminu w ostatnim roku nauki w szkole;</w:t>
      </w:r>
    </w:p>
    <w:p w14:paraId="7AF28A56" w14:textId="77777777" w:rsidR="00ED10CC" w:rsidRPr="00353198" w:rsidRDefault="00ED10CC" w:rsidP="00166DB9">
      <w:pPr>
        <w:pStyle w:val="Tekstpodstawowy"/>
        <w:numPr>
          <w:ilvl w:val="0"/>
          <w:numId w:val="213"/>
        </w:numPr>
        <w:tabs>
          <w:tab w:val="clear" w:pos="709"/>
          <w:tab w:val="left" w:pos="786"/>
        </w:tabs>
        <w:jc w:val="both"/>
        <w:rPr>
          <w:sz w:val="24"/>
        </w:rPr>
      </w:pPr>
      <w:r w:rsidRPr="00353198">
        <w:rPr>
          <w:sz w:val="24"/>
        </w:rPr>
        <w:t>Nauczyciel zobowiązany jest natychmiast reagować na wszelkie dostrzeżone sytuacje lub zachowania uczniów stanowiące zagrożenie bezpieczeństwa uczniów.</w:t>
      </w:r>
    </w:p>
    <w:p w14:paraId="45B1F15D" w14:textId="77777777" w:rsidR="00ED10CC" w:rsidRPr="00353198" w:rsidRDefault="00ED10CC" w:rsidP="00166DB9">
      <w:pPr>
        <w:pStyle w:val="Tekstpodstawowy"/>
        <w:numPr>
          <w:ilvl w:val="0"/>
          <w:numId w:val="213"/>
        </w:numPr>
        <w:tabs>
          <w:tab w:val="clear" w:pos="709"/>
          <w:tab w:val="left" w:pos="786"/>
        </w:tabs>
        <w:ind w:left="0" w:firstLine="0"/>
        <w:jc w:val="both"/>
        <w:rPr>
          <w:sz w:val="24"/>
        </w:rPr>
      </w:pPr>
      <w:r w:rsidRPr="00353198">
        <w:rPr>
          <w:sz w:val="24"/>
        </w:rPr>
        <w:t>Nauczyciel powinien zwrócić uwagę na osoby postronne przebywające na terenie szkoły, w razie potrzeby zwrócić się o podanie celu pobytu na terenie szkoły, zawiadomić pracownika obsługi szkoły o fakcie przebywania osób postronnych.</w:t>
      </w:r>
    </w:p>
    <w:p w14:paraId="56855AD2" w14:textId="77777777" w:rsidR="00ED10CC" w:rsidRPr="00353198" w:rsidRDefault="00ED10CC" w:rsidP="00166DB9">
      <w:pPr>
        <w:pStyle w:val="Tekstpodstawowy"/>
        <w:numPr>
          <w:ilvl w:val="0"/>
          <w:numId w:val="213"/>
        </w:numPr>
        <w:tabs>
          <w:tab w:val="clear" w:pos="709"/>
          <w:tab w:val="left" w:pos="786"/>
        </w:tabs>
        <w:ind w:left="0" w:firstLine="0"/>
        <w:jc w:val="both"/>
        <w:rPr>
          <w:sz w:val="24"/>
        </w:rPr>
      </w:pPr>
      <w:r w:rsidRPr="00353198">
        <w:rPr>
          <w:sz w:val="24"/>
        </w:rPr>
        <w:t>Upoważniony przez dyrektora szkoły pracownik obsługi szkoły powinien zwrócić się do osób postronnych wchodzących na teren szkoły o podanie celu pobytu, w razie potrzeby zawiadomić o tym fakcie dyrektora szkoły lub skierować tę osobę do dyrektora.</w:t>
      </w:r>
    </w:p>
    <w:p w14:paraId="54FA028E" w14:textId="77777777" w:rsidR="00ED10CC" w:rsidRPr="00353198" w:rsidRDefault="00ED10CC" w:rsidP="00166DB9">
      <w:pPr>
        <w:pStyle w:val="Tekstpodstawowy"/>
        <w:numPr>
          <w:ilvl w:val="0"/>
          <w:numId w:val="213"/>
        </w:numPr>
        <w:tabs>
          <w:tab w:val="clear" w:pos="709"/>
          <w:tab w:val="left" w:pos="786"/>
        </w:tabs>
        <w:ind w:left="0" w:firstLine="0"/>
        <w:jc w:val="both"/>
        <w:rPr>
          <w:sz w:val="24"/>
        </w:rPr>
      </w:pPr>
      <w:r w:rsidRPr="00353198">
        <w:rPr>
          <w:sz w:val="24"/>
        </w:rPr>
        <w:t>Nauczyciel lub inny pracownik szkoły powinien niezwłocznie zawiadomić dyrektora szkoły o wszelkich dostrzeżonych zdarzeniach, noszących znamiona przestępstwa lub stanowiących zagrożenie dla zdrowia bądź życia uczniów.</w:t>
      </w:r>
    </w:p>
    <w:p w14:paraId="1640DA61" w14:textId="77777777" w:rsidR="00ED10CC" w:rsidRPr="00353198" w:rsidRDefault="00ED10CC" w:rsidP="00166DB9">
      <w:pPr>
        <w:pStyle w:val="Tekstpodstawowy"/>
        <w:numPr>
          <w:ilvl w:val="0"/>
          <w:numId w:val="213"/>
        </w:numPr>
        <w:ind w:left="0" w:firstLine="0"/>
        <w:jc w:val="both"/>
        <w:rPr>
          <w:sz w:val="24"/>
        </w:rPr>
      </w:pPr>
      <w:r w:rsidRPr="00353198">
        <w:rPr>
          <w:sz w:val="24"/>
        </w:rPr>
        <w:t>Uprawnienia nauczyciela:</w:t>
      </w:r>
    </w:p>
    <w:p w14:paraId="51067814" w14:textId="77777777" w:rsidR="00ED10CC" w:rsidRPr="00353198" w:rsidRDefault="00ED10CC" w:rsidP="00E803EA">
      <w:pPr>
        <w:pStyle w:val="Tekstpodstawowy"/>
        <w:numPr>
          <w:ilvl w:val="0"/>
          <w:numId w:val="35"/>
        </w:numPr>
        <w:tabs>
          <w:tab w:val="clear" w:pos="426"/>
          <w:tab w:val="clear" w:pos="709"/>
          <w:tab w:val="clear" w:pos="786"/>
        </w:tabs>
        <w:ind w:left="0" w:firstLine="284"/>
        <w:jc w:val="both"/>
        <w:rPr>
          <w:sz w:val="24"/>
        </w:rPr>
      </w:pPr>
      <w:r w:rsidRPr="00353198">
        <w:rPr>
          <w:sz w:val="24"/>
        </w:rPr>
        <w:t>decyduje w sprawie doboru metod, form organizacyjnych, podręczników i środków dydaktycznych w nauczaniu swego przedmiotu,</w:t>
      </w:r>
    </w:p>
    <w:p w14:paraId="003983FE" w14:textId="77777777" w:rsidR="00ED10CC" w:rsidRPr="00353198" w:rsidRDefault="00ED10CC" w:rsidP="00E803EA">
      <w:pPr>
        <w:pStyle w:val="Tekstpodstawowy"/>
        <w:numPr>
          <w:ilvl w:val="0"/>
          <w:numId w:val="35"/>
        </w:numPr>
        <w:tabs>
          <w:tab w:val="clear" w:pos="426"/>
          <w:tab w:val="clear" w:pos="709"/>
          <w:tab w:val="clear" w:pos="786"/>
        </w:tabs>
        <w:ind w:left="0" w:firstLine="284"/>
        <w:jc w:val="both"/>
        <w:rPr>
          <w:sz w:val="24"/>
        </w:rPr>
      </w:pPr>
      <w:r w:rsidRPr="00353198">
        <w:rPr>
          <w:sz w:val="24"/>
        </w:rPr>
        <w:t>wybiera program nauczania oraz podręcznik i materiały edukacyjne oraz materiały ćwiczeniowe spośród programów i podręczników dopuszczonych do użytku szkolnego i przedstawia je Radzie Pedagogicznej,</w:t>
      </w:r>
    </w:p>
    <w:p w14:paraId="398949E4" w14:textId="77777777" w:rsidR="00ED10CC" w:rsidRPr="00353198" w:rsidRDefault="00ED10CC" w:rsidP="00E803EA">
      <w:pPr>
        <w:pStyle w:val="Tekstpodstawowy"/>
        <w:numPr>
          <w:ilvl w:val="0"/>
          <w:numId w:val="35"/>
        </w:numPr>
        <w:tabs>
          <w:tab w:val="clear" w:pos="426"/>
          <w:tab w:val="clear" w:pos="709"/>
          <w:tab w:val="clear" w:pos="786"/>
        </w:tabs>
        <w:ind w:left="0" w:firstLine="284"/>
        <w:jc w:val="both"/>
        <w:rPr>
          <w:sz w:val="24"/>
        </w:rPr>
      </w:pPr>
      <w:r w:rsidRPr="00353198">
        <w:rPr>
          <w:sz w:val="24"/>
        </w:rPr>
        <w:t>jeżeli prowadzi koło zainteresowań lub zespół – decyduje o treści programu koła lub zespołu,</w:t>
      </w:r>
    </w:p>
    <w:p w14:paraId="62E48685" w14:textId="77777777" w:rsidR="00ED10CC" w:rsidRPr="00353198" w:rsidRDefault="00ED10CC" w:rsidP="00E803EA">
      <w:pPr>
        <w:pStyle w:val="Tekstpodstawowy"/>
        <w:numPr>
          <w:ilvl w:val="0"/>
          <w:numId w:val="35"/>
        </w:numPr>
        <w:tabs>
          <w:tab w:val="clear" w:pos="426"/>
          <w:tab w:val="clear" w:pos="709"/>
          <w:tab w:val="clear" w:pos="786"/>
        </w:tabs>
        <w:ind w:left="0" w:firstLine="284"/>
        <w:jc w:val="both"/>
        <w:rPr>
          <w:sz w:val="24"/>
        </w:rPr>
      </w:pPr>
      <w:r w:rsidRPr="00353198">
        <w:rPr>
          <w:sz w:val="24"/>
        </w:rPr>
        <w:t>decyduje o ocenie bieżącej, półrocznej i rocznej postępów swoich uczniów, zgodnie z przyjętym szkolnym systemem oceniania,</w:t>
      </w:r>
    </w:p>
    <w:p w14:paraId="74098A9C" w14:textId="77777777" w:rsidR="00ED10CC" w:rsidRPr="00353198" w:rsidRDefault="00ED10CC" w:rsidP="00E803EA">
      <w:pPr>
        <w:pStyle w:val="Tekstpodstawowy"/>
        <w:numPr>
          <w:ilvl w:val="0"/>
          <w:numId w:val="35"/>
        </w:numPr>
        <w:tabs>
          <w:tab w:val="clear" w:pos="426"/>
          <w:tab w:val="clear" w:pos="709"/>
          <w:tab w:val="clear" w:pos="786"/>
        </w:tabs>
        <w:ind w:left="0" w:firstLine="284"/>
        <w:jc w:val="both"/>
        <w:rPr>
          <w:sz w:val="24"/>
        </w:rPr>
      </w:pPr>
      <w:r w:rsidRPr="00353198">
        <w:rPr>
          <w:sz w:val="24"/>
        </w:rPr>
        <w:t>współdecyduje o ocenie z zachowania swoich uczniów,</w:t>
      </w:r>
    </w:p>
    <w:p w14:paraId="2D176AE6" w14:textId="77777777" w:rsidR="00ED10CC" w:rsidRPr="00353198" w:rsidRDefault="00ED10CC" w:rsidP="00E803EA">
      <w:pPr>
        <w:pStyle w:val="Tekstpodstawowy"/>
        <w:numPr>
          <w:ilvl w:val="0"/>
          <w:numId w:val="35"/>
        </w:numPr>
        <w:tabs>
          <w:tab w:val="clear" w:pos="426"/>
          <w:tab w:val="clear" w:pos="709"/>
          <w:tab w:val="clear" w:pos="786"/>
        </w:tabs>
        <w:ind w:left="0" w:firstLine="284"/>
        <w:jc w:val="both"/>
        <w:rPr>
          <w:sz w:val="24"/>
        </w:rPr>
      </w:pPr>
      <w:r w:rsidRPr="00353198">
        <w:rPr>
          <w:sz w:val="24"/>
        </w:rPr>
        <w:t>wnioskuje w sprawie nagród i wyróżnień oraz kar regulaminowych dla swoich uczniów.</w:t>
      </w:r>
    </w:p>
    <w:p w14:paraId="766CC681" w14:textId="77777777" w:rsidR="00ED10CC" w:rsidRPr="00353198" w:rsidRDefault="00ED10CC" w:rsidP="00166DB9">
      <w:pPr>
        <w:pStyle w:val="Tekstpodstawowy"/>
        <w:numPr>
          <w:ilvl w:val="0"/>
          <w:numId w:val="213"/>
        </w:numPr>
        <w:ind w:left="0" w:firstLine="0"/>
        <w:jc w:val="both"/>
        <w:rPr>
          <w:sz w:val="24"/>
        </w:rPr>
      </w:pPr>
      <w:r w:rsidRPr="00353198">
        <w:rPr>
          <w:sz w:val="24"/>
        </w:rPr>
        <w:t>Nauczyciel odpowiada:</w:t>
      </w:r>
    </w:p>
    <w:p w14:paraId="4608319B" w14:textId="77777777" w:rsidR="00ED10CC" w:rsidRPr="00353198" w:rsidRDefault="00ED10CC" w:rsidP="00166DB9">
      <w:pPr>
        <w:pStyle w:val="Tekstpodstawowy"/>
        <w:numPr>
          <w:ilvl w:val="1"/>
          <w:numId w:val="180"/>
        </w:numPr>
        <w:tabs>
          <w:tab w:val="clear" w:pos="426"/>
          <w:tab w:val="clear" w:pos="709"/>
        </w:tabs>
        <w:ind w:left="0" w:firstLine="284"/>
        <w:jc w:val="both"/>
        <w:rPr>
          <w:sz w:val="24"/>
        </w:rPr>
      </w:pPr>
      <w:r w:rsidRPr="00353198">
        <w:rPr>
          <w:sz w:val="24"/>
        </w:rPr>
        <w:t xml:space="preserve">służbowo przed dyrektorem </w:t>
      </w:r>
      <w:r w:rsidR="00BD7A36">
        <w:rPr>
          <w:sz w:val="24"/>
        </w:rPr>
        <w:t xml:space="preserve">szkoły </w:t>
      </w:r>
      <w:r w:rsidRPr="00353198">
        <w:rPr>
          <w:sz w:val="24"/>
        </w:rPr>
        <w:t>i organem prowadzącym za:</w:t>
      </w:r>
    </w:p>
    <w:p w14:paraId="4363F321" w14:textId="77777777" w:rsidR="00ED10CC" w:rsidRPr="00353198" w:rsidRDefault="00ED10CC" w:rsidP="00E803EA">
      <w:pPr>
        <w:pStyle w:val="Tekstpodstawowy"/>
        <w:numPr>
          <w:ilvl w:val="0"/>
          <w:numId w:val="21"/>
        </w:numPr>
        <w:tabs>
          <w:tab w:val="clear" w:pos="426"/>
          <w:tab w:val="clear" w:pos="709"/>
          <w:tab w:val="clear" w:pos="1211"/>
        </w:tabs>
        <w:ind w:left="0" w:firstLine="426"/>
        <w:jc w:val="both"/>
        <w:rPr>
          <w:sz w:val="24"/>
        </w:rPr>
      </w:pPr>
      <w:r w:rsidRPr="00353198">
        <w:rPr>
          <w:sz w:val="24"/>
        </w:rPr>
        <w:t>poziom wyników dydaktyczno – wychowawczych w swoim przedmiocie oraz klasach i zespołach stosownie do realizowanego programu i warunków w jakich działa</w:t>
      </w:r>
    </w:p>
    <w:p w14:paraId="6C732170" w14:textId="77777777" w:rsidR="00ED10CC" w:rsidRPr="00353198" w:rsidRDefault="00ED10CC" w:rsidP="00E803EA">
      <w:pPr>
        <w:pStyle w:val="Tekstpodstawowy"/>
        <w:numPr>
          <w:ilvl w:val="0"/>
          <w:numId w:val="21"/>
        </w:numPr>
        <w:tabs>
          <w:tab w:val="clear" w:pos="426"/>
          <w:tab w:val="clear" w:pos="709"/>
          <w:tab w:val="clear" w:pos="1211"/>
        </w:tabs>
        <w:ind w:left="0" w:firstLine="426"/>
        <w:jc w:val="both"/>
        <w:rPr>
          <w:sz w:val="24"/>
        </w:rPr>
      </w:pPr>
      <w:r w:rsidRPr="00353198">
        <w:rPr>
          <w:sz w:val="24"/>
        </w:rPr>
        <w:t>za stan warsztatu pracy, sprzętów i urządzeń oraz środków dydaktycznych oddanych do jego dyspozycji.</w:t>
      </w:r>
    </w:p>
    <w:p w14:paraId="17D6A779" w14:textId="77777777" w:rsidR="00ED10CC" w:rsidRPr="00353198" w:rsidRDefault="00ED10CC" w:rsidP="00166DB9">
      <w:pPr>
        <w:pStyle w:val="Tekstpodstawowy"/>
        <w:numPr>
          <w:ilvl w:val="1"/>
          <w:numId w:val="180"/>
        </w:numPr>
        <w:tabs>
          <w:tab w:val="clear" w:pos="426"/>
          <w:tab w:val="clear" w:pos="709"/>
        </w:tabs>
        <w:ind w:left="0" w:firstLine="284"/>
        <w:jc w:val="both"/>
        <w:rPr>
          <w:sz w:val="24"/>
        </w:rPr>
      </w:pPr>
      <w:r w:rsidRPr="00353198">
        <w:rPr>
          <w:sz w:val="24"/>
        </w:rPr>
        <w:t>służbowo przed władzami szkoły, ewentualnie cywilnie lub karnie za:</w:t>
      </w:r>
    </w:p>
    <w:p w14:paraId="20E38215" w14:textId="77777777" w:rsidR="00ED10CC" w:rsidRPr="00353198" w:rsidRDefault="00ED10CC" w:rsidP="00E803EA">
      <w:pPr>
        <w:pStyle w:val="Tekstpodstawowy"/>
        <w:numPr>
          <w:ilvl w:val="0"/>
          <w:numId w:val="54"/>
        </w:numPr>
        <w:tabs>
          <w:tab w:val="clear" w:pos="426"/>
          <w:tab w:val="clear" w:pos="709"/>
          <w:tab w:val="clear" w:pos="1211"/>
        </w:tabs>
        <w:ind w:left="0" w:firstLine="426"/>
        <w:jc w:val="both"/>
        <w:rPr>
          <w:sz w:val="24"/>
        </w:rPr>
      </w:pPr>
      <w:r w:rsidRPr="00353198">
        <w:rPr>
          <w:sz w:val="24"/>
        </w:rPr>
        <w:t>tragiczne skutki, wynikłe z braku swego nadzoru nad bezpieczeństwem uczniów na zajęciach szkolnych, wyjść z uczniami poza szkołę,</w:t>
      </w:r>
    </w:p>
    <w:p w14:paraId="53023126" w14:textId="77777777" w:rsidR="00ED10CC" w:rsidRPr="00353198" w:rsidRDefault="00ED10CC" w:rsidP="00E803EA">
      <w:pPr>
        <w:pStyle w:val="Tekstpodstawowy"/>
        <w:numPr>
          <w:ilvl w:val="0"/>
          <w:numId w:val="54"/>
        </w:numPr>
        <w:tabs>
          <w:tab w:val="clear" w:pos="426"/>
          <w:tab w:val="clear" w:pos="709"/>
          <w:tab w:val="clear" w:pos="1211"/>
        </w:tabs>
        <w:ind w:left="0" w:firstLine="426"/>
        <w:jc w:val="both"/>
        <w:rPr>
          <w:sz w:val="24"/>
        </w:rPr>
      </w:pPr>
      <w:r w:rsidRPr="00353198">
        <w:rPr>
          <w:sz w:val="24"/>
        </w:rPr>
        <w:t>nieprzestrzegania procedury postępowania po zaistnieniu wypadku uczniowskiego lub na wypadek pożaru,</w:t>
      </w:r>
    </w:p>
    <w:p w14:paraId="162470A0" w14:textId="77777777" w:rsidR="00ED10CC" w:rsidRPr="00353198" w:rsidRDefault="00ED10CC" w:rsidP="00E803EA">
      <w:pPr>
        <w:pStyle w:val="Tekstpodstawowy"/>
        <w:numPr>
          <w:ilvl w:val="0"/>
          <w:numId w:val="54"/>
        </w:numPr>
        <w:tabs>
          <w:tab w:val="clear" w:pos="426"/>
          <w:tab w:val="clear" w:pos="709"/>
          <w:tab w:val="clear" w:pos="1211"/>
        </w:tabs>
        <w:ind w:left="0" w:firstLine="426"/>
        <w:jc w:val="both"/>
        <w:rPr>
          <w:sz w:val="24"/>
        </w:rPr>
      </w:pPr>
      <w:r w:rsidRPr="00353198">
        <w:rPr>
          <w:sz w:val="24"/>
        </w:rPr>
        <w:t>zniszczenie lub stratę elementów majątku lub wyposażenia szkoły, przydzielonych mu przez kierownictwo szkoły, a wynikające z nieporządku – braku nadzoru lub zabezpieczenia.</w:t>
      </w:r>
    </w:p>
    <w:p w14:paraId="0F015A3B" w14:textId="77777777" w:rsidR="00ED10CC" w:rsidRPr="00353198" w:rsidRDefault="00ED10CC" w:rsidP="00B67C6F">
      <w:pPr>
        <w:pStyle w:val="Tekstpodstawowy"/>
        <w:tabs>
          <w:tab w:val="clear" w:pos="426"/>
          <w:tab w:val="clear" w:pos="709"/>
        </w:tabs>
        <w:jc w:val="both"/>
        <w:rPr>
          <w:sz w:val="24"/>
        </w:rPr>
      </w:pPr>
    </w:p>
    <w:p w14:paraId="41EF5470" w14:textId="77777777" w:rsidR="00ED10CC" w:rsidRPr="00353198" w:rsidRDefault="00ED10CC" w:rsidP="00300335">
      <w:pPr>
        <w:jc w:val="center"/>
        <w:rPr>
          <w:szCs w:val="24"/>
        </w:rPr>
      </w:pPr>
      <w:r w:rsidRPr="00353198">
        <w:rPr>
          <w:szCs w:val="24"/>
        </w:rPr>
        <w:t>§ 3</w:t>
      </w:r>
      <w:r w:rsidR="00571647">
        <w:rPr>
          <w:szCs w:val="24"/>
        </w:rPr>
        <w:t>2</w:t>
      </w:r>
      <w:r w:rsidRPr="00353198">
        <w:rPr>
          <w:szCs w:val="24"/>
        </w:rPr>
        <w:t>.</w:t>
      </w:r>
    </w:p>
    <w:p w14:paraId="15871FB6" w14:textId="77777777" w:rsidR="00ED10CC" w:rsidRPr="00353198" w:rsidRDefault="00ED10CC" w:rsidP="00E803EA">
      <w:pPr>
        <w:pStyle w:val="Tekstpodstawowy"/>
        <w:numPr>
          <w:ilvl w:val="0"/>
          <w:numId w:val="56"/>
        </w:numPr>
        <w:tabs>
          <w:tab w:val="clear" w:pos="426"/>
          <w:tab w:val="clear" w:pos="709"/>
        </w:tabs>
        <w:ind w:left="0" w:firstLine="0"/>
        <w:jc w:val="both"/>
        <w:rPr>
          <w:sz w:val="24"/>
        </w:rPr>
      </w:pPr>
      <w:r w:rsidRPr="00353198">
        <w:rPr>
          <w:sz w:val="24"/>
        </w:rPr>
        <w:t>Nauczyciele prowadzący zajęcia w danym oddziale tworzą zespół, którego zadaniem jest ustalenie i ewaluacja szkolnego zestawu programów.</w:t>
      </w:r>
    </w:p>
    <w:p w14:paraId="7BD8467B" w14:textId="77777777" w:rsidR="00ED10CC" w:rsidRPr="00353198" w:rsidRDefault="00ED10CC" w:rsidP="00E803EA">
      <w:pPr>
        <w:pStyle w:val="Tekstpodstawowy"/>
        <w:numPr>
          <w:ilvl w:val="0"/>
          <w:numId w:val="56"/>
        </w:numPr>
        <w:tabs>
          <w:tab w:val="clear" w:pos="426"/>
          <w:tab w:val="clear" w:pos="709"/>
        </w:tabs>
        <w:ind w:left="0" w:firstLine="0"/>
        <w:jc w:val="both"/>
        <w:rPr>
          <w:szCs w:val="24"/>
          <w:lang w:eastAsia="pl-PL"/>
        </w:rPr>
      </w:pPr>
      <w:r w:rsidRPr="00353198">
        <w:rPr>
          <w:sz w:val="24"/>
        </w:rPr>
        <w:lastRenderedPageBreak/>
        <w:t>W szkole tworzy się: zespół wychowawczy, zespoły przedmiotowe, zespoły problemowo--zadaniowe oraz zespoły do spraw pomocy psychologiczno- pedagogicznej dla uczniów posiadających orzeczenie o potrzebie kształcenia specjalnego.</w:t>
      </w:r>
    </w:p>
    <w:p w14:paraId="3314D3D2" w14:textId="77777777" w:rsidR="00ED10CC" w:rsidRPr="00353198" w:rsidRDefault="00ED10CC" w:rsidP="00E803EA">
      <w:pPr>
        <w:pStyle w:val="Zwykytekst1"/>
        <w:numPr>
          <w:ilvl w:val="0"/>
          <w:numId w:val="56"/>
        </w:numPr>
        <w:ind w:left="0" w:firstLine="0"/>
        <w:jc w:val="both"/>
        <w:rPr>
          <w:rFonts w:ascii="Times New Roman" w:hAnsi="Times New Roman"/>
          <w:sz w:val="24"/>
        </w:rPr>
      </w:pPr>
      <w:r w:rsidRPr="00353198">
        <w:rPr>
          <w:rFonts w:ascii="Times New Roman" w:hAnsi="Times New Roman"/>
          <w:sz w:val="24"/>
        </w:rPr>
        <w:t>Pracą zespołu kieruje przewodniczący, wyłoniony spośród członków zespołu.</w:t>
      </w:r>
    </w:p>
    <w:p w14:paraId="410EF1EF" w14:textId="77777777" w:rsidR="00ED10CC" w:rsidRPr="00353198" w:rsidRDefault="00ED10CC" w:rsidP="00E803EA">
      <w:pPr>
        <w:pStyle w:val="Zwykytekst1"/>
        <w:numPr>
          <w:ilvl w:val="0"/>
          <w:numId w:val="56"/>
        </w:numPr>
        <w:ind w:left="0" w:firstLine="0"/>
        <w:jc w:val="both"/>
        <w:rPr>
          <w:rFonts w:ascii="Times New Roman" w:hAnsi="Times New Roman"/>
          <w:sz w:val="24"/>
        </w:rPr>
      </w:pPr>
      <w:r w:rsidRPr="00353198">
        <w:rPr>
          <w:rFonts w:ascii="Times New Roman" w:hAnsi="Times New Roman"/>
          <w:sz w:val="24"/>
        </w:rPr>
        <w:t xml:space="preserve">Zespół pracuje według planu sporządzonego na dany rok szkolny, zgodnie z ustaleniami planu pracy szkoły. </w:t>
      </w:r>
    </w:p>
    <w:p w14:paraId="75644513" w14:textId="77777777" w:rsidR="00ED10CC" w:rsidRPr="00353198" w:rsidRDefault="00ED10CC" w:rsidP="00E803EA">
      <w:pPr>
        <w:pStyle w:val="Zwykytekst1"/>
        <w:numPr>
          <w:ilvl w:val="0"/>
          <w:numId w:val="56"/>
        </w:numPr>
        <w:ind w:left="0" w:firstLine="0"/>
        <w:jc w:val="both"/>
        <w:rPr>
          <w:rFonts w:ascii="Times New Roman" w:hAnsi="Times New Roman"/>
          <w:sz w:val="24"/>
        </w:rPr>
      </w:pPr>
      <w:r w:rsidRPr="00353198">
        <w:rPr>
          <w:rFonts w:ascii="Times New Roman" w:hAnsi="Times New Roman"/>
          <w:sz w:val="24"/>
        </w:rPr>
        <w:t xml:space="preserve">Cele i zadania zespołu obejmują: </w:t>
      </w:r>
    </w:p>
    <w:p w14:paraId="22BACF48"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zorganizowanie współpracy nauczycieli dla uzgadniania sposobów realizacji programów nauczania, korelowania treści nauczania przedmiotów pokrewnych, a także uzgadniania decyzji w sprawie wyboru programów nauczania,</w:t>
      </w:r>
    </w:p>
    <w:p w14:paraId="73AECDDA"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 xml:space="preserve">wybór podręczników lub materiałów edukacyjnych obowiązujących we wszystkich oddziałach danej klasy oraz materiałów ćwiczeniowych obowiązujących w danym oddziale przez jeden rok, </w:t>
      </w:r>
    </w:p>
    <w:p w14:paraId="141C1617"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inspirowanie uczniów do poszerzenie swoich wiadomości i korzystania z różnych źródeł wiedzy</w:t>
      </w:r>
    </w:p>
    <w:p w14:paraId="1488276E"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wskazywanie praktycznych aspektów nauki języków obcych,</w:t>
      </w:r>
    </w:p>
    <w:p w14:paraId="465D6DD8"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 xml:space="preserve">zainteresowanie uczniów kulturą krajów posługujących się językiem angielskim i niemieckim, </w:t>
      </w:r>
    </w:p>
    <w:p w14:paraId="094BCADE"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podejmowanie działań na rzecz kultury fizycznej poprzez:</w:t>
      </w:r>
    </w:p>
    <w:p w14:paraId="3BB2607E" w14:textId="77777777" w:rsidR="00ED10CC" w:rsidRPr="00353198" w:rsidRDefault="00ED10CC" w:rsidP="00E07342">
      <w:pPr>
        <w:pStyle w:val="Zwykytekst1"/>
        <w:ind w:firstLine="426"/>
        <w:jc w:val="both"/>
        <w:rPr>
          <w:rFonts w:ascii="Times New Roman" w:hAnsi="Times New Roman"/>
          <w:sz w:val="24"/>
        </w:rPr>
      </w:pPr>
      <w:r w:rsidRPr="00353198">
        <w:rPr>
          <w:rFonts w:ascii="Times New Roman" w:hAnsi="Times New Roman"/>
          <w:sz w:val="24"/>
        </w:rPr>
        <w:t>a)  przeprowadzanie badań sondażowych na temat zainteresowań sportowych</w:t>
      </w:r>
    </w:p>
    <w:p w14:paraId="452CA44E" w14:textId="77777777" w:rsidR="00ED10CC" w:rsidRPr="00353198" w:rsidRDefault="00ED10CC" w:rsidP="00E07342">
      <w:pPr>
        <w:pStyle w:val="Zwykytekst1"/>
        <w:ind w:firstLine="426"/>
        <w:jc w:val="both"/>
        <w:rPr>
          <w:rFonts w:ascii="Times New Roman" w:hAnsi="Times New Roman"/>
          <w:sz w:val="24"/>
        </w:rPr>
      </w:pPr>
      <w:r w:rsidRPr="00353198">
        <w:rPr>
          <w:rFonts w:ascii="Times New Roman" w:hAnsi="Times New Roman"/>
          <w:sz w:val="24"/>
        </w:rPr>
        <w:t xml:space="preserve">b) organizowanie rozgrywek sportowych, </w:t>
      </w:r>
    </w:p>
    <w:p w14:paraId="5CA818B4" w14:textId="77777777" w:rsidR="00ED10CC" w:rsidRPr="00353198" w:rsidRDefault="00ED10CC" w:rsidP="00E07342">
      <w:pPr>
        <w:pStyle w:val="Zwykytekst1"/>
        <w:ind w:firstLine="426"/>
        <w:jc w:val="both"/>
        <w:rPr>
          <w:rFonts w:ascii="Times New Roman" w:hAnsi="Times New Roman"/>
          <w:sz w:val="24"/>
        </w:rPr>
      </w:pPr>
      <w:r w:rsidRPr="00353198">
        <w:rPr>
          <w:rFonts w:ascii="Times New Roman" w:hAnsi="Times New Roman"/>
          <w:sz w:val="24"/>
        </w:rPr>
        <w:t>c) organizacja bazy dydaktycznej oraz sprzętu sportowego,</w:t>
      </w:r>
    </w:p>
    <w:p w14:paraId="37C89F76"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wspólne opracowanie szczegółowych kryteriów oceniania uczniów oraz sposobów badania wyników nauczania,</w:t>
      </w:r>
    </w:p>
    <w:p w14:paraId="269A4530"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 xml:space="preserve"> organizowanie wewnątrzszkolnego doskonalenia zawodowego oraz doradztwa metodycznego dla początkujących nauczycieli,</w:t>
      </w:r>
    </w:p>
    <w:p w14:paraId="075D1BAE"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współdziałanie w organizowaniu pracowni i laboratoriów przedmiotowych, a także w uzupełnianiu ich wyposażenia,</w:t>
      </w:r>
    </w:p>
    <w:p w14:paraId="19FBA281"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 xml:space="preserve"> wspólne opiniowanie przygotowywanych w szkole własnych, innowacyjnych i eksperymentalnych programów nauczania,</w:t>
      </w:r>
    </w:p>
    <w:p w14:paraId="6595DC7E"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 xml:space="preserve">wypracowanie wspólnych rozwiązań dydaktycznych, wychowawczych, opiekuńczych i profilaktycznych, </w:t>
      </w:r>
    </w:p>
    <w:p w14:paraId="4138BF5D"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 xml:space="preserve">inspirowanie i upowszechnianie nowych form i metod pracy wychowawczej, </w:t>
      </w:r>
    </w:p>
    <w:p w14:paraId="39123AB6"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 xml:space="preserve"> prowadzenie ewaluacji działań opiekuńczych i wychowawczych w szkole, </w:t>
      </w:r>
    </w:p>
    <w:p w14:paraId="0B632F7D"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 xml:space="preserve"> kształtowanie właściwych postaw życiowych uczniów,</w:t>
      </w:r>
    </w:p>
    <w:p w14:paraId="772179F1"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 xml:space="preserve"> zapobieganie niepowodzeniom szkolnym uczniów,</w:t>
      </w:r>
    </w:p>
    <w:p w14:paraId="5A5000D8"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 xml:space="preserve"> zapobieganie zachowaniom agresywnym, ryzykownym, profilaktyka zdrowia uczniów, zapobieganie cyberprzemocy i eliminowanie zagrożeń z niej płynących, </w:t>
      </w:r>
    </w:p>
    <w:p w14:paraId="4A3D46B2"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 xml:space="preserve"> włączanie propozycji do programu wychowawcz</w:t>
      </w:r>
      <w:r w:rsidR="00EC1E37" w:rsidRPr="00353198">
        <w:rPr>
          <w:rFonts w:ascii="Times New Roman" w:hAnsi="Times New Roman"/>
          <w:sz w:val="24"/>
        </w:rPr>
        <w:t>o - profilaktyczn</w:t>
      </w:r>
      <w:r w:rsidRPr="00353198">
        <w:rPr>
          <w:rFonts w:ascii="Times New Roman" w:hAnsi="Times New Roman"/>
          <w:sz w:val="24"/>
        </w:rPr>
        <w:t xml:space="preserve">ego szkoły, </w:t>
      </w:r>
    </w:p>
    <w:p w14:paraId="2BCDE78B"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organizowanie procesu dydaktycznego umożliwiającego każdemu dziecku danego oddziału, z uwzględnieniem uczniów o specjalnych potrzebach edukacyjnych, osiąganie wyników w nauce adekwatnych do własnych możliwości poprzez:</w:t>
      </w:r>
    </w:p>
    <w:p w14:paraId="153880E9" w14:textId="77777777" w:rsidR="00ED10CC" w:rsidRPr="00353198" w:rsidRDefault="00ED10CC" w:rsidP="00E07342">
      <w:pPr>
        <w:pStyle w:val="Zwykytekst1"/>
        <w:ind w:firstLine="426"/>
        <w:jc w:val="both"/>
        <w:rPr>
          <w:rFonts w:ascii="Times New Roman" w:hAnsi="Times New Roman"/>
          <w:sz w:val="24"/>
        </w:rPr>
      </w:pPr>
      <w:r w:rsidRPr="00353198">
        <w:rPr>
          <w:rFonts w:ascii="Times New Roman" w:hAnsi="Times New Roman"/>
          <w:sz w:val="24"/>
        </w:rPr>
        <w:t xml:space="preserve">a) systematyczną analizę postępów i osiągnięć dydaktycznych uczniów, </w:t>
      </w:r>
    </w:p>
    <w:p w14:paraId="33B63413" w14:textId="77777777" w:rsidR="00ED10CC" w:rsidRPr="00353198" w:rsidRDefault="00ED10CC" w:rsidP="00E07342">
      <w:pPr>
        <w:pStyle w:val="Zwykytekst1"/>
        <w:ind w:firstLine="426"/>
        <w:jc w:val="both"/>
        <w:rPr>
          <w:rFonts w:ascii="Times New Roman" w:hAnsi="Times New Roman"/>
          <w:sz w:val="24"/>
        </w:rPr>
      </w:pPr>
      <w:r w:rsidRPr="00353198">
        <w:rPr>
          <w:rFonts w:ascii="Times New Roman" w:hAnsi="Times New Roman"/>
          <w:sz w:val="24"/>
        </w:rPr>
        <w:t>b) wypracowanie najbardziej skutecznych metod oddziaływań,</w:t>
      </w:r>
    </w:p>
    <w:p w14:paraId="6FF8970A"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diagnozowanie oddziałów poprzez:</w:t>
      </w:r>
    </w:p>
    <w:p w14:paraId="2EC7482E" w14:textId="77777777" w:rsidR="00ED10CC" w:rsidRPr="00353198" w:rsidRDefault="00ED10CC" w:rsidP="00E07342">
      <w:pPr>
        <w:pStyle w:val="Zwykytekst1"/>
        <w:ind w:firstLine="426"/>
        <w:jc w:val="both"/>
        <w:rPr>
          <w:rFonts w:ascii="Times New Roman" w:hAnsi="Times New Roman"/>
          <w:sz w:val="24"/>
        </w:rPr>
      </w:pPr>
      <w:r w:rsidRPr="00353198">
        <w:rPr>
          <w:rFonts w:ascii="Times New Roman" w:hAnsi="Times New Roman"/>
          <w:sz w:val="24"/>
        </w:rPr>
        <w:t xml:space="preserve">a) rozpoznanie możliwości intelektualnych, zainteresowań oraz warunków środowiskowych każdego ucznia, </w:t>
      </w:r>
    </w:p>
    <w:p w14:paraId="2E28D5C4" w14:textId="77777777" w:rsidR="00ED10CC" w:rsidRPr="00353198" w:rsidRDefault="00ED10CC" w:rsidP="00E07342">
      <w:pPr>
        <w:pStyle w:val="Zwykytekst1"/>
        <w:ind w:firstLine="426"/>
        <w:jc w:val="both"/>
        <w:rPr>
          <w:rFonts w:ascii="Times New Roman" w:hAnsi="Times New Roman"/>
          <w:sz w:val="24"/>
        </w:rPr>
      </w:pPr>
      <w:r w:rsidRPr="00353198">
        <w:rPr>
          <w:rFonts w:ascii="Times New Roman" w:hAnsi="Times New Roman"/>
          <w:sz w:val="24"/>
        </w:rPr>
        <w:t>b) współpracę z rodzicami, pedagogiem, psychologiem szkolnym, doradcą zawodowym oraz instytucjami wspomagającymi pracę szkoły,</w:t>
      </w:r>
    </w:p>
    <w:p w14:paraId="6F9D9DDC"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lastRenderedPageBreak/>
        <w:t>kształtowanie postaw i zachowań w zakresie bezpieczeństwa i higieny pracy i nauki w szkole,</w:t>
      </w:r>
    </w:p>
    <w:p w14:paraId="0CBE0313"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 xml:space="preserve"> prowadzenie ćwiczeń z zakresu próbnej ewakuacji osób z obiektu szkoły w sytuacji zagrożenia,</w:t>
      </w:r>
    </w:p>
    <w:p w14:paraId="7088B702" w14:textId="77777777" w:rsidR="00ED10CC" w:rsidRPr="00353198" w:rsidRDefault="00ED10CC" w:rsidP="00E803EA">
      <w:pPr>
        <w:pStyle w:val="Zwykytekst1"/>
        <w:numPr>
          <w:ilvl w:val="0"/>
          <w:numId w:val="67"/>
        </w:numPr>
        <w:ind w:left="0" w:firstLine="284"/>
        <w:jc w:val="both"/>
        <w:rPr>
          <w:rFonts w:ascii="Times New Roman" w:hAnsi="Times New Roman"/>
          <w:sz w:val="24"/>
        </w:rPr>
      </w:pPr>
      <w:r w:rsidRPr="00353198">
        <w:rPr>
          <w:rFonts w:ascii="Times New Roman" w:hAnsi="Times New Roman"/>
          <w:sz w:val="24"/>
        </w:rPr>
        <w:t>motywowanie do opanowania wiedzy i umiejętności w zakresie oceny oraz identyfikacji zagrożeń</w:t>
      </w:r>
    </w:p>
    <w:p w14:paraId="47E1B007" w14:textId="77777777" w:rsidR="00ED10CC" w:rsidRPr="00353198" w:rsidRDefault="00ED10CC" w:rsidP="00E803EA">
      <w:pPr>
        <w:pStyle w:val="Zwykytekst1"/>
        <w:numPr>
          <w:ilvl w:val="0"/>
          <w:numId w:val="56"/>
        </w:numPr>
        <w:tabs>
          <w:tab w:val="clear" w:pos="360"/>
        </w:tabs>
        <w:ind w:left="0" w:firstLine="0"/>
        <w:jc w:val="both"/>
        <w:rPr>
          <w:rFonts w:ascii="Times New Roman" w:hAnsi="Times New Roman"/>
          <w:sz w:val="24"/>
        </w:rPr>
      </w:pPr>
      <w:r w:rsidRPr="00353198">
        <w:rPr>
          <w:rFonts w:ascii="Times New Roman" w:hAnsi="Times New Roman"/>
          <w:sz w:val="24"/>
        </w:rPr>
        <w:t>Do zadań zespołów do spraw pomocy psychologiczno – pedagogicznej należy:</w:t>
      </w:r>
    </w:p>
    <w:p w14:paraId="382AD063" w14:textId="77777777" w:rsidR="00ED10CC" w:rsidRPr="00353198" w:rsidRDefault="00ED10CC" w:rsidP="00166DB9">
      <w:pPr>
        <w:numPr>
          <w:ilvl w:val="0"/>
          <w:numId w:val="181"/>
        </w:numPr>
        <w:autoSpaceDE w:val="0"/>
        <w:spacing w:after="0" w:line="240" w:lineRule="auto"/>
        <w:ind w:left="0" w:firstLine="426"/>
        <w:jc w:val="both"/>
        <w:rPr>
          <w:rFonts w:eastAsia="TimesNewRomanPS-BoldMT"/>
          <w:bCs/>
          <w:szCs w:val="24"/>
        </w:rPr>
      </w:pPr>
      <w:r w:rsidRPr="00353198">
        <w:rPr>
          <w:rFonts w:eastAsia="TimesNewRomanPS-BoldMT"/>
          <w:bCs/>
          <w:szCs w:val="24"/>
        </w:rPr>
        <w:t xml:space="preserve">planowanie i koordynowanie udzielania pomocy psychologiczno – pedagogicznej dla uczniów posiadających orzeczenie o potrzebie kształcenia specjalnego; </w:t>
      </w:r>
    </w:p>
    <w:p w14:paraId="5D89499E" w14:textId="77777777" w:rsidR="00ED10CC" w:rsidRPr="00353198" w:rsidRDefault="00ED10CC" w:rsidP="00166DB9">
      <w:pPr>
        <w:numPr>
          <w:ilvl w:val="0"/>
          <w:numId w:val="181"/>
        </w:numPr>
        <w:spacing w:after="0" w:line="240" w:lineRule="auto"/>
        <w:ind w:left="0" w:firstLine="426"/>
        <w:jc w:val="both"/>
        <w:rPr>
          <w:szCs w:val="24"/>
          <w:lang w:eastAsia="pl-PL"/>
        </w:rPr>
      </w:pPr>
      <w:r w:rsidRPr="00353198">
        <w:rPr>
          <w:rFonts w:eastAsia="TimesNewRomanPS-BoldMT"/>
          <w:bCs/>
          <w:szCs w:val="24"/>
        </w:rPr>
        <w:t xml:space="preserve">ustalenie </w:t>
      </w:r>
      <w:r w:rsidRPr="00353198">
        <w:rPr>
          <w:szCs w:val="24"/>
          <w:lang w:eastAsia="pl-PL"/>
        </w:rPr>
        <w:t>dla uczniów zalecanych form  i sposobów udzielania tej pomocy,</w:t>
      </w:r>
      <w:r w:rsidRPr="00353198">
        <w:rPr>
          <w:sz w:val="20"/>
          <w:lang w:eastAsia="pl-PL"/>
        </w:rPr>
        <w:t xml:space="preserve"> </w:t>
      </w:r>
      <w:r w:rsidRPr="00353198">
        <w:rPr>
          <w:szCs w:val="24"/>
          <w:lang w:eastAsia="pl-PL"/>
        </w:rPr>
        <w:t>a także okresu ich udzielania oraz wymiaru godzin, w którym poszczególne formy będą realizowane</w:t>
      </w:r>
      <w:r w:rsidRPr="00353198">
        <w:rPr>
          <w:rFonts w:eastAsia="TimesNewRomanPS-BoldMT"/>
          <w:bCs/>
          <w:szCs w:val="24"/>
        </w:rPr>
        <w:t>;</w:t>
      </w:r>
    </w:p>
    <w:p w14:paraId="76DA2290" w14:textId="77777777" w:rsidR="00ED10CC" w:rsidRPr="00353198" w:rsidRDefault="00ED10CC" w:rsidP="00166DB9">
      <w:pPr>
        <w:numPr>
          <w:ilvl w:val="0"/>
          <w:numId w:val="181"/>
        </w:numPr>
        <w:autoSpaceDE w:val="0"/>
        <w:spacing w:after="0" w:line="240" w:lineRule="auto"/>
        <w:ind w:left="0" w:firstLine="426"/>
        <w:jc w:val="both"/>
        <w:rPr>
          <w:rFonts w:eastAsia="TimesNewRomanPS-BoldMT"/>
          <w:bCs/>
          <w:szCs w:val="24"/>
        </w:rPr>
      </w:pPr>
      <w:r w:rsidRPr="00353198">
        <w:rPr>
          <w:rFonts w:eastAsia="TimesNewRomanPS-BoldMT"/>
          <w:bCs/>
          <w:szCs w:val="24"/>
        </w:rPr>
        <w:t>opracowanie indywidualnego programu edukacyjno – terapeutycznego (IPET) dla uczniów posiadających orzeczenie o potrzebie kształcenia specjalnego;</w:t>
      </w:r>
    </w:p>
    <w:p w14:paraId="296CEB4B" w14:textId="77777777" w:rsidR="00ED10CC" w:rsidRPr="00353198" w:rsidRDefault="00ED10CC" w:rsidP="00166DB9">
      <w:pPr>
        <w:numPr>
          <w:ilvl w:val="0"/>
          <w:numId w:val="181"/>
        </w:numPr>
        <w:autoSpaceDE w:val="0"/>
        <w:spacing w:after="0" w:line="240" w:lineRule="auto"/>
        <w:ind w:left="0" w:firstLine="426"/>
        <w:jc w:val="both"/>
        <w:rPr>
          <w:rFonts w:eastAsia="TimesNewRomanPS-BoldMT"/>
          <w:bCs/>
          <w:szCs w:val="24"/>
        </w:rPr>
      </w:pPr>
      <w:r w:rsidRPr="00353198">
        <w:rPr>
          <w:rFonts w:eastAsia="TimesNewRomanPS-BoldMT"/>
          <w:bCs/>
          <w:szCs w:val="24"/>
        </w:rPr>
        <w:t>dokonanie oceny efektywności pomocy psychologiczno – pedagogicznej udzielanej uczniom, w tym efektywności realizowanych zajęć;</w:t>
      </w:r>
    </w:p>
    <w:p w14:paraId="528B752F" w14:textId="77777777" w:rsidR="00ED10CC" w:rsidRPr="00353198" w:rsidRDefault="00ED10CC" w:rsidP="00166DB9">
      <w:pPr>
        <w:numPr>
          <w:ilvl w:val="0"/>
          <w:numId w:val="181"/>
        </w:numPr>
        <w:autoSpaceDE w:val="0"/>
        <w:spacing w:after="0" w:line="240" w:lineRule="auto"/>
        <w:ind w:left="0" w:firstLine="426"/>
        <w:jc w:val="both"/>
        <w:rPr>
          <w:rFonts w:eastAsia="TimesNewRomanPS-BoldMT"/>
          <w:bCs/>
          <w:szCs w:val="24"/>
        </w:rPr>
      </w:pPr>
      <w:r w:rsidRPr="00353198">
        <w:rPr>
          <w:rFonts w:eastAsia="TimesNewRomanPS-BoldMT"/>
          <w:bCs/>
          <w:szCs w:val="24"/>
        </w:rPr>
        <w:t>określenie wniosków i zaleceń dotyczących dalszej pracy z uczniami;</w:t>
      </w:r>
    </w:p>
    <w:p w14:paraId="4B1B7D37" w14:textId="77777777" w:rsidR="00ED10CC" w:rsidRPr="00353198" w:rsidRDefault="00ED10CC" w:rsidP="00B67C6F">
      <w:pPr>
        <w:autoSpaceDE w:val="0"/>
        <w:spacing w:after="0" w:line="240" w:lineRule="auto"/>
        <w:jc w:val="both"/>
        <w:rPr>
          <w:rFonts w:eastAsia="TimesNewRomanPS-BoldMT"/>
          <w:bCs/>
          <w:szCs w:val="24"/>
        </w:rPr>
      </w:pPr>
    </w:p>
    <w:p w14:paraId="789F8B75" w14:textId="77777777" w:rsidR="00ED10CC" w:rsidRPr="00353198" w:rsidRDefault="00ED10CC" w:rsidP="00300335">
      <w:pPr>
        <w:pStyle w:val="Tytu"/>
        <w:rPr>
          <w:b w:val="0"/>
          <w:sz w:val="24"/>
          <w:szCs w:val="24"/>
        </w:rPr>
      </w:pPr>
      <w:r w:rsidRPr="00353198">
        <w:rPr>
          <w:b w:val="0"/>
          <w:sz w:val="24"/>
          <w:szCs w:val="24"/>
        </w:rPr>
        <w:t xml:space="preserve">§ </w:t>
      </w:r>
      <w:r w:rsidR="00EC1E37" w:rsidRPr="00353198">
        <w:rPr>
          <w:b w:val="0"/>
          <w:sz w:val="24"/>
          <w:szCs w:val="24"/>
        </w:rPr>
        <w:t>3</w:t>
      </w:r>
      <w:r w:rsidR="00571647">
        <w:rPr>
          <w:b w:val="0"/>
          <w:sz w:val="24"/>
          <w:szCs w:val="24"/>
        </w:rPr>
        <w:t>3</w:t>
      </w:r>
      <w:r w:rsidRPr="00353198">
        <w:rPr>
          <w:b w:val="0"/>
          <w:sz w:val="24"/>
          <w:szCs w:val="24"/>
        </w:rPr>
        <w:t>.</w:t>
      </w:r>
    </w:p>
    <w:p w14:paraId="1BB5F799" w14:textId="77777777" w:rsidR="00ED10CC" w:rsidRPr="00353198" w:rsidRDefault="00ED10CC" w:rsidP="00300335">
      <w:pPr>
        <w:pStyle w:val="Tekstpodstawowy"/>
        <w:tabs>
          <w:tab w:val="clear" w:pos="426"/>
          <w:tab w:val="clear" w:pos="709"/>
        </w:tabs>
        <w:jc w:val="both"/>
        <w:rPr>
          <w:b/>
          <w:sz w:val="24"/>
        </w:rPr>
      </w:pPr>
    </w:p>
    <w:p w14:paraId="2EE8783B" w14:textId="77777777" w:rsidR="00ED10CC" w:rsidRPr="00353198" w:rsidRDefault="00ED10CC" w:rsidP="00E803EA">
      <w:pPr>
        <w:pStyle w:val="Tekstpodstawowy"/>
        <w:numPr>
          <w:ilvl w:val="0"/>
          <w:numId w:val="73"/>
        </w:numPr>
        <w:tabs>
          <w:tab w:val="clear" w:pos="426"/>
          <w:tab w:val="clear" w:pos="709"/>
          <w:tab w:val="left" w:pos="397"/>
        </w:tabs>
        <w:ind w:left="0" w:firstLine="0"/>
        <w:jc w:val="both"/>
        <w:rPr>
          <w:sz w:val="24"/>
        </w:rPr>
      </w:pPr>
      <w:r w:rsidRPr="00353198">
        <w:rPr>
          <w:sz w:val="24"/>
        </w:rPr>
        <w:t>Zadaniem wychowawcy jest sprawowanie opieki wychowawczej nad uczniami, a w szczególności:</w:t>
      </w:r>
    </w:p>
    <w:p w14:paraId="27594C7F" w14:textId="77777777" w:rsidR="00ED10CC" w:rsidRPr="00353198" w:rsidRDefault="00ED10CC" w:rsidP="00E803EA">
      <w:pPr>
        <w:pStyle w:val="Tekstpodstawowy"/>
        <w:numPr>
          <w:ilvl w:val="0"/>
          <w:numId w:val="25"/>
        </w:numPr>
        <w:tabs>
          <w:tab w:val="clear" w:pos="426"/>
          <w:tab w:val="clear" w:pos="709"/>
          <w:tab w:val="clear" w:pos="786"/>
        </w:tabs>
        <w:ind w:left="0" w:firstLine="284"/>
        <w:jc w:val="both"/>
        <w:rPr>
          <w:sz w:val="24"/>
        </w:rPr>
      </w:pPr>
      <w:r w:rsidRPr="00353198">
        <w:rPr>
          <w:sz w:val="24"/>
        </w:rPr>
        <w:t>propagowanie i organizowanie procesu wychowania w zespole, a w szczególności:</w:t>
      </w:r>
    </w:p>
    <w:p w14:paraId="27D86E8B" w14:textId="77777777" w:rsidR="00ED10CC" w:rsidRPr="00353198" w:rsidRDefault="00ED10CC" w:rsidP="00E803EA">
      <w:pPr>
        <w:pStyle w:val="Tekstpodstawowy"/>
        <w:numPr>
          <w:ilvl w:val="0"/>
          <w:numId w:val="61"/>
        </w:numPr>
        <w:tabs>
          <w:tab w:val="clear" w:pos="426"/>
          <w:tab w:val="clear" w:pos="709"/>
          <w:tab w:val="clear" w:pos="1211"/>
        </w:tabs>
        <w:ind w:left="0" w:firstLine="426"/>
        <w:jc w:val="both"/>
        <w:rPr>
          <w:sz w:val="24"/>
        </w:rPr>
      </w:pPr>
      <w:r w:rsidRPr="00353198">
        <w:rPr>
          <w:sz w:val="24"/>
        </w:rPr>
        <w:t>tworzenie warunków do rozwoju uczniów, przygotowania do życia w zespole, rodzinie, społeczeństwie,</w:t>
      </w:r>
    </w:p>
    <w:p w14:paraId="35158C22" w14:textId="77777777" w:rsidR="00ED10CC" w:rsidRPr="00353198" w:rsidRDefault="00ED10CC" w:rsidP="00E803EA">
      <w:pPr>
        <w:pStyle w:val="Tekstpodstawowy"/>
        <w:numPr>
          <w:ilvl w:val="0"/>
          <w:numId w:val="61"/>
        </w:numPr>
        <w:tabs>
          <w:tab w:val="clear" w:pos="426"/>
          <w:tab w:val="clear" w:pos="709"/>
          <w:tab w:val="clear" w:pos="1211"/>
        </w:tabs>
        <w:ind w:left="0" w:firstLine="426"/>
        <w:jc w:val="both"/>
        <w:rPr>
          <w:sz w:val="24"/>
        </w:rPr>
      </w:pPr>
      <w:r w:rsidRPr="00353198">
        <w:rPr>
          <w:sz w:val="24"/>
        </w:rPr>
        <w:t>rozwiązywanie ewentualnych konfliktów w zespole, a także między wychowankami i społecznością szkolną,</w:t>
      </w:r>
    </w:p>
    <w:p w14:paraId="16ADD2B0" w14:textId="77777777" w:rsidR="00ED10CC" w:rsidRPr="00353198" w:rsidRDefault="00ED10CC" w:rsidP="00E803EA">
      <w:pPr>
        <w:pStyle w:val="Tekstpodstawowy"/>
        <w:numPr>
          <w:ilvl w:val="0"/>
          <w:numId w:val="61"/>
        </w:numPr>
        <w:tabs>
          <w:tab w:val="clear" w:pos="426"/>
          <w:tab w:val="clear" w:pos="709"/>
          <w:tab w:val="clear" w:pos="1211"/>
        </w:tabs>
        <w:ind w:left="0" w:firstLine="426"/>
        <w:jc w:val="both"/>
        <w:rPr>
          <w:sz w:val="24"/>
        </w:rPr>
      </w:pPr>
      <w:r w:rsidRPr="00353198">
        <w:rPr>
          <w:sz w:val="24"/>
        </w:rPr>
        <w:t>dążenie do wprowadzania w grupie jak najszerszej samorządności i samowychowania, przez swoją działalność inspiracyjną,</w:t>
      </w:r>
    </w:p>
    <w:p w14:paraId="257877B7" w14:textId="77777777" w:rsidR="00ED10CC" w:rsidRPr="00353198" w:rsidRDefault="00ED10CC" w:rsidP="00E803EA">
      <w:pPr>
        <w:pStyle w:val="Tekstpodstawowy"/>
        <w:numPr>
          <w:ilvl w:val="0"/>
          <w:numId w:val="61"/>
        </w:numPr>
        <w:tabs>
          <w:tab w:val="clear" w:pos="426"/>
          <w:tab w:val="clear" w:pos="709"/>
          <w:tab w:val="clear" w:pos="1211"/>
        </w:tabs>
        <w:ind w:left="0" w:firstLine="426"/>
        <w:jc w:val="both"/>
        <w:rPr>
          <w:sz w:val="24"/>
        </w:rPr>
      </w:pPr>
      <w:r w:rsidRPr="00353198">
        <w:rPr>
          <w:sz w:val="24"/>
        </w:rPr>
        <w:t>współdziałanie z nauczycielami uczącymi w klasie, koordynowanie ich działań wychowawczych, organizowanie indywidualnej opieki nad uczniami z trudnościami,</w:t>
      </w:r>
    </w:p>
    <w:p w14:paraId="19956FCA" w14:textId="77777777" w:rsidR="00ED10CC" w:rsidRPr="00353198" w:rsidRDefault="00ED10CC" w:rsidP="00E803EA">
      <w:pPr>
        <w:pStyle w:val="Tekstpodstawowy"/>
        <w:numPr>
          <w:ilvl w:val="0"/>
          <w:numId w:val="25"/>
        </w:numPr>
        <w:tabs>
          <w:tab w:val="clear" w:pos="426"/>
          <w:tab w:val="clear" w:pos="709"/>
          <w:tab w:val="clear" w:pos="786"/>
        </w:tabs>
        <w:ind w:left="0" w:firstLine="284"/>
        <w:jc w:val="both"/>
        <w:rPr>
          <w:sz w:val="24"/>
        </w:rPr>
      </w:pPr>
      <w:r w:rsidRPr="00353198">
        <w:rPr>
          <w:sz w:val="24"/>
        </w:rPr>
        <w:t xml:space="preserve">organizowanie pomocy psychologiczno – pedagogicznej dla uczniów </w:t>
      </w:r>
      <w:r w:rsidRPr="00353198">
        <w:rPr>
          <w:sz w:val="24"/>
        </w:rPr>
        <w:br/>
        <w:t>z indywidualnymi potrzebami rozwojowymi i edukacyjnymi oraz z indywidualnymi możliwościami psychofizycznymi poprzez:</w:t>
      </w:r>
    </w:p>
    <w:p w14:paraId="14EE56BA" w14:textId="77777777" w:rsidR="00ED10CC" w:rsidRPr="00353198" w:rsidRDefault="00ED10CC" w:rsidP="00E803EA">
      <w:pPr>
        <w:pStyle w:val="Tekstpodstawowy"/>
        <w:numPr>
          <w:ilvl w:val="1"/>
          <w:numId w:val="44"/>
        </w:numPr>
        <w:tabs>
          <w:tab w:val="clear" w:pos="426"/>
          <w:tab w:val="clear" w:pos="720"/>
        </w:tabs>
        <w:ind w:left="0" w:firstLine="426"/>
        <w:jc w:val="both"/>
        <w:rPr>
          <w:sz w:val="24"/>
          <w:szCs w:val="24"/>
        </w:rPr>
      </w:pPr>
      <w:r w:rsidRPr="00353198">
        <w:rPr>
          <w:sz w:val="24"/>
          <w:szCs w:val="24"/>
        </w:rPr>
        <w:t xml:space="preserve">poinformowanie innych nauczycieli i </w:t>
      </w:r>
      <w:r w:rsidRPr="00353198">
        <w:rPr>
          <w:sz w:val="24"/>
          <w:szCs w:val="24"/>
          <w:lang w:eastAsia="pl-PL"/>
        </w:rPr>
        <w:t>specjalistów o potrzebie objęcia ucznia pomocą psychologiczno-pedagogiczną</w:t>
      </w:r>
      <w:r w:rsidRPr="00353198">
        <w:rPr>
          <w:lang w:eastAsia="pl-PL"/>
        </w:rPr>
        <w:t xml:space="preserve"> </w:t>
      </w:r>
      <w:r w:rsidRPr="00353198">
        <w:rPr>
          <w:sz w:val="24"/>
          <w:szCs w:val="24"/>
          <w:lang w:eastAsia="pl-PL"/>
        </w:rPr>
        <w:t>w trakcie ich bieżącej pracy z uczniem – jeżeli wychowawca stwierdzi taką potrzebę,</w:t>
      </w:r>
    </w:p>
    <w:p w14:paraId="1681D5D8" w14:textId="77777777" w:rsidR="00ED10CC" w:rsidRPr="00353198" w:rsidRDefault="00ED10CC" w:rsidP="00E803EA">
      <w:pPr>
        <w:numPr>
          <w:ilvl w:val="1"/>
          <w:numId w:val="44"/>
        </w:numPr>
        <w:tabs>
          <w:tab w:val="clear" w:pos="720"/>
        </w:tabs>
        <w:suppressAutoHyphens/>
        <w:spacing w:after="0" w:line="240" w:lineRule="auto"/>
        <w:ind w:left="0" w:firstLine="426"/>
        <w:jc w:val="both"/>
        <w:rPr>
          <w:szCs w:val="24"/>
          <w:lang w:eastAsia="pl-PL"/>
        </w:rPr>
      </w:pPr>
      <w:r w:rsidRPr="00353198">
        <w:rPr>
          <w:szCs w:val="24"/>
          <w:lang w:eastAsia="pl-PL"/>
        </w:rPr>
        <w:t>planowanie i koordynowanie udzielania uczniowi pomocy psychologiczno-pedagogicznej, w tym ustalanie formy udzielania tej pomocy, okres jej udzielania oraz wymiar godzin, w którym poszczególne formy będą realizowane.</w:t>
      </w:r>
    </w:p>
    <w:p w14:paraId="0DF582C2" w14:textId="77777777" w:rsidR="00ED10CC" w:rsidRPr="00353198" w:rsidRDefault="00ED10CC" w:rsidP="00E803EA">
      <w:pPr>
        <w:numPr>
          <w:ilvl w:val="1"/>
          <w:numId w:val="44"/>
        </w:numPr>
        <w:tabs>
          <w:tab w:val="clear" w:pos="720"/>
        </w:tabs>
        <w:suppressAutoHyphens/>
        <w:spacing w:after="0" w:line="240" w:lineRule="auto"/>
        <w:ind w:left="0" w:firstLine="426"/>
        <w:jc w:val="both"/>
        <w:rPr>
          <w:szCs w:val="24"/>
          <w:lang w:eastAsia="pl-PL"/>
        </w:rPr>
      </w:pPr>
      <w:r w:rsidRPr="00353198">
        <w:rPr>
          <w:lang w:eastAsia="pl-PL"/>
        </w:rPr>
        <w:t>współpracę z rodzicami ucznia podczas planowania dla niego pomocy psychologiczno – pedagogicznej, a także – w zależności od potrzeb – z innymi nauczycielami i specjalistami, prowadzącymi zajęcia z uczniem, poradnią psychologiczno – pedagogiczną.</w:t>
      </w:r>
    </w:p>
    <w:p w14:paraId="1EA6044D" w14:textId="77777777" w:rsidR="00ED10CC" w:rsidRPr="00353198" w:rsidRDefault="00ED10CC" w:rsidP="00E803EA">
      <w:pPr>
        <w:pStyle w:val="Tekstpodstawowy"/>
        <w:numPr>
          <w:ilvl w:val="0"/>
          <w:numId w:val="25"/>
        </w:numPr>
        <w:tabs>
          <w:tab w:val="clear" w:pos="426"/>
          <w:tab w:val="clear" w:pos="709"/>
          <w:tab w:val="clear" w:pos="786"/>
        </w:tabs>
        <w:ind w:left="0" w:firstLine="284"/>
        <w:jc w:val="both"/>
        <w:rPr>
          <w:sz w:val="24"/>
        </w:rPr>
      </w:pPr>
      <w:r w:rsidRPr="00353198">
        <w:rPr>
          <w:sz w:val="24"/>
        </w:rPr>
        <w:t>ścisła współpraca z rodzicami wychowanków, z oddziałową radą rodziców, informowanie ich o wynikach i problemach w zakresie kształcenia i wychowywania, włączanie rodziców w programowe i organizacyjne sprawy oddziału,</w:t>
      </w:r>
    </w:p>
    <w:p w14:paraId="61FFBDCF" w14:textId="77777777" w:rsidR="00ED10CC" w:rsidRPr="00353198" w:rsidRDefault="00ED10CC" w:rsidP="00E803EA">
      <w:pPr>
        <w:pStyle w:val="Tekstpodstawowy"/>
        <w:numPr>
          <w:ilvl w:val="0"/>
          <w:numId w:val="25"/>
        </w:numPr>
        <w:tabs>
          <w:tab w:val="clear" w:pos="426"/>
          <w:tab w:val="clear" w:pos="709"/>
          <w:tab w:val="clear" w:pos="786"/>
        </w:tabs>
        <w:ind w:left="0" w:firstLine="284"/>
        <w:jc w:val="both"/>
        <w:rPr>
          <w:sz w:val="24"/>
        </w:rPr>
      </w:pPr>
      <w:r w:rsidRPr="00353198">
        <w:rPr>
          <w:sz w:val="24"/>
        </w:rPr>
        <w:t>prawidłowe prowadzenie dokumentacji oddziału i każdego ucznia (dziennik elektroniczny, arkusze ocen, świadectwa szkolne).</w:t>
      </w:r>
    </w:p>
    <w:p w14:paraId="2B21A51D" w14:textId="77777777" w:rsidR="00ED10CC" w:rsidRPr="00353198" w:rsidRDefault="00ED10CC" w:rsidP="00E803EA">
      <w:pPr>
        <w:pStyle w:val="Tekstpodstawowy"/>
        <w:numPr>
          <w:ilvl w:val="0"/>
          <w:numId w:val="73"/>
        </w:numPr>
        <w:tabs>
          <w:tab w:val="clear" w:pos="426"/>
          <w:tab w:val="clear" w:pos="709"/>
          <w:tab w:val="left" w:pos="397"/>
        </w:tabs>
        <w:ind w:left="0" w:firstLine="0"/>
        <w:jc w:val="both"/>
        <w:rPr>
          <w:sz w:val="24"/>
        </w:rPr>
      </w:pPr>
      <w:r w:rsidRPr="00353198">
        <w:rPr>
          <w:sz w:val="24"/>
        </w:rPr>
        <w:t>Do realizacji zadań wymienionych w ust. 1 wychowawca ma następujące uprawnienia:</w:t>
      </w:r>
    </w:p>
    <w:p w14:paraId="44C80720" w14:textId="77777777" w:rsidR="00ED10CC" w:rsidRPr="00353198" w:rsidRDefault="00ED10CC" w:rsidP="00E803EA">
      <w:pPr>
        <w:pStyle w:val="Tekstpodstawowy"/>
        <w:numPr>
          <w:ilvl w:val="0"/>
          <w:numId w:val="52"/>
        </w:numPr>
        <w:tabs>
          <w:tab w:val="clear" w:pos="426"/>
          <w:tab w:val="clear" w:pos="709"/>
          <w:tab w:val="clear" w:pos="786"/>
        </w:tabs>
        <w:ind w:left="0" w:firstLine="284"/>
        <w:jc w:val="both"/>
        <w:rPr>
          <w:sz w:val="24"/>
        </w:rPr>
      </w:pPr>
      <w:r w:rsidRPr="00353198">
        <w:rPr>
          <w:sz w:val="24"/>
        </w:rPr>
        <w:t>współdecyduje z oddziałem i rodzicami uczniów o programie działań wychowawczych,</w:t>
      </w:r>
    </w:p>
    <w:p w14:paraId="48C63C4D" w14:textId="77777777" w:rsidR="00ED10CC" w:rsidRPr="00353198" w:rsidRDefault="00ED10CC" w:rsidP="00E803EA">
      <w:pPr>
        <w:pStyle w:val="Tekstpodstawowy"/>
        <w:numPr>
          <w:ilvl w:val="0"/>
          <w:numId w:val="52"/>
        </w:numPr>
        <w:tabs>
          <w:tab w:val="clear" w:pos="426"/>
          <w:tab w:val="clear" w:pos="709"/>
          <w:tab w:val="clear" w:pos="786"/>
        </w:tabs>
        <w:ind w:left="0" w:firstLine="284"/>
        <w:jc w:val="both"/>
        <w:rPr>
          <w:sz w:val="24"/>
        </w:rPr>
      </w:pPr>
      <w:r w:rsidRPr="00353198">
        <w:rPr>
          <w:sz w:val="24"/>
        </w:rPr>
        <w:lastRenderedPageBreak/>
        <w:t>ma prawo do uzyskania pomocy merytorycznej i psychologiczno – pedagogicznej w swej pracy wychowawczej, od kierownictwa szkoły i innych instytucji wspomagających szkołę,</w:t>
      </w:r>
    </w:p>
    <w:p w14:paraId="78044277" w14:textId="77777777" w:rsidR="00ED10CC" w:rsidRPr="00353198" w:rsidRDefault="00ED10CC" w:rsidP="00E803EA">
      <w:pPr>
        <w:pStyle w:val="Tekstpodstawowy"/>
        <w:numPr>
          <w:ilvl w:val="0"/>
          <w:numId w:val="52"/>
        </w:numPr>
        <w:tabs>
          <w:tab w:val="clear" w:pos="426"/>
          <w:tab w:val="clear" w:pos="709"/>
          <w:tab w:val="clear" w:pos="786"/>
        </w:tabs>
        <w:ind w:left="0" w:firstLine="284"/>
        <w:jc w:val="both"/>
        <w:rPr>
          <w:sz w:val="24"/>
        </w:rPr>
      </w:pPr>
      <w:r w:rsidRPr="00353198">
        <w:rPr>
          <w:sz w:val="24"/>
        </w:rPr>
        <w:t>wystawia ocenę z zachowania swoich wychowanków, na zasadach określonych w wewnątrzszkolnym ocenianiu,</w:t>
      </w:r>
    </w:p>
    <w:p w14:paraId="5676D008" w14:textId="77777777" w:rsidR="00ED10CC" w:rsidRPr="00353198" w:rsidRDefault="00ED10CC" w:rsidP="00E803EA">
      <w:pPr>
        <w:pStyle w:val="Tekstpodstawowy"/>
        <w:numPr>
          <w:ilvl w:val="0"/>
          <w:numId w:val="52"/>
        </w:numPr>
        <w:tabs>
          <w:tab w:val="clear" w:pos="426"/>
          <w:tab w:val="clear" w:pos="709"/>
          <w:tab w:val="clear" w:pos="786"/>
        </w:tabs>
        <w:ind w:left="0" w:firstLine="284"/>
        <w:jc w:val="both"/>
        <w:rPr>
          <w:sz w:val="24"/>
        </w:rPr>
      </w:pPr>
      <w:r w:rsidRPr="00353198">
        <w:rPr>
          <w:sz w:val="24"/>
        </w:rPr>
        <w:t>ma prawo ustanowić (przy współpracy z oddziałową radą rodziców) własne formy motywowania i nagradzania wychowanków,</w:t>
      </w:r>
    </w:p>
    <w:p w14:paraId="2717A60A" w14:textId="77777777" w:rsidR="00ED10CC" w:rsidRPr="00353198" w:rsidRDefault="00ED10CC" w:rsidP="00E803EA">
      <w:pPr>
        <w:pStyle w:val="Tekstpodstawowy"/>
        <w:numPr>
          <w:ilvl w:val="0"/>
          <w:numId w:val="52"/>
        </w:numPr>
        <w:tabs>
          <w:tab w:val="clear" w:pos="426"/>
          <w:tab w:val="clear" w:pos="709"/>
          <w:tab w:val="clear" w:pos="786"/>
        </w:tabs>
        <w:ind w:left="0" w:firstLine="284"/>
        <w:jc w:val="both"/>
        <w:rPr>
          <w:sz w:val="24"/>
        </w:rPr>
      </w:pPr>
      <w:r w:rsidRPr="00353198">
        <w:rPr>
          <w:sz w:val="24"/>
        </w:rPr>
        <w:t>ma prawo wnioskować o rozwiązanie problemów zdrowotnych, psychospołecznych i materialnych wychowanków do organów szkoły, służby zdrowia i kierownictwa szkoły,</w:t>
      </w:r>
    </w:p>
    <w:p w14:paraId="51498D05" w14:textId="77777777" w:rsidR="00ED10CC" w:rsidRPr="00353198" w:rsidRDefault="00ED10CC" w:rsidP="00E803EA">
      <w:pPr>
        <w:pStyle w:val="Tekstpodstawowy"/>
        <w:numPr>
          <w:ilvl w:val="0"/>
          <w:numId w:val="52"/>
        </w:numPr>
        <w:tabs>
          <w:tab w:val="clear" w:pos="426"/>
          <w:tab w:val="clear" w:pos="709"/>
          <w:tab w:val="clear" w:pos="786"/>
        </w:tabs>
        <w:ind w:left="0" w:firstLine="284"/>
        <w:jc w:val="both"/>
        <w:rPr>
          <w:sz w:val="24"/>
        </w:rPr>
      </w:pPr>
      <w:r w:rsidRPr="00353198">
        <w:rPr>
          <w:sz w:val="24"/>
        </w:rPr>
        <w:t>ma prawo zwoływać zebrania całego oddziału i rady rodziców.</w:t>
      </w:r>
    </w:p>
    <w:p w14:paraId="0DB3EC49" w14:textId="77777777" w:rsidR="00ED10CC" w:rsidRPr="00353198" w:rsidRDefault="00ED10CC" w:rsidP="00E803EA">
      <w:pPr>
        <w:pStyle w:val="Tekstpodstawowy"/>
        <w:numPr>
          <w:ilvl w:val="0"/>
          <w:numId w:val="73"/>
        </w:numPr>
        <w:tabs>
          <w:tab w:val="clear" w:pos="426"/>
          <w:tab w:val="clear" w:pos="709"/>
          <w:tab w:val="left" w:pos="397"/>
        </w:tabs>
        <w:ind w:left="0" w:firstLine="0"/>
        <w:jc w:val="both"/>
        <w:rPr>
          <w:sz w:val="24"/>
        </w:rPr>
      </w:pPr>
      <w:r w:rsidRPr="00353198">
        <w:rPr>
          <w:sz w:val="24"/>
        </w:rPr>
        <w:t>Wychowawca odpowiada, jak każdy nauczyciel, a ponadto:</w:t>
      </w:r>
    </w:p>
    <w:p w14:paraId="4A7C5C79" w14:textId="77777777" w:rsidR="00ED10CC" w:rsidRPr="00353198" w:rsidRDefault="00ED10CC" w:rsidP="00E803EA">
      <w:pPr>
        <w:pStyle w:val="Tekstpodstawowy"/>
        <w:numPr>
          <w:ilvl w:val="0"/>
          <w:numId w:val="48"/>
        </w:numPr>
        <w:tabs>
          <w:tab w:val="clear" w:pos="426"/>
          <w:tab w:val="clear" w:pos="709"/>
          <w:tab w:val="clear" w:pos="786"/>
        </w:tabs>
        <w:ind w:left="0" w:firstLine="284"/>
        <w:jc w:val="both"/>
        <w:rPr>
          <w:sz w:val="24"/>
        </w:rPr>
      </w:pPr>
      <w:r w:rsidRPr="00353198">
        <w:rPr>
          <w:sz w:val="24"/>
        </w:rPr>
        <w:t>służbowo przed dyrektorem szkoły, za osiąganie celów wychowania w swoim oddziale,</w:t>
      </w:r>
    </w:p>
    <w:p w14:paraId="1FF47164" w14:textId="77777777" w:rsidR="00ED10CC" w:rsidRPr="00353198" w:rsidRDefault="00ED10CC" w:rsidP="00E803EA">
      <w:pPr>
        <w:pStyle w:val="Tekstpodstawowy"/>
        <w:numPr>
          <w:ilvl w:val="0"/>
          <w:numId w:val="48"/>
        </w:numPr>
        <w:tabs>
          <w:tab w:val="clear" w:pos="426"/>
          <w:tab w:val="clear" w:pos="709"/>
          <w:tab w:val="clear" w:pos="786"/>
        </w:tabs>
        <w:ind w:left="0" w:firstLine="284"/>
        <w:jc w:val="both"/>
        <w:rPr>
          <w:sz w:val="24"/>
        </w:rPr>
      </w:pPr>
      <w:r w:rsidRPr="00353198">
        <w:rPr>
          <w:sz w:val="24"/>
        </w:rPr>
        <w:t>za integrowanie wysiłków nauczycieli, rodziców wokół programu wychowawczo</w:t>
      </w:r>
      <w:r w:rsidR="00EC1E37" w:rsidRPr="00353198">
        <w:rPr>
          <w:sz w:val="24"/>
        </w:rPr>
        <w:t xml:space="preserve">- profilaktycznego </w:t>
      </w:r>
      <w:r w:rsidRPr="00353198">
        <w:rPr>
          <w:sz w:val="24"/>
        </w:rPr>
        <w:t>szkoły</w:t>
      </w:r>
      <w:r w:rsidR="00EC1E37" w:rsidRPr="00353198">
        <w:rPr>
          <w:sz w:val="24"/>
        </w:rPr>
        <w:t xml:space="preserve"> i programu wychowawczego oddziału</w:t>
      </w:r>
      <w:r w:rsidRPr="00353198">
        <w:rPr>
          <w:sz w:val="24"/>
        </w:rPr>
        <w:t xml:space="preserve">, </w:t>
      </w:r>
    </w:p>
    <w:p w14:paraId="7FAEBE39" w14:textId="77777777" w:rsidR="00ED10CC" w:rsidRPr="00353198" w:rsidRDefault="00ED10CC" w:rsidP="00E803EA">
      <w:pPr>
        <w:pStyle w:val="Tekstpodstawowy"/>
        <w:numPr>
          <w:ilvl w:val="0"/>
          <w:numId w:val="48"/>
        </w:numPr>
        <w:tabs>
          <w:tab w:val="clear" w:pos="426"/>
          <w:tab w:val="clear" w:pos="709"/>
          <w:tab w:val="clear" w:pos="786"/>
        </w:tabs>
        <w:ind w:left="0" w:firstLine="284"/>
        <w:jc w:val="both"/>
        <w:rPr>
          <w:sz w:val="24"/>
        </w:rPr>
      </w:pPr>
      <w:r w:rsidRPr="00353198">
        <w:rPr>
          <w:sz w:val="24"/>
        </w:rPr>
        <w:t>za poziom opieki i pomocy indywidualnej dla swoich wychowanków, będących w trudnej sytuacji szkolnej lub społeczno– wychowawczej, proporcjonalnie do stworzonych mu warunków w tym zakresie,</w:t>
      </w:r>
    </w:p>
    <w:p w14:paraId="6DC49A0C" w14:textId="77777777" w:rsidR="00ED10CC" w:rsidRDefault="00ED10CC" w:rsidP="00E803EA">
      <w:pPr>
        <w:pStyle w:val="Tekstpodstawowy"/>
        <w:numPr>
          <w:ilvl w:val="0"/>
          <w:numId w:val="48"/>
        </w:numPr>
        <w:tabs>
          <w:tab w:val="clear" w:pos="426"/>
          <w:tab w:val="clear" w:pos="709"/>
          <w:tab w:val="clear" w:pos="786"/>
        </w:tabs>
        <w:ind w:left="0" w:firstLine="284"/>
        <w:jc w:val="both"/>
        <w:rPr>
          <w:sz w:val="24"/>
        </w:rPr>
      </w:pPr>
      <w:r w:rsidRPr="00353198">
        <w:rPr>
          <w:sz w:val="24"/>
        </w:rPr>
        <w:t>za prawidłowość dokumentacji uczniowskiej w swoim oddziale.</w:t>
      </w:r>
    </w:p>
    <w:p w14:paraId="2A56BC9D" w14:textId="77777777" w:rsidR="00571647" w:rsidRPr="00353198" w:rsidRDefault="00571647" w:rsidP="00571647">
      <w:pPr>
        <w:pStyle w:val="Tekstpodstawowy"/>
        <w:tabs>
          <w:tab w:val="clear" w:pos="426"/>
          <w:tab w:val="clear" w:pos="709"/>
        </w:tabs>
        <w:ind w:left="284"/>
        <w:jc w:val="both"/>
        <w:rPr>
          <w:sz w:val="24"/>
        </w:rPr>
      </w:pPr>
    </w:p>
    <w:p w14:paraId="5C8EAF6C" w14:textId="77777777" w:rsidR="00ED10CC" w:rsidRPr="00353198" w:rsidRDefault="00ED10CC" w:rsidP="00300335">
      <w:pPr>
        <w:jc w:val="center"/>
        <w:rPr>
          <w:szCs w:val="24"/>
        </w:rPr>
      </w:pPr>
      <w:r w:rsidRPr="00353198">
        <w:rPr>
          <w:szCs w:val="24"/>
        </w:rPr>
        <w:t xml:space="preserve">§ </w:t>
      </w:r>
      <w:r w:rsidR="00EC1E37" w:rsidRPr="00353198">
        <w:rPr>
          <w:szCs w:val="24"/>
        </w:rPr>
        <w:t>3</w:t>
      </w:r>
      <w:r w:rsidR="00571647">
        <w:rPr>
          <w:szCs w:val="24"/>
        </w:rPr>
        <w:t>4</w:t>
      </w:r>
      <w:r w:rsidRPr="00353198">
        <w:rPr>
          <w:szCs w:val="24"/>
        </w:rPr>
        <w:t>.</w:t>
      </w:r>
    </w:p>
    <w:p w14:paraId="68EC9AA6" w14:textId="77777777" w:rsidR="00ED10CC" w:rsidRPr="00353198" w:rsidRDefault="00ED10CC" w:rsidP="00353198">
      <w:pPr>
        <w:pStyle w:val="Tekstpodstawowy"/>
        <w:numPr>
          <w:ilvl w:val="6"/>
          <w:numId w:val="44"/>
        </w:numPr>
        <w:tabs>
          <w:tab w:val="clear" w:pos="426"/>
          <w:tab w:val="clear" w:pos="709"/>
          <w:tab w:val="clear" w:pos="2520"/>
        </w:tabs>
        <w:ind w:left="0" w:firstLine="0"/>
        <w:jc w:val="both"/>
        <w:rPr>
          <w:sz w:val="24"/>
        </w:rPr>
      </w:pPr>
      <w:r w:rsidRPr="00353198">
        <w:rPr>
          <w:sz w:val="24"/>
        </w:rPr>
        <w:t xml:space="preserve">W szkole działa pedagog szkolny, którego zadaniem jest udzielanie pomocy psychologiczno – pedagogicznej uczniom, którzy tej pomocy potrzebują. Zadania pedagoga to w szczególności: </w:t>
      </w:r>
    </w:p>
    <w:p w14:paraId="57F5B908" w14:textId="77777777" w:rsidR="00ED10CC" w:rsidRPr="00353198" w:rsidRDefault="00ED10CC" w:rsidP="00E803EA">
      <w:pPr>
        <w:pStyle w:val="Tekstpodstawowy"/>
        <w:numPr>
          <w:ilvl w:val="0"/>
          <w:numId w:val="36"/>
        </w:numPr>
        <w:tabs>
          <w:tab w:val="clear" w:pos="426"/>
          <w:tab w:val="clear" w:pos="709"/>
          <w:tab w:val="clear" w:pos="786"/>
        </w:tabs>
        <w:ind w:left="0" w:firstLine="284"/>
        <w:jc w:val="both"/>
        <w:rPr>
          <w:sz w:val="24"/>
        </w:rPr>
      </w:pPr>
      <w:r w:rsidRPr="00353198">
        <w:rPr>
          <w:sz w:val="24"/>
        </w:rPr>
        <w:t>rozpoznawanie indywidualnych potrzeb uczniów oraz analizowanie przyczyn niepowodzeń szkolnych,</w:t>
      </w:r>
    </w:p>
    <w:p w14:paraId="08C842DF" w14:textId="77777777" w:rsidR="00ED10CC" w:rsidRPr="00353198" w:rsidRDefault="00ED10CC" w:rsidP="00E803EA">
      <w:pPr>
        <w:pStyle w:val="Tekstpodstawowy"/>
        <w:numPr>
          <w:ilvl w:val="0"/>
          <w:numId w:val="36"/>
        </w:numPr>
        <w:tabs>
          <w:tab w:val="clear" w:pos="426"/>
          <w:tab w:val="clear" w:pos="709"/>
          <w:tab w:val="clear" w:pos="786"/>
        </w:tabs>
        <w:ind w:left="0" w:firstLine="284"/>
        <w:jc w:val="both"/>
        <w:rPr>
          <w:sz w:val="24"/>
        </w:rPr>
      </w:pPr>
      <w:r w:rsidRPr="00353198">
        <w:rPr>
          <w:sz w:val="24"/>
        </w:rPr>
        <w:t>określanie form i sposobów udzielania pomocy uczniom, w tym uczniom wybitnie uzdolnionym, odpowiednio do rozpoznanych potrzeb,</w:t>
      </w:r>
    </w:p>
    <w:p w14:paraId="05BA2C1F" w14:textId="77777777" w:rsidR="00ED10CC" w:rsidRPr="00353198" w:rsidRDefault="00ED10CC" w:rsidP="00E803EA">
      <w:pPr>
        <w:pStyle w:val="Tekstpodstawowy"/>
        <w:numPr>
          <w:ilvl w:val="0"/>
          <w:numId w:val="36"/>
        </w:numPr>
        <w:tabs>
          <w:tab w:val="clear" w:pos="426"/>
          <w:tab w:val="clear" w:pos="709"/>
          <w:tab w:val="clear" w:pos="786"/>
        </w:tabs>
        <w:ind w:left="0" w:firstLine="284"/>
        <w:jc w:val="both"/>
        <w:rPr>
          <w:sz w:val="24"/>
        </w:rPr>
      </w:pPr>
      <w:r w:rsidRPr="00353198">
        <w:rPr>
          <w:sz w:val="24"/>
        </w:rPr>
        <w:t>udzielanie różnych form pomocy psychologicznej i pedagogicznej uczniom realizującym indywidualny program lub tok nauki,</w:t>
      </w:r>
    </w:p>
    <w:p w14:paraId="523B6333" w14:textId="77777777" w:rsidR="00ED10CC" w:rsidRPr="00353198" w:rsidRDefault="00ED10CC" w:rsidP="00E803EA">
      <w:pPr>
        <w:pStyle w:val="Tekstpodstawowy"/>
        <w:numPr>
          <w:ilvl w:val="0"/>
          <w:numId w:val="36"/>
        </w:numPr>
        <w:tabs>
          <w:tab w:val="clear" w:pos="426"/>
          <w:tab w:val="clear" w:pos="709"/>
          <w:tab w:val="clear" w:pos="786"/>
        </w:tabs>
        <w:ind w:left="0" w:firstLine="284"/>
        <w:jc w:val="both"/>
        <w:rPr>
          <w:sz w:val="24"/>
        </w:rPr>
      </w:pPr>
      <w:r w:rsidRPr="00353198">
        <w:rPr>
          <w:sz w:val="24"/>
        </w:rPr>
        <w:t>koordynacja prac z zakresu opieki i pomocy materialnej,</w:t>
      </w:r>
    </w:p>
    <w:p w14:paraId="4B596F5F" w14:textId="77777777" w:rsidR="00ED10CC" w:rsidRPr="00353198" w:rsidRDefault="00ED10CC" w:rsidP="00E803EA">
      <w:pPr>
        <w:pStyle w:val="Tekstpodstawowy"/>
        <w:numPr>
          <w:ilvl w:val="0"/>
          <w:numId w:val="36"/>
        </w:numPr>
        <w:tabs>
          <w:tab w:val="clear" w:pos="426"/>
          <w:tab w:val="clear" w:pos="709"/>
          <w:tab w:val="clear" w:pos="786"/>
        </w:tabs>
        <w:ind w:left="0" w:firstLine="284"/>
        <w:jc w:val="both"/>
        <w:rPr>
          <w:sz w:val="24"/>
        </w:rPr>
      </w:pPr>
      <w:r w:rsidRPr="00353198">
        <w:rPr>
          <w:sz w:val="24"/>
        </w:rPr>
        <w:t>działania na rzecz zorganizowania opieki i pomocy materialnej uczniom znajdującym się w trudnej sytuacji życiowej.</w:t>
      </w:r>
    </w:p>
    <w:p w14:paraId="4112732B" w14:textId="77777777" w:rsidR="00ED10CC" w:rsidRPr="00353198" w:rsidRDefault="00ED10CC" w:rsidP="00E803EA">
      <w:pPr>
        <w:pStyle w:val="Tekstpodstawowy"/>
        <w:numPr>
          <w:ilvl w:val="0"/>
          <w:numId w:val="36"/>
        </w:numPr>
        <w:tabs>
          <w:tab w:val="clear" w:pos="426"/>
          <w:tab w:val="clear" w:pos="709"/>
          <w:tab w:val="clear" w:pos="786"/>
        </w:tabs>
        <w:ind w:left="0" w:firstLine="284"/>
        <w:jc w:val="both"/>
        <w:rPr>
          <w:sz w:val="24"/>
        </w:rPr>
      </w:pPr>
      <w:r w:rsidRPr="00353198">
        <w:rPr>
          <w:sz w:val="24"/>
        </w:rPr>
        <w:t xml:space="preserve">podejmowanie działań </w:t>
      </w:r>
      <w:r w:rsidR="00EC1E37" w:rsidRPr="00353198">
        <w:rPr>
          <w:sz w:val="24"/>
        </w:rPr>
        <w:t xml:space="preserve">wychowawczo- </w:t>
      </w:r>
      <w:r w:rsidRPr="00353198">
        <w:rPr>
          <w:sz w:val="24"/>
        </w:rPr>
        <w:t>profilaktyczn</w:t>
      </w:r>
      <w:r w:rsidR="00EC1E37" w:rsidRPr="00353198">
        <w:rPr>
          <w:sz w:val="24"/>
        </w:rPr>
        <w:t>ych wy</w:t>
      </w:r>
      <w:r w:rsidRPr="00353198">
        <w:rPr>
          <w:sz w:val="24"/>
        </w:rPr>
        <w:t xml:space="preserve">nikających z programu </w:t>
      </w:r>
      <w:r w:rsidR="00EC1E37" w:rsidRPr="00353198">
        <w:rPr>
          <w:sz w:val="24"/>
        </w:rPr>
        <w:t xml:space="preserve">wychowawczo- profilaktycznego </w:t>
      </w:r>
      <w:r w:rsidRPr="00353198">
        <w:rPr>
          <w:sz w:val="24"/>
        </w:rPr>
        <w:t>szkoły w stosunku do uczn</w:t>
      </w:r>
      <w:r w:rsidR="00353198">
        <w:rPr>
          <w:sz w:val="24"/>
        </w:rPr>
        <w:t>iów, z udziałem rodziców i </w:t>
      </w:r>
      <w:r w:rsidRPr="00353198">
        <w:rPr>
          <w:sz w:val="24"/>
        </w:rPr>
        <w:t>nauczycieli,</w:t>
      </w:r>
    </w:p>
    <w:p w14:paraId="7BD9026C" w14:textId="77777777" w:rsidR="00ED10CC" w:rsidRPr="00353198" w:rsidRDefault="00ED10CC" w:rsidP="00E803EA">
      <w:pPr>
        <w:pStyle w:val="Tekstpodstawowy"/>
        <w:numPr>
          <w:ilvl w:val="0"/>
          <w:numId w:val="36"/>
        </w:numPr>
        <w:tabs>
          <w:tab w:val="clear" w:pos="426"/>
          <w:tab w:val="clear" w:pos="709"/>
          <w:tab w:val="clear" w:pos="786"/>
        </w:tabs>
        <w:ind w:left="0" w:firstLine="284"/>
        <w:jc w:val="both"/>
        <w:rPr>
          <w:sz w:val="24"/>
        </w:rPr>
      </w:pPr>
      <w:r w:rsidRPr="00353198">
        <w:rPr>
          <w:sz w:val="24"/>
        </w:rPr>
        <w:t xml:space="preserve">wspieranie działań opiekuńczo – wychowawczych nauczycieli, wynikających  z programu </w:t>
      </w:r>
      <w:r w:rsidR="00EC1E37" w:rsidRPr="00353198">
        <w:rPr>
          <w:sz w:val="24"/>
        </w:rPr>
        <w:t xml:space="preserve">wychowawczo- profilaktycznego </w:t>
      </w:r>
      <w:r w:rsidRPr="00353198">
        <w:rPr>
          <w:sz w:val="24"/>
        </w:rPr>
        <w:t>szkoły,</w:t>
      </w:r>
    </w:p>
    <w:p w14:paraId="4F3EE637" w14:textId="77777777" w:rsidR="00ED10CC" w:rsidRPr="00353198" w:rsidRDefault="00ED10CC" w:rsidP="00E803EA">
      <w:pPr>
        <w:pStyle w:val="Tekstpodstawowy"/>
        <w:numPr>
          <w:ilvl w:val="0"/>
          <w:numId w:val="36"/>
        </w:numPr>
        <w:tabs>
          <w:tab w:val="clear" w:pos="426"/>
          <w:tab w:val="clear" w:pos="709"/>
          <w:tab w:val="clear" w:pos="786"/>
        </w:tabs>
        <w:ind w:left="0" w:firstLine="284"/>
        <w:jc w:val="both"/>
        <w:rPr>
          <w:sz w:val="24"/>
        </w:rPr>
      </w:pPr>
      <w:r w:rsidRPr="00353198">
        <w:rPr>
          <w:sz w:val="24"/>
        </w:rPr>
        <w:t>planowanie i koordynowanie zadań realizowanych przez szkołę na rzecz uczniów, rodziców i nauczycieli w zakresie wyboru przez uczniów kierunku kształcenia i wyboru zawodu.</w:t>
      </w:r>
    </w:p>
    <w:p w14:paraId="3B12A4EC" w14:textId="77777777" w:rsidR="00ED10CC" w:rsidRPr="00353198" w:rsidRDefault="00ED10CC" w:rsidP="00353198">
      <w:pPr>
        <w:pStyle w:val="Tekstpodstawowy"/>
        <w:numPr>
          <w:ilvl w:val="6"/>
          <w:numId w:val="44"/>
        </w:numPr>
        <w:tabs>
          <w:tab w:val="clear" w:pos="426"/>
          <w:tab w:val="clear" w:pos="709"/>
          <w:tab w:val="clear" w:pos="2520"/>
        </w:tabs>
        <w:ind w:left="0" w:firstLine="0"/>
        <w:jc w:val="both"/>
        <w:rPr>
          <w:sz w:val="24"/>
        </w:rPr>
      </w:pPr>
      <w:r w:rsidRPr="00353198">
        <w:rPr>
          <w:sz w:val="24"/>
        </w:rPr>
        <w:t>Pedagog szkolny opracowuje na każdy rok szkolny ramowy plan pracy, zatwierdzany przez dyrektora po zasięgnięciu opinii Rady Pedagogicznej.</w:t>
      </w:r>
    </w:p>
    <w:p w14:paraId="554DBC83" w14:textId="77777777" w:rsidR="00ED10CC" w:rsidRPr="00353198" w:rsidRDefault="00ED10CC" w:rsidP="00353198">
      <w:pPr>
        <w:pStyle w:val="Tekstpodstawowy"/>
        <w:numPr>
          <w:ilvl w:val="6"/>
          <w:numId w:val="44"/>
        </w:numPr>
        <w:tabs>
          <w:tab w:val="clear" w:pos="426"/>
          <w:tab w:val="clear" w:pos="709"/>
          <w:tab w:val="clear" w:pos="2520"/>
        </w:tabs>
        <w:ind w:left="0" w:firstLine="0"/>
        <w:jc w:val="both"/>
        <w:rPr>
          <w:sz w:val="24"/>
        </w:rPr>
      </w:pPr>
      <w:r w:rsidRPr="00353198">
        <w:rPr>
          <w:sz w:val="24"/>
        </w:rPr>
        <w:t>Pod koniec każdego półrocza pedagog szkolny składa sprawozdanie ze swej pracy.</w:t>
      </w:r>
    </w:p>
    <w:p w14:paraId="2245D212" w14:textId="77777777" w:rsidR="00ED10CC" w:rsidRPr="00353198" w:rsidRDefault="00ED10CC" w:rsidP="00353198">
      <w:pPr>
        <w:pStyle w:val="Tekstpodstawowy"/>
        <w:numPr>
          <w:ilvl w:val="6"/>
          <w:numId w:val="44"/>
        </w:numPr>
        <w:tabs>
          <w:tab w:val="clear" w:pos="426"/>
          <w:tab w:val="clear" w:pos="709"/>
          <w:tab w:val="clear" w:pos="2520"/>
        </w:tabs>
        <w:ind w:left="0" w:firstLine="0"/>
        <w:jc w:val="both"/>
        <w:rPr>
          <w:sz w:val="24"/>
        </w:rPr>
      </w:pPr>
      <w:r w:rsidRPr="00353198">
        <w:rPr>
          <w:sz w:val="24"/>
        </w:rPr>
        <w:t>Pedagog szkolny dokumentuje swoją działalność na zasadach określonych w odrębnych przepisach.</w:t>
      </w:r>
    </w:p>
    <w:p w14:paraId="6B98C644" w14:textId="77777777" w:rsidR="00ED10CC" w:rsidRPr="00353198" w:rsidRDefault="00ED10CC" w:rsidP="00353198">
      <w:pPr>
        <w:pStyle w:val="Tekstpodstawowy"/>
        <w:numPr>
          <w:ilvl w:val="6"/>
          <w:numId w:val="44"/>
        </w:numPr>
        <w:tabs>
          <w:tab w:val="clear" w:pos="426"/>
          <w:tab w:val="clear" w:pos="709"/>
          <w:tab w:val="clear" w:pos="2520"/>
        </w:tabs>
        <w:ind w:left="0" w:firstLine="0"/>
        <w:jc w:val="both"/>
        <w:rPr>
          <w:sz w:val="24"/>
        </w:rPr>
      </w:pPr>
      <w:r w:rsidRPr="00353198">
        <w:rPr>
          <w:sz w:val="24"/>
        </w:rPr>
        <w:t>W ramach realizacji swoich zadań pedagog szkolny, w szczególności:</w:t>
      </w:r>
    </w:p>
    <w:p w14:paraId="5EFB14B7" w14:textId="77777777" w:rsidR="00ED10CC" w:rsidRPr="00353198" w:rsidRDefault="00ED10CC" w:rsidP="00166DB9">
      <w:pPr>
        <w:pStyle w:val="Zwykytekst1"/>
        <w:numPr>
          <w:ilvl w:val="0"/>
          <w:numId w:val="182"/>
        </w:numPr>
        <w:tabs>
          <w:tab w:val="left" w:pos="397"/>
        </w:tabs>
        <w:ind w:left="0" w:firstLine="284"/>
        <w:jc w:val="both"/>
        <w:rPr>
          <w:rFonts w:ascii="Times New Roman" w:hAnsi="Times New Roman"/>
          <w:sz w:val="24"/>
        </w:rPr>
      </w:pPr>
      <w:r w:rsidRPr="00353198">
        <w:rPr>
          <w:rFonts w:ascii="Times New Roman" w:hAnsi="Times New Roman"/>
          <w:sz w:val="24"/>
        </w:rPr>
        <w:t xml:space="preserve">może przeprowadzać wywiady środowiskowe, </w:t>
      </w:r>
    </w:p>
    <w:p w14:paraId="61568D9D" w14:textId="77777777" w:rsidR="00ED10CC" w:rsidRPr="00353198" w:rsidRDefault="00ED10CC" w:rsidP="00166DB9">
      <w:pPr>
        <w:pStyle w:val="Zwykytekst1"/>
        <w:numPr>
          <w:ilvl w:val="0"/>
          <w:numId w:val="182"/>
        </w:numPr>
        <w:ind w:left="0" w:firstLine="284"/>
        <w:jc w:val="both"/>
        <w:rPr>
          <w:rFonts w:ascii="Times New Roman" w:hAnsi="Times New Roman"/>
          <w:sz w:val="24"/>
        </w:rPr>
      </w:pPr>
      <w:r w:rsidRPr="00353198">
        <w:rPr>
          <w:rFonts w:ascii="Times New Roman" w:hAnsi="Times New Roman"/>
          <w:sz w:val="24"/>
        </w:rPr>
        <w:t xml:space="preserve">może korzystać z dokumentów pozostających w gestii </w:t>
      </w:r>
      <w:r w:rsidR="00EC1E37" w:rsidRPr="00353198">
        <w:rPr>
          <w:rFonts w:ascii="Times New Roman" w:hAnsi="Times New Roman"/>
          <w:sz w:val="24"/>
        </w:rPr>
        <w:t>szkoły</w:t>
      </w:r>
      <w:r w:rsidRPr="00353198">
        <w:rPr>
          <w:rFonts w:ascii="Times New Roman" w:hAnsi="Times New Roman"/>
          <w:sz w:val="24"/>
        </w:rPr>
        <w:t>,</w:t>
      </w:r>
    </w:p>
    <w:p w14:paraId="5083B7C5" w14:textId="77777777" w:rsidR="00ED10CC" w:rsidRPr="00353198" w:rsidRDefault="00ED10CC" w:rsidP="00CD6C8B">
      <w:pPr>
        <w:pStyle w:val="Zwykytekst1"/>
        <w:ind w:firstLine="284"/>
        <w:jc w:val="both"/>
        <w:rPr>
          <w:rFonts w:ascii="Times New Roman" w:hAnsi="Times New Roman"/>
          <w:sz w:val="24"/>
        </w:rPr>
      </w:pPr>
      <w:r w:rsidRPr="00353198">
        <w:rPr>
          <w:rFonts w:ascii="Times New Roman" w:hAnsi="Times New Roman"/>
          <w:sz w:val="24"/>
        </w:rPr>
        <w:t>3) współdziała z odpowiednimi placówkami oświatowymi, sądowymi, policją i stosownie do potrzeb, innymi podmiotami</w:t>
      </w:r>
    </w:p>
    <w:p w14:paraId="682DE472" w14:textId="77777777" w:rsidR="00ED10CC" w:rsidRPr="00353198" w:rsidRDefault="00ED10CC" w:rsidP="00300335">
      <w:pPr>
        <w:pStyle w:val="Zwykytekst1"/>
        <w:jc w:val="both"/>
        <w:rPr>
          <w:rFonts w:ascii="Times New Roman" w:hAnsi="Times New Roman"/>
          <w:sz w:val="24"/>
        </w:rPr>
      </w:pPr>
    </w:p>
    <w:p w14:paraId="43A1C820" w14:textId="77777777" w:rsidR="00ED10CC" w:rsidRPr="00C81CF3" w:rsidRDefault="00ED10CC" w:rsidP="00300335">
      <w:pPr>
        <w:jc w:val="center"/>
        <w:rPr>
          <w:szCs w:val="24"/>
        </w:rPr>
      </w:pPr>
      <w:r w:rsidRPr="00C81CF3">
        <w:rPr>
          <w:szCs w:val="24"/>
        </w:rPr>
        <w:lastRenderedPageBreak/>
        <w:t xml:space="preserve">§ </w:t>
      </w:r>
      <w:r w:rsidR="00B82F6F" w:rsidRPr="00C81CF3">
        <w:rPr>
          <w:szCs w:val="24"/>
        </w:rPr>
        <w:t>3</w:t>
      </w:r>
      <w:r w:rsidR="00571647" w:rsidRPr="00C81CF3">
        <w:rPr>
          <w:szCs w:val="24"/>
        </w:rPr>
        <w:t>5</w:t>
      </w:r>
      <w:r w:rsidRPr="00C81CF3">
        <w:rPr>
          <w:szCs w:val="24"/>
        </w:rPr>
        <w:t>.</w:t>
      </w:r>
    </w:p>
    <w:p w14:paraId="30873DE1" w14:textId="77777777" w:rsidR="00E91AA6" w:rsidRPr="00C81CF3" w:rsidRDefault="00E91AA6" w:rsidP="00E91AA6">
      <w:pPr>
        <w:pStyle w:val="Zwykytekst1"/>
        <w:jc w:val="both"/>
        <w:rPr>
          <w:rFonts w:ascii="Times New Roman" w:hAnsi="Times New Roman"/>
          <w:sz w:val="24"/>
        </w:rPr>
      </w:pPr>
      <w:r w:rsidRPr="00C81CF3">
        <w:rPr>
          <w:rFonts w:ascii="Times New Roman" w:hAnsi="Times New Roman"/>
          <w:sz w:val="24"/>
        </w:rPr>
        <w:t xml:space="preserve">W szkole działa pedagog specjalny. </w:t>
      </w:r>
      <w:r w:rsidRPr="00C81CF3">
        <w:rPr>
          <w:rFonts w:ascii="Times New Roman" w:hAnsi="Times New Roman"/>
          <w:sz w:val="24"/>
          <w:szCs w:val="24"/>
        </w:rPr>
        <w:t>Zgodnie z nowymi regulacjami, do zadań pedagoga specjalnego w szkole należy w szczególności:</w:t>
      </w:r>
    </w:p>
    <w:p w14:paraId="4F5DBACD" w14:textId="77777777" w:rsidR="00E91AA6" w:rsidRPr="00C81CF3" w:rsidRDefault="00E91AA6" w:rsidP="00E91AA6">
      <w:pPr>
        <w:pStyle w:val="Zwykytekst1"/>
        <w:jc w:val="both"/>
        <w:rPr>
          <w:rFonts w:ascii="Times New Roman" w:hAnsi="Times New Roman"/>
          <w:sz w:val="24"/>
          <w:szCs w:val="24"/>
        </w:rPr>
      </w:pPr>
      <w:r w:rsidRPr="00C81CF3">
        <w:rPr>
          <w:rFonts w:ascii="Times New Roman" w:hAnsi="Times New Roman"/>
          <w:sz w:val="24"/>
          <w:szCs w:val="24"/>
        </w:rPr>
        <w:t>1. współpraca z nauczycielami, wychowawcami grup wychowawczych lub innymi specjalistami, rodzicami oraz uczniami w:</w:t>
      </w:r>
    </w:p>
    <w:p w14:paraId="59D4310C" w14:textId="77777777" w:rsidR="00E91AA6" w:rsidRPr="00C81CF3" w:rsidRDefault="00E91AA6" w:rsidP="00E91AA6">
      <w:pPr>
        <w:pStyle w:val="Zwykytekst1"/>
        <w:numPr>
          <w:ilvl w:val="0"/>
          <w:numId w:val="222"/>
        </w:numPr>
        <w:ind w:left="0" w:firstLine="0"/>
        <w:jc w:val="both"/>
        <w:rPr>
          <w:rFonts w:ascii="Times New Roman" w:hAnsi="Times New Roman"/>
          <w:sz w:val="24"/>
          <w:szCs w:val="24"/>
        </w:rPr>
      </w:pPr>
      <w:r w:rsidRPr="00C81CF3">
        <w:rPr>
          <w:rFonts w:ascii="Times New Roman" w:hAnsi="Times New Roman"/>
          <w:sz w:val="24"/>
          <w:szCs w:val="24"/>
        </w:rPr>
        <w:t>rekomendowaniu dyrektorowi szkoły lub placówki do realizacji działań w zakresie zapewnienia aktywnego i pełnego uczestnictwa uczniów w życiu szkoły i placówki oraz dostępności, o której mowa w ustawie z 19 lipca 2019 r. o zapewnianiu dostępności osobom ze szczególnymi potrzebami,</w:t>
      </w:r>
    </w:p>
    <w:p w14:paraId="3C6A8CC0" w14:textId="77777777" w:rsidR="00E91AA6" w:rsidRPr="00C81CF3" w:rsidRDefault="00E91AA6" w:rsidP="00E91AA6">
      <w:pPr>
        <w:pStyle w:val="Zwykytekst1"/>
        <w:numPr>
          <w:ilvl w:val="0"/>
          <w:numId w:val="222"/>
        </w:numPr>
        <w:ind w:left="0" w:firstLine="0"/>
        <w:jc w:val="both"/>
        <w:rPr>
          <w:rFonts w:ascii="Times New Roman" w:hAnsi="Times New Roman"/>
          <w:sz w:val="24"/>
          <w:szCs w:val="24"/>
        </w:rPr>
      </w:pPr>
      <w:r w:rsidRPr="00C81CF3">
        <w:rPr>
          <w:rFonts w:ascii="Times New Roman" w:hAnsi="Times New Roman"/>
          <w:sz w:val="24"/>
          <w:szCs w:val="24"/>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14:paraId="5EA67119" w14:textId="77777777" w:rsidR="00E91AA6" w:rsidRPr="00C81CF3" w:rsidRDefault="00E91AA6" w:rsidP="00E91AA6">
      <w:pPr>
        <w:pStyle w:val="Zwykytekst1"/>
        <w:numPr>
          <w:ilvl w:val="0"/>
          <w:numId w:val="222"/>
        </w:numPr>
        <w:ind w:left="0" w:firstLine="0"/>
        <w:jc w:val="both"/>
        <w:rPr>
          <w:rFonts w:ascii="Times New Roman" w:hAnsi="Times New Roman"/>
          <w:sz w:val="24"/>
          <w:szCs w:val="24"/>
        </w:rPr>
      </w:pPr>
      <w:r w:rsidRPr="00C81CF3">
        <w:rPr>
          <w:rFonts w:ascii="Times New Roman" w:hAnsi="Times New Roman"/>
          <w:sz w:val="24"/>
          <w:szCs w:val="24"/>
        </w:rPr>
        <w:t>·rozwiązywaniu problemów dydaktycznych i wychowawczych uczniów,</w:t>
      </w:r>
    </w:p>
    <w:p w14:paraId="324DB3A2" w14:textId="77777777" w:rsidR="00E91AA6" w:rsidRPr="00C81CF3" w:rsidRDefault="00E91AA6" w:rsidP="00E91AA6">
      <w:pPr>
        <w:pStyle w:val="Zwykytekst1"/>
        <w:numPr>
          <w:ilvl w:val="0"/>
          <w:numId w:val="222"/>
        </w:numPr>
        <w:ind w:left="0" w:firstLine="0"/>
        <w:jc w:val="both"/>
        <w:rPr>
          <w:rFonts w:ascii="Times New Roman" w:hAnsi="Times New Roman"/>
          <w:sz w:val="24"/>
          <w:szCs w:val="24"/>
        </w:rPr>
      </w:pPr>
      <w:r w:rsidRPr="00C81CF3">
        <w:rPr>
          <w:rFonts w:ascii="Times New Roman" w:hAnsi="Times New Roman"/>
          <w:sz w:val="24"/>
          <w:szCs w:val="24"/>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69F128BD" w14:textId="77777777" w:rsidR="00E91AA6" w:rsidRPr="00C81CF3" w:rsidRDefault="00E91AA6" w:rsidP="00E91AA6">
      <w:pPr>
        <w:pStyle w:val="Zwykytekst1"/>
        <w:jc w:val="both"/>
        <w:rPr>
          <w:rFonts w:ascii="Times New Roman" w:hAnsi="Times New Roman"/>
          <w:sz w:val="24"/>
          <w:szCs w:val="24"/>
        </w:rPr>
      </w:pPr>
      <w:r w:rsidRPr="00C81CF3">
        <w:rPr>
          <w:rFonts w:ascii="Times New Roman" w:hAnsi="Times New Roman"/>
          <w:sz w:val="24"/>
          <w:szCs w:val="24"/>
        </w:rPr>
        <w:t xml:space="preserve">2.  współpraca z zespołem, o którym mowa w przepisach o organizacji kształcenia, wychowania i opieki dla uczniów z niepełnosprawnością, niedostosowanych społecznie i zagrożonych niedostosowaniem społecznym </w:t>
      </w:r>
      <w:r w:rsidRPr="00C81CF3">
        <w:rPr>
          <w:rFonts w:ascii="Times New Roman" w:hAnsi="Times New Roman"/>
          <w:sz w:val="24"/>
          <w:szCs w:val="24"/>
        </w:rPr>
        <w:softHyphen/>
        <w:t>– w zakresie opracowania i realizacji indywidualnego programu edukacyjno-terapeutycznego ucznia posiadającego orzeczenie o potrzebie kształcenia specjalnego, w tym zapewnienia mu pomocy psychologiczno-pedagogicznej,</w:t>
      </w:r>
    </w:p>
    <w:p w14:paraId="63B4C129" w14:textId="77777777" w:rsidR="00E91AA6" w:rsidRPr="00C81CF3" w:rsidRDefault="00E91AA6" w:rsidP="00E91AA6">
      <w:pPr>
        <w:pStyle w:val="Zwykytekst1"/>
        <w:jc w:val="both"/>
        <w:rPr>
          <w:rFonts w:ascii="Times New Roman" w:hAnsi="Times New Roman"/>
          <w:sz w:val="24"/>
          <w:szCs w:val="24"/>
        </w:rPr>
      </w:pPr>
      <w:r w:rsidRPr="00C81CF3">
        <w:rPr>
          <w:rFonts w:ascii="Times New Roman" w:hAnsi="Times New Roman"/>
          <w:sz w:val="24"/>
          <w:szCs w:val="24"/>
        </w:rPr>
        <w:t>3.  wspieranie nauczycieli, wychowawców grup wychowawczych i innych specjalistów w:</w:t>
      </w:r>
    </w:p>
    <w:p w14:paraId="28632E51" w14:textId="77777777" w:rsidR="00E91AA6" w:rsidRPr="00C81CF3" w:rsidRDefault="00E91AA6" w:rsidP="00E91AA6">
      <w:pPr>
        <w:pStyle w:val="Zwykytekst1"/>
        <w:numPr>
          <w:ilvl w:val="0"/>
          <w:numId w:val="223"/>
        </w:numPr>
        <w:ind w:left="0" w:hanging="22"/>
        <w:jc w:val="both"/>
        <w:rPr>
          <w:rFonts w:ascii="Times New Roman" w:hAnsi="Times New Roman"/>
          <w:sz w:val="24"/>
          <w:szCs w:val="24"/>
        </w:rPr>
      </w:pPr>
      <w:r w:rsidRPr="00C81CF3">
        <w:rPr>
          <w:rFonts w:ascii="Times New Roman" w:hAnsi="Times New Roman"/>
          <w:sz w:val="24"/>
          <w:szCs w:val="24"/>
        </w:rPr>
        <w:t>rozpoznawaniu przyczyn niepowodzeń edukacyjnych uczniów lub trudności w ich funkcjonowaniu, w tym barier i ograniczeń utrudniających funkcjonowanie ucznia i jego uczestnictwo w życiu szkoły lub placówki,</w:t>
      </w:r>
    </w:p>
    <w:p w14:paraId="7FF4ACE4" w14:textId="77777777" w:rsidR="00E91AA6" w:rsidRPr="00C81CF3" w:rsidRDefault="00E91AA6" w:rsidP="00E91AA6">
      <w:pPr>
        <w:pStyle w:val="Zwykytekst1"/>
        <w:numPr>
          <w:ilvl w:val="0"/>
          <w:numId w:val="223"/>
        </w:numPr>
        <w:ind w:left="0" w:hanging="22"/>
        <w:jc w:val="both"/>
        <w:rPr>
          <w:rFonts w:ascii="Times New Roman" w:hAnsi="Times New Roman"/>
          <w:sz w:val="24"/>
          <w:szCs w:val="24"/>
        </w:rPr>
      </w:pPr>
      <w:r w:rsidRPr="00C81CF3">
        <w:rPr>
          <w:rFonts w:ascii="Times New Roman" w:hAnsi="Times New Roman"/>
          <w:sz w:val="24"/>
          <w:szCs w:val="24"/>
        </w:rPr>
        <w:t>udzielaniu pomocy psychologiczno-pedagogicznej w bezpośredniej pracy z uczniem,</w:t>
      </w:r>
    </w:p>
    <w:p w14:paraId="6899B45E" w14:textId="77777777" w:rsidR="00E91AA6" w:rsidRPr="00C81CF3" w:rsidRDefault="00E91AA6" w:rsidP="00E91AA6">
      <w:pPr>
        <w:pStyle w:val="Zwykytekst1"/>
        <w:numPr>
          <w:ilvl w:val="0"/>
          <w:numId w:val="223"/>
        </w:numPr>
        <w:ind w:left="0" w:hanging="22"/>
        <w:jc w:val="both"/>
        <w:rPr>
          <w:rFonts w:ascii="Times New Roman" w:hAnsi="Times New Roman"/>
          <w:sz w:val="24"/>
          <w:szCs w:val="24"/>
        </w:rPr>
      </w:pPr>
      <w:r w:rsidRPr="00C81CF3">
        <w:rPr>
          <w:rFonts w:ascii="Times New Roman" w:hAnsi="Times New Roman"/>
          <w:sz w:val="24"/>
          <w:szCs w:val="24"/>
        </w:rPr>
        <w:t>dostosowaniu sposobów i metod pracy do indywidualnych potrzeb rozwojowych i edukacyjnych ucznia oraz jego możliwości psychofizycznych,</w:t>
      </w:r>
    </w:p>
    <w:p w14:paraId="6BA958A1" w14:textId="77777777" w:rsidR="00E91AA6" w:rsidRPr="00C81CF3" w:rsidRDefault="00E91AA6" w:rsidP="00E91AA6">
      <w:pPr>
        <w:pStyle w:val="Zwykytekst1"/>
        <w:numPr>
          <w:ilvl w:val="0"/>
          <w:numId w:val="223"/>
        </w:numPr>
        <w:ind w:left="0" w:hanging="22"/>
        <w:jc w:val="both"/>
        <w:rPr>
          <w:rFonts w:ascii="Times New Roman" w:hAnsi="Times New Roman"/>
          <w:sz w:val="24"/>
          <w:szCs w:val="24"/>
        </w:rPr>
      </w:pPr>
      <w:r w:rsidRPr="00C81CF3">
        <w:rPr>
          <w:rFonts w:ascii="Times New Roman" w:hAnsi="Times New Roman"/>
          <w:sz w:val="24"/>
          <w:szCs w:val="24"/>
        </w:rPr>
        <w:t>doborze metod, form kształcenia i środków dydaktycznych do potrzeb uczniów,</w:t>
      </w:r>
    </w:p>
    <w:p w14:paraId="5ABA1A90" w14:textId="77777777" w:rsidR="00E91AA6" w:rsidRPr="00C81CF3" w:rsidRDefault="00E91AA6" w:rsidP="00E91AA6">
      <w:pPr>
        <w:pStyle w:val="Zwykytekst1"/>
        <w:jc w:val="both"/>
        <w:rPr>
          <w:rFonts w:ascii="Times New Roman" w:hAnsi="Times New Roman"/>
          <w:sz w:val="24"/>
          <w:szCs w:val="24"/>
        </w:rPr>
      </w:pPr>
      <w:r w:rsidRPr="00C81CF3">
        <w:rPr>
          <w:rFonts w:ascii="Times New Roman" w:hAnsi="Times New Roman"/>
          <w:sz w:val="24"/>
          <w:szCs w:val="24"/>
        </w:rPr>
        <w:t>4. udzielanie pomocy psychologiczno-pedagogicznej uczniom, rodzicom uczniów i nauczycielom,</w:t>
      </w:r>
    </w:p>
    <w:p w14:paraId="3099ECBE" w14:textId="77777777" w:rsidR="00E91AA6" w:rsidRPr="00C81CF3" w:rsidRDefault="00E91AA6" w:rsidP="00E91AA6">
      <w:pPr>
        <w:pStyle w:val="Zwykytekst1"/>
        <w:jc w:val="both"/>
        <w:rPr>
          <w:rFonts w:ascii="Times New Roman" w:hAnsi="Times New Roman"/>
          <w:sz w:val="24"/>
          <w:szCs w:val="24"/>
        </w:rPr>
      </w:pPr>
      <w:r w:rsidRPr="00C81CF3">
        <w:rPr>
          <w:rFonts w:ascii="Times New Roman" w:hAnsi="Times New Roman"/>
          <w:sz w:val="24"/>
          <w:szCs w:val="24"/>
        </w:rPr>
        <w:t>5. współpraca, w zależności od potrzeb, z innymi podmiotami, o których mowa w [przepisach o organizacji i udzielaniu pomocy psychologiczno-pedagogicznej,</w:t>
      </w:r>
    </w:p>
    <w:p w14:paraId="1C1BF41E" w14:textId="77777777" w:rsidR="00E91AA6" w:rsidRPr="00C81CF3" w:rsidRDefault="00E91AA6" w:rsidP="00E91AA6">
      <w:pPr>
        <w:pStyle w:val="Zwykytekst1"/>
        <w:jc w:val="both"/>
        <w:rPr>
          <w:rFonts w:ascii="Times New Roman" w:hAnsi="Times New Roman"/>
          <w:sz w:val="24"/>
          <w:szCs w:val="24"/>
        </w:rPr>
      </w:pPr>
      <w:r w:rsidRPr="00C81CF3">
        <w:rPr>
          <w:rFonts w:ascii="Times New Roman" w:hAnsi="Times New Roman"/>
          <w:sz w:val="24"/>
          <w:szCs w:val="24"/>
        </w:rPr>
        <w:t>6. przedstawianie Radzie Pedagogicznej propozycji w zakresie doskonalenia zawodowego nauczycieli szkoły lub placówki mającego na celu podnoszenie jakości edukacji włączającej.</w:t>
      </w:r>
    </w:p>
    <w:p w14:paraId="7770D420" w14:textId="77777777" w:rsidR="00E91AA6" w:rsidRDefault="00E91AA6" w:rsidP="00E91AA6">
      <w:pPr>
        <w:pStyle w:val="Zwykytekst1"/>
        <w:jc w:val="center"/>
        <w:rPr>
          <w:rFonts w:ascii="Times New Roman" w:hAnsi="Times New Roman"/>
          <w:color w:val="FF0000"/>
          <w:sz w:val="24"/>
        </w:rPr>
      </w:pPr>
    </w:p>
    <w:p w14:paraId="3E86B66D" w14:textId="77777777" w:rsidR="00E91AA6" w:rsidRPr="00353198" w:rsidRDefault="00E91AA6" w:rsidP="00E91AA6">
      <w:pPr>
        <w:jc w:val="center"/>
        <w:rPr>
          <w:szCs w:val="24"/>
        </w:rPr>
      </w:pPr>
      <w:r w:rsidRPr="00353198">
        <w:rPr>
          <w:szCs w:val="24"/>
        </w:rPr>
        <w:t>§ 3</w:t>
      </w:r>
      <w:r>
        <w:rPr>
          <w:szCs w:val="24"/>
        </w:rPr>
        <w:t>6</w:t>
      </w:r>
      <w:r w:rsidRPr="00353198">
        <w:rPr>
          <w:szCs w:val="24"/>
        </w:rPr>
        <w:t>.</w:t>
      </w:r>
    </w:p>
    <w:p w14:paraId="51115587" w14:textId="77777777" w:rsidR="00ED10CC" w:rsidRPr="00353198" w:rsidRDefault="00ED10CC" w:rsidP="00166DB9">
      <w:pPr>
        <w:pStyle w:val="Tekstpodstawowy"/>
        <w:numPr>
          <w:ilvl w:val="6"/>
          <w:numId w:val="214"/>
        </w:numPr>
        <w:tabs>
          <w:tab w:val="clear" w:pos="426"/>
          <w:tab w:val="clear" w:pos="709"/>
          <w:tab w:val="clear" w:pos="2520"/>
        </w:tabs>
        <w:ind w:left="0" w:firstLine="0"/>
        <w:jc w:val="both"/>
        <w:rPr>
          <w:sz w:val="24"/>
        </w:rPr>
      </w:pPr>
      <w:r w:rsidRPr="00353198">
        <w:rPr>
          <w:sz w:val="24"/>
        </w:rPr>
        <w:t xml:space="preserve">W szkole działa psycholog szkolny, którego zadaniem jest udzielanie pomocy psychologiczno– pedagogicznej uczniom, którzy tej pomocy potrzebują. Zadania psychologa to w szczególności: </w:t>
      </w:r>
    </w:p>
    <w:p w14:paraId="210B0565" w14:textId="77777777" w:rsidR="00ED10CC" w:rsidRPr="00353198" w:rsidRDefault="00ED10CC" w:rsidP="00CD6C8B">
      <w:pPr>
        <w:pStyle w:val="NormalnyWeb"/>
        <w:spacing w:before="0" w:beforeAutospacing="0" w:after="0" w:afterAutospacing="0"/>
        <w:ind w:firstLine="284"/>
        <w:jc w:val="both"/>
      </w:pPr>
      <w:r w:rsidRPr="00353198">
        <w:t>1) Prowadzenie badań i działań diagnostycznych dotyczących uczniów, w tym diagnozowanie potencjalnych możliwości oraz wspieranie mocnych stron ucznia.</w:t>
      </w:r>
    </w:p>
    <w:p w14:paraId="3EDAB601" w14:textId="77777777" w:rsidR="00ED10CC" w:rsidRPr="00353198" w:rsidRDefault="00ED10CC" w:rsidP="00CD6C8B">
      <w:pPr>
        <w:pStyle w:val="NormalnyWeb"/>
        <w:spacing w:before="0" w:beforeAutospacing="0" w:after="0" w:afterAutospacing="0"/>
        <w:ind w:firstLine="284"/>
        <w:jc w:val="both"/>
      </w:pPr>
      <w:r w:rsidRPr="00353198">
        <w:lastRenderedPageBreak/>
        <w:t>2) Diagnozowanie sytuacji wychowawczych w celu wspierania rozwoju ucznia, określenia odpowiednich form pomocy psychologiczno-pedagogicznej, w tym działań profilaktycznych, mediacyjnych i interwencyjnych wobec uczniów, rodziców i nauczycieli.</w:t>
      </w:r>
    </w:p>
    <w:p w14:paraId="678514AF" w14:textId="77777777" w:rsidR="00ED10CC" w:rsidRPr="00353198" w:rsidRDefault="00ED10CC" w:rsidP="00CD6C8B">
      <w:pPr>
        <w:pStyle w:val="NormalnyWeb"/>
        <w:spacing w:before="0" w:beforeAutospacing="0" w:after="0" w:afterAutospacing="0"/>
        <w:ind w:firstLine="284"/>
        <w:jc w:val="both"/>
      </w:pPr>
      <w:r w:rsidRPr="00353198">
        <w:t>3) Organizowanie i prowadzenie różnych form pomocy psychologiczno-pedagogicznej dla uczniów, rodziców i nauczycieli.</w:t>
      </w:r>
    </w:p>
    <w:p w14:paraId="777772FC" w14:textId="77777777" w:rsidR="00ED10CC" w:rsidRPr="00353198" w:rsidRDefault="00ED10CC" w:rsidP="00CD6C8B">
      <w:pPr>
        <w:pStyle w:val="NormalnyWeb"/>
        <w:spacing w:before="0" w:beforeAutospacing="0" w:after="0" w:afterAutospacing="0"/>
        <w:ind w:firstLine="284"/>
        <w:jc w:val="both"/>
      </w:pPr>
      <w:r w:rsidRPr="00353198">
        <w:t>4) Zapewnienie uczniom doradztwa w zakresie wyboru kierunku kształcenia i zawodu.</w:t>
      </w:r>
    </w:p>
    <w:p w14:paraId="3C831F97" w14:textId="77777777" w:rsidR="00ED10CC" w:rsidRPr="00353198" w:rsidRDefault="00ED10CC" w:rsidP="00CD6C8B">
      <w:pPr>
        <w:pStyle w:val="NormalnyWeb"/>
        <w:spacing w:before="0" w:beforeAutospacing="0" w:after="0" w:afterAutospacing="0"/>
        <w:ind w:firstLine="284"/>
        <w:jc w:val="both"/>
      </w:pPr>
      <w:r w:rsidRPr="00353198">
        <w:t>5) Minimalizowanie skutków zaburzeń rozwojowych, zapobieganie zaburzeniom zachowania oraz inicjowanie różnych form pomocy wychowawczej w środowisku szkolnym i pozaszkolnym ucznia.</w:t>
      </w:r>
    </w:p>
    <w:p w14:paraId="0D5FA905" w14:textId="77777777" w:rsidR="00ED10CC" w:rsidRDefault="00ED10CC" w:rsidP="00CD6C8B">
      <w:pPr>
        <w:pStyle w:val="NormalnyWeb"/>
        <w:spacing w:before="0" w:beforeAutospacing="0" w:after="240" w:afterAutospacing="0"/>
        <w:ind w:firstLine="284"/>
        <w:jc w:val="both"/>
      </w:pPr>
      <w:r w:rsidRPr="00353198">
        <w:t>6) Wspieranie wychowawców klas oraz zespołów wychowawczych i innych zespołów problemowo-zadaniowych w działaniach profilaktyczno – wychowawczych wynikających z programu wychowawczo</w:t>
      </w:r>
      <w:r w:rsidR="00EC1E37" w:rsidRPr="00353198">
        <w:t>- profilaktycznego</w:t>
      </w:r>
      <w:r w:rsidRPr="00353198">
        <w:t xml:space="preserve"> szkoły.</w:t>
      </w:r>
    </w:p>
    <w:p w14:paraId="29E3CB08" w14:textId="77777777" w:rsidR="00ED10CC" w:rsidRPr="005A3011" w:rsidRDefault="00DE0B1B" w:rsidP="005A3011">
      <w:pPr>
        <w:spacing w:after="240" w:line="240" w:lineRule="auto"/>
        <w:jc w:val="center"/>
        <w:rPr>
          <w:szCs w:val="24"/>
        </w:rPr>
      </w:pPr>
      <w:r w:rsidRPr="005A3011">
        <w:rPr>
          <w:szCs w:val="24"/>
        </w:rPr>
        <w:t>§ 3</w:t>
      </w:r>
      <w:r w:rsidR="00E91AA6">
        <w:rPr>
          <w:szCs w:val="24"/>
        </w:rPr>
        <w:t>7</w:t>
      </w:r>
      <w:r w:rsidRPr="005A3011">
        <w:rPr>
          <w:szCs w:val="24"/>
        </w:rPr>
        <w:t>.</w:t>
      </w:r>
    </w:p>
    <w:p w14:paraId="22F0BDD0" w14:textId="77777777" w:rsidR="007233E2" w:rsidRPr="005A3011" w:rsidRDefault="00AF7534" w:rsidP="005A3011">
      <w:pPr>
        <w:numPr>
          <w:ilvl w:val="3"/>
          <w:numId w:val="180"/>
        </w:numPr>
        <w:tabs>
          <w:tab w:val="left" w:pos="397"/>
        </w:tabs>
        <w:spacing w:after="0" w:line="240" w:lineRule="auto"/>
        <w:ind w:left="0" w:firstLine="0"/>
        <w:jc w:val="both"/>
        <w:rPr>
          <w:szCs w:val="24"/>
        </w:rPr>
      </w:pPr>
      <w:r w:rsidRPr="005A3011">
        <w:rPr>
          <w:szCs w:val="24"/>
        </w:rPr>
        <w:t>W szkole działa logopeda, którego zadaniem jest stała współpraca z nauczycielami, pedagogiem szkolnym i rodzicami w celu udzielania uczniom pomocy w</w:t>
      </w:r>
      <w:r w:rsidR="007233E2" w:rsidRPr="005A3011">
        <w:rPr>
          <w:szCs w:val="24"/>
        </w:rPr>
        <w:t xml:space="preserve"> </w:t>
      </w:r>
      <w:r w:rsidRPr="005A3011">
        <w:rPr>
          <w:szCs w:val="24"/>
        </w:rPr>
        <w:t>zakresie likwidowania wad wymowy.</w:t>
      </w:r>
    </w:p>
    <w:p w14:paraId="08AE881E" w14:textId="77777777" w:rsidR="007233E2" w:rsidRPr="005A3011" w:rsidRDefault="00AF7534" w:rsidP="005A3011">
      <w:pPr>
        <w:numPr>
          <w:ilvl w:val="3"/>
          <w:numId w:val="180"/>
        </w:numPr>
        <w:tabs>
          <w:tab w:val="left" w:pos="397"/>
        </w:tabs>
        <w:spacing w:after="0" w:line="240" w:lineRule="auto"/>
        <w:ind w:left="0" w:firstLine="0"/>
        <w:jc w:val="both"/>
        <w:rPr>
          <w:szCs w:val="24"/>
        </w:rPr>
      </w:pPr>
      <w:r w:rsidRPr="005A3011">
        <w:rPr>
          <w:szCs w:val="24"/>
        </w:rPr>
        <w:t>Do zadań logopedy należy:</w:t>
      </w:r>
    </w:p>
    <w:p w14:paraId="2AA8992D" w14:textId="77777777" w:rsidR="007233E2" w:rsidRPr="005A3011" w:rsidRDefault="007233E2" w:rsidP="005A3011">
      <w:pPr>
        <w:tabs>
          <w:tab w:val="left" w:pos="397"/>
        </w:tabs>
        <w:spacing w:after="0" w:line="240" w:lineRule="auto"/>
        <w:jc w:val="both"/>
        <w:rPr>
          <w:szCs w:val="24"/>
        </w:rPr>
      </w:pPr>
      <w:r w:rsidRPr="005A3011">
        <w:rPr>
          <w:szCs w:val="24"/>
        </w:rPr>
        <w:tab/>
      </w:r>
      <w:r w:rsidR="00AF7534" w:rsidRPr="005A3011">
        <w:rPr>
          <w:szCs w:val="24"/>
        </w:rPr>
        <w:t>1) diagnozowanie logopedyczne poprzez:</w:t>
      </w:r>
    </w:p>
    <w:p w14:paraId="2109289E" w14:textId="77777777" w:rsidR="007233E2" w:rsidRPr="005A3011" w:rsidRDefault="00AF7534" w:rsidP="005A3011">
      <w:pPr>
        <w:tabs>
          <w:tab w:val="left" w:pos="397"/>
        </w:tabs>
        <w:spacing w:after="0" w:line="240" w:lineRule="auto"/>
        <w:jc w:val="both"/>
        <w:rPr>
          <w:szCs w:val="24"/>
        </w:rPr>
      </w:pPr>
      <w:r w:rsidRPr="005A3011">
        <w:rPr>
          <w:szCs w:val="24"/>
        </w:rPr>
        <w:t>a)</w:t>
      </w:r>
      <w:r w:rsidR="007233E2" w:rsidRPr="005A3011">
        <w:rPr>
          <w:szCs w:val="24"/>
        </w:rPr>
        <w:t xml:space="preserve"> </w:t>
      </w:r>
      <w:r w:rsidR="00492203">
        <w:rPr>
          <w:szCs w:val="24"/>
        </w:rPr>
        <w:t>badania wstępne uczniów klas pierwszych,</w:t>
      </w:r>
    </w:p>
    <w:p w14:paraId="776803FF" w14:textId="77777777" w:rsidR="007233E2" w:rsidRPr="005A3011" w:rsidRDefault="00AF7534" w:rsidP="005A3011">
      <w:pPr>
        <w:tabs>
          <w:tab w:val="left" w:pos="397"/>
        </w:tabs>
        <w:spacing w:after="0" w:line="240" w:lineRule="auto"/>
        <w:jc w:val="both"/>
        <w:rPr>
          <w:szCs w:val="24"/>
        </w:rPr>
      </w:pPr>
      <w:r w:rsidRPr="005A3011">
        <w:rPr>
          <w:szCs w:val="24"/>
        </w:rPr>
        <w:t>b)badania przesiewowe w celu ustalenia stanu mowy oraz poziomu rozwoju językowego uczniów,</w:t>
      </w:r>
    </w:p>
    <w:p w14:paraId="6C6E3C3A" w14:textId="77777777" w:rsidR="007233E2" w:rsidRPr="005A3011" w:rsidRDefault="00AF7534" w:rsidP="005A3011">
      <w:pPr>
        <w:tabs>
          <w:tab w:val="left" w:pos="397"/>
        </w:tabs>
        <w:spacing w:after="0" w:line="240" w:lineRule="auto"/>
        <w:jc w:val="both"/>
        <w:rPr>
          <w:szCs w:val="24"/>
        </w:rPr>
      </w:pPr>
      <w:r w:rsidRPr="005A3011">
        <w:rPr>
          <w:szCs w:val="24"/>
        </w:rPr>
        <w:t>c)</w:t>
      </w:r>
      <w:r w:rsidR="00513892">
        <w:rPr>
          <w:szCs w:val="24"/>
        </w:rPr>
        <w:t xml:space="preserve"> </w:t>
      </w:r>
      <w:r w:rsidRPr="005A3011">
        <w:rPr>
          <w:szCs w:val="24"/>
        </w:rPr>
        <w:t>badania kontrolne po zakończonej terapii;</w:t>
      </w:r>
    </w:p>
    <w:p w14:paraId="5C09812B" w14:textId="77777777" w:rsidR="00AF7534" w:rsidRPr="005A3011" w:rsidRDefault="007233E2" w:rsidP="005A3011">
      <w:pPr>
        <w:tabs>
          <w:tab w:val="left" w:pos="397"/>
        </w:tabs>
        <w:spacing w:after="0" w:line="240" w:lineRule="auto"/>
        <w:jc w:val="both"/>
        <w:rPr>
          <w:szCs w:val="24"/>
        </w:rPr>
      </w:pPr>
      <w:r w:rsidRPr="005A3011">
        <w:rPr>
          <w:szCs w:val="24"/>
        </w:rPr>
        <w:tab/>
      </w:r>
      <w:r w:rsidR="00AF7534" w:rsidRPr="005A3011">
        <w:rPr>
          <w:szCs w:val="24"/>
        </w:rPr>
        <w:t>2) prowadzenie zajęć logopedycznych dla uczniów w</w:t>
      </w:r>
      <w:r w:rsidR="005A3011">
        <w:rPr>
          <w:szCs w:val="24"/>
        </w:rPr>
        <w:t xml:space="preserve"> formie terapii indywidualnej i </w:t>
      </w:r>
      <w:r w:rsidR="00AF7534" w:rsidRPr="005A3011">
        <w:rPr>
          <w:szCs w:val="24"/>
        </w:rPr>
        <w:t>grupowej;</w:t>
      </w:r>
    </w:p>
    <w:p w14:paraId="73AD3173" w14:textId="77777777" w:rsidR="007233E2" w:rsidRPr="005A3011" w:rsidRDefault="007233E2" w:rsidP="005A3011">
      <w:pPr>
        <w:tabs>
          <w:tab w:val="left" w:pos="397"/>
        </w:tabs>
        <w:spacing w:after="0" w:line="240" w:lineRule="auto"/>
        <w:jc w:val="both"/>
        <w:rPr>
          <w:szCs w:val="24"/>
        </w:rPr>
      </w:pPr>
      <w:r w:rsidRPr="005A3011">
        <w:rPr>
          <w:szCs w:val="24"/>
        </w:rPr>
        <w:tab/>
      </w:r>
      <w:r w:rsidR="00AF7534" w:rsidRPr="005A3011">
        <w:rPr>
          <w:szCs w:val="24"/>
        </w:rPr>
        <w:t>3) udzielanie porad i konsultacji dla rodziców</w:t>
      </w:r>
      <w:r w:rsidR="00492203">
        <w:rPr>
          <w:szCs w:val="24"/>
        </w:rPr>
        <w:t xml:space="preserve"> </w:t>
      </w:r>
      <w:r w:rsidR="00AF7534" w:rsidRPr="005A3011">
        <w:rPr>
          <w:szCs w:val="24"/>
        </w:rPr>
        <w:t xml:space="preserve">i nauczycieli w zakresie stymulacji rozwoju mowy uczniów i eliminowania jej zaburzeń, </w:t>
      </w:r>
    </w:p>
    <w:p w14:paraId="564EF905" w14:textId="77777777" w:rsidR="007233E2" w:rsidRPr="005A3011" w:rsidRDefault="007233E2" w:rsidP="005A3011">
      <w:pPr>
        <w:tabs>
          <w:tab w:val="left" w:pos="397"/>
        </w:tabs>
        <w:spacing w:after="0" w:line="240" w:lineRule="auto"/>
        <w:jc w:val="both"/>
        <w:rPr>
          <w:szCs w:val="24"/>
        </w:rPr>
      </w:pPr>
      <w:r w:rsidRPr="005A3011">
        <w:rPr>
          <w:szCs w:val="24"/>
        </w:rPr>
        <w:tab/>
      </w:r>
      <w:r w:rsidR="00AF7534" w:rsidRPr="005A3011">
        <w:rPr>
          <w:szCs w:val="24"/>
        </w:rPr>
        <w:t>4) wspieranie nauczycieli i wychowawców i innych specjalistów w:</w:t>
      </w:r>
    </w:p>
    <w:p w14:paraId="2EB4128E" w14:textId="77777777" w:rsidR="007233E2" w:rsidRPr="005A3011" w:rsidRDefault="00AF7534" w:rsidP="005A3011">
      <w:pPr>
        <w:tabs>
          <w:tab w:val="left" w:pos="397"/>
        </w:tabs>
        <w:spacing w:after="0" w:line="240" w:lineRule="auto"/>
        <w:jc w:val="both"/>
        <w:rPr>
          <w:szCs w:val="24"/>
        </w:rPr>
      </w:pPr>
      <w:r w:rsidRPr="005A3011">
        <w:rPr>
          <w:szCs w:val="24"/>
        </w:rPr>
        <w:t>a)</w:t>
      </w:r>
      <w:r w:rsidR="00513892">
        <w:rPr>
          <w:szCs w:val="24"/>
        </w:rPr>
        <w:t xml:space="preserve"> </w:t>
      </w:r>
      <w:r w:rsidRPr="005A3011">
        <w:rPr>
          <w:szCs w:val="24"/>
        </w:rPr>
        <w:t>rozpoznawaniu indywidualnych potrzeb rozwojowych i edukacyjnych oraz możliwości psychofizycznych uczniów w celu określenia mocnych stron, predyspozycji, zainteresowań, uzdolnień uczniów oraz przyczyn niepowodzeń edukacyjny</w:t>
      </w:r>
      <w:r w:rsidR="005A3011">
        <w:rPr>
          <w:szCs w:val="24"/>
        </w:rPr>
        <w:t>ch lub trudności w </w:t>
      </w:r>
      <w:r w:rsidRPr="005A3011">
        <w:rPr>
          <w:szCs w:val="24"/>
        </w:rPr>
        <w:t>funkcjonowaniu uczniów, w tym barier i ograniczeń utrudni</w:t>
      </w:r>
      <w:r w:rsidR="005A3011">
        <w:rPr>
          <w:szCs w:val="24"/>
        </w:rPr>
        <w:t>ających funkcjonowanie ucznia i </w:t>
      </w:r>
      <w:r w:rsidRPr="005A3011">
        <w:rPr>
          <w:szCs w:val="24"/>
        </w:rPr>
        <w:t>jego uczestnictwo w życiu szkoły,</w:t>
      </w:r>
    </w:p>
    <w:p w14:paraId="4D388DFA" w14:textId="77777777" w:rsidR="00AF7534" w:rsidRDefault="00AF7534" w:rsidP="005A3011">
      <w:pPr>
        <w:tabs>
          <w:tab w:val="left" w:pos="397"/>
        </w:tabs>
        <w:spacing w:after="0" w:line="240" w:lineRule="auto"/>
        <w:jc w:val="both"/>
        <w:rPr>
          <w:szCs w:val="24"/>
        </w:rPr>
      </w:pPr>
      <w:r w:rsidRPr="005A3011">
        <w:rPr>
          <w:szCs w:val="24"/>
        </w:rPr>
        <w:t>b)</w:t>
      </w:r>
      <w:r w:rsidR="00513892">
        <w:rPr>
          <w:szCs w:val="24"/>
        </w:rPr>
        <w:t xml:space="preserve"> </w:t>
      </w:r>
      <w:r w:rsidRPr="005A3011">
        <w:rPr>
          <w:szCs w:val="24"/>
        </w:rPr>
        <w:t xml:space="preserve">udzielaniu pomocy psychologiczno </w:t>
      </w:r>
      <w:r w:rsidR="005A3011">
        <w:rPr>
          <w:szCs w:val="24"/>
        </w:rPr>
        <w:t>–</w:t>
      </w:r>
      <w:r w:rsidRPr="005A3011">
        <w:rPr>
          <w:szCs w:val="24"/>
        </w:rPr>
        <w:t>pedagogiczn</w:t>
      </w:r>
      <w:r w:rsidR="007233E2" w:rsidRPr="005A3011">
        <w:rPr>
          <w:szCs w:val="24"/>
        </w:rPr>
        <w:t>ej</w:t>
      </w:r>
    </w:p>
    <w:p w14:paraId="0DAB9919" w14:textId="77777777" w:rsidR="005A3011" w:rsidRDefault="005A3011" w:rsidP="005A3011">
      <w:pPr>
        <w:tabs>
          <w:tab w:val="left" w:pos="397"/>
        </w:tabs>
        <w:spacing w:after="0" w:line="240" w:lineRule="auto"/>
        <w:jc w:val="both"/>
        <w:rPr>
          <w:szCs w:val="24"/>
        </w:rPr>
      </w:pPr>
    </w:p>
    <w:p w14:paraId="0B1D0F6E" w14:textId="77777777" w:rsidR="007233E2" w:rsidRPr="00353198" w:rsidRDefault="007233E2" w:rsidP="00300335">
      <w:pPr>
        <w:spacing w:after="240" w:line="240" w:lineRule="auto"/>
        <w:jc w:val="center"/>
        <w:rPr>
          <w:szCs w:val="24"/>
        </w:rPr>
      </w:pPr>
      <w:r w:rsidRPr="00353198">
        <w:rPr>
          <w:szCs w:val="24"/>
        </w:rPr>
        <w:t>§ 3</w:t>
      </w:r>
      <w:r w:rsidR="00E91AA6">
        <w:rPr>
          <w:szCs w:val="24"/>
        </w:rPr>
        <w:t>8</w:t>
      </w:r>
      <w:r w:rsidRPr="00353198">
        <w:rPr>
          <w:szCs w:val="24"/>
        </w:rPr>
        <w:t>.</w:t>
      </w:r>
    </w:p>
    <w:p w14:paraId="74E59D0A" w14:textId="77777777" w:rsidR="000557E5" w:rsidRPr="00353198" w:rsidRDefault="000557E5" w:rsidP="00AF7534">
      <w:pPr>
        <w:numPr>
          <w:ilvl w:val="3"/>
          <w:numId w:val="221"/>
        </w:numPr>
        <w:tabs>
          <w:tab w:val="left" w:pos="397"/>
        </w:tabs>
        <w:spacing w:after="0" w:line="240" w:lineRule="auto"/>
        <w:ind w:left="0" w:firstLine="0"/>
        <w:rPr>
          <w:szCs w:val="24"/>
        </w:rPr>
      </w:pPr>
      <w:r w:rsidRPr="00353198">
        <w:rPr>
          <w:szCs w:val="24"/>
        </w:rPr>
        <w:t xml:space="preserve">W szkole działa bibliotekarz szkolny, do którego zadań należą: </w:t>
      </w:r>
    </w:p>
    <w:p w14:paraId="27C67DAC" w14:textId="77777777" w:rsidR="00DE0B1B" w:rsidRPr="00353198" w:rsidRDefault="00DE0B1B" w:rsidP="00CD6C8B">
      <w:pPr>
        <w:pStyle w:val="Tekstpodstawowy"/>
        <w:numPr>
          <w:ilvl w:val="0"/>
          <w:numId w:val="15"/>
        </w:numPr>
        <w:tabs>
          <w:tab w:val="clear" w:pos="426"/>
          <w:tab w:val="clear" w:pos="709"/>
          <w:tab w:val="clear" w:pos="786"/>
        </w:tabs>
        <w:ind w:left="0" w:firstLine="284"/>
        <w:jc w:val="both"/>
        <w:rPr>
          <w:sz w:val="24"/>
        </w:rPr>
      </w:pPr>
      <w:r w:rsidRPr="00353198">
        <w:rPr>
          <w:sz w:val="24"/>
        </w:rPr>
        <w:t>gromadzenie i udostępnianie zbiorów,</w:t>
      </w:r>
    </w:p>
    <w:p w14:paraId="04CFFED6" w14:textId="77777777" w:rsidR="00DE0B1B" w:rsidRPr="00353198" w:rsidRDefault="00DE0B1B" w:rsidP="00CD6C8B">
      <w:pPr>
        <w:pStyle w:val="Tekstpodstawowy"/>
        <w:numPr>
          <w:ilvl w:val="0"/>
          <w:numId w:val="15"/>
        </w:numPr>
        <w:tabs>
          <w:tab w:val="clear" w:pos="426"/>
          <w:tab w:val="clear" w:pos="709"/>
          <w:tab w:val="clear" w:pos="786"/>
        </w:tabs>
        <w:ind w:left="0" w:firstLine="284"/>
        <w:jc w:val="both"/>
        <w:rPr>
          <w:sz w:val="24"/>
        </w:rPr>
      </w:pPr>
      <w:r w:rsidRPr="00353198">
        <w:rPr>
          <w:sz w:val="24"/>
        </w:rPr>
        <w:t>opracowanie biblioteczne zbiorów,</w:t>
      </w:r>
    </w:p>
    <w:p w14:paraId="3A7018EE" w14:textId="77777777" w:rsidR="00DE0B1B" w:rsidRPr="00353198" w:rsidRDefault="00DE0B1B" w:rsidP="00CD6C8B">
      <w:pPr>
        <w:pStyle w:val="Tekstpodstawowy"/>
        <w:numPr>
          <w:ilvl w:val="0"/>
          <w:numId w:val="15"/>
        </w:numPr>
        <w:tabs>
          <w:tab w:val="clear" w:pos="426"/>
          <w:tab w:val="clear" w:pos="709"/>
          <w:tab w:val="clear" w:pos="786"/>
        </w:tabs>
        <w:ind w:left="0" w:firstLine="284"/>
        <w:jc w:val="both"/>
        <w:rPr>
          <w:sz w:val="24"/>
        </w:rPr>
      </w:pPr>
      <w:r w:rsidRPr="00353198">
        <w:rPr>
          <w:sz w:val="24"/>
        </w:rPr>
        <w:t>selekcja zbiorów,</w:t>
      </w:r>
    </w:p>
    <w:p w14:paraId="79793D59" w14:textId="77777777" w:rsidR="00DE0B1B" w:rsidRPr="00353198" w:rsidRDefault="00DE0B1B" w:rsidP="00CD6C8B">
      <w:pPr>
        <w:pStyle w:val="Tekstpodstawowy"/>
        <w:numPr>
          <w:ilvl w:val="0"/>
          <w:numId w:val="15"/>
        </w:numPr>
        <w:tabs>
          <w:tab w:val="clear" w:pos="426"/>
          <w:tab w:val="clear" w:pos="709"/>
          <w:tab w:val="clear" w:pos="786"/>
        </w:tabs>
        <w:ind w:left="0" w:firstLine="284"/>
        <w:jc w:val="both"/>
        <w:rPr>
          <w:sz w:val="24"/>
        </w:rPr>
      </w:pPr>
      <w:r w:rsidRPr="00353198">
        <w:rPr>
          <w:sz w:val="24"/>
        </w:rPr>
        <w:t>konserwacja zbiorów,</w:t>
      </w:r>
    </w:p>
    <w:p w14:paraId="3B3365D6" w14:textId="77777777" w:rsidR="00DE0B1B" w:rsidRPr="00353198" w:rsidRDefault="00DE0B1B" w:rsidP="00CD6C8B">
      <w:pPr>
        <w:pStyle w:val="Tekstpodstawowy"/>
        <w:numPr>
          <w:ilvl w:val="0"/>
          <w:numId w:val="15"/>
        </w:numPr>
        <w:tabs>
          <w:tab w:val="clear" w:pos="426"/>
          <w:tab w:val="clear" w:pos="709"/>
          <w:tab w:val="clear" w:pos="786"/>
        </w:tabs>
        <w:ind w:left="0" w:firstLine="284"/>
        <w:jc w:val="both"/>
        <w:rPr>
          <w:sz w:val="24"/>
        </w:rPr>
      </w:pPr>
      <w:r w:rsidRPr="00353198">
        <w:rPr>
          <w:sz w:val="24"/>
        </w:rPr>
        <w:t>gromadzenie, wypożyczanie i udostępnianie uczniom podręczników, materiałów edukacyjnych oraz przekazywanie materiałów ćwiczeniowych - szczegółowe zasady określa odrębny regulamin,</w:t>
      </w:r>
    </w:p>
    <w:p w14:paraId="3DD688CD" w14:textId="77777777" w:rsidR="00DE0B1B" w:rsidRPr="00353198" w:rsidRDefault="00DE0B1B" w:rsidP="00CD6C8B">
      <w:pPr>
        <w:pStyle w:val="Tekstpodstawowy"/>
        <w:numPr>
          <w:ilvl w:val="0"/>
          <w:numId w:val="15"/>
        </w:numPr>
        <w:tabs>
          <w:tab w:val="clear" w:pos="426"/>
          <w:tab w:val="clear" w:pos="709"/>
          <w:tab w:val="clear" w:pos="786"/>
        </w:tabs>
        <w:ind w:left="0" w:firstLine="284"/>
        <w:jc w:val="both"/>
        <w:rPr>
          <w:sz w:val="24"/>
        </w:rPr>
      </w:pPr>
      <w:r w:rsidRPr="00353198">
        <w:rPr>
          <w:sz w:val="24"/>
        </w:rPr>
        <w:t>tworzenie warunków do poszukiwania, porządkowania</w:t>
      </w:r>
      <w:r w:rsidR="007B0B5E">
        <w:rPr>
          <w:sz w:val="24"/>
        </w:rPr>
        <w:t xml:space="preserve"> i wykorzystywania informacji z </w:t>
      </w:r>
      <w:r w:rsidRPr="00353198">
        <w:rPr>
          <w:sz w:val="24"/>
        </w:rPr>
        <w:t>różnych źródeł oraz efektywnego posługiwania się technologią informacyjną,</w:t>
      </w:r>
    </w:p>
    <w:p w14:paraId="6A4AF3F1" w14:textId="77777777" w:rsidR="00DE0B1B" w:rsidRPr="00353198" w:rsidRDefault="00DE0B1B" w:rsidP="00CD6C8B">
      <w:pPr>
        <w:pStyle w:val="Tekstpodstawowy"/>
        <w:numPr>
          <w:ilvl w:val="0"/>
          <w:numId w:val="15"/>
        </w:numPr>
        <w:tabs>
          <w:tab w:val="clear" w:pos="426"/>
          <w:tab w:val="clear" w:pos="709"/>
          <w:tab w:val="clear" w:pos="786"/>
        </w:tabs>
        <w:ind w:left="0" w:firstLine="284"/>
        <w:jc w:val="both"/>
        <w:rPr>
          <w:sz w:val="24"/>
        </w:rPr>
      </w:pPr>
      <w:r w:rsidRPr="00353198">
        <w:rPr>
          <w:sz w:val="24"/>
        </w:rPr>
        <w:t>rozbudzanie i rozwijanie indywidualnych zainteresowań uczniów oraz wyrabianie i pogłębianie u uczniów nawyku czytania i uczenia się,</w:t>
      </w:r>
    </w:p>
    <w:p w14:paraId="587D4BBA" w14:textId="77777777" w:rsidR="00DE0B1B" w:rsidRPr="00353198" w:rsidRDefault="00DE0B1B" w:rsidP="00CD6C8B">
      <w:pPr>
        <w:pStyle w:val="Tekstpodstawowy"/>
        <w:numPr>
          <w:ilvl w:val="0"/>
          <w:numId w:val="15"/>
        </w:numPr>
        <w:tabs>
          <w:tab w:val="clear" w:pos="426"/>
          <w:tab w:val="clear" w:pos="709"/>
          <w:tab w:val="clear" w:pos="786"/>
        </w:tabs>
        <w:ind w:left="0" w:firstLine="284"/>
        <w:jc w:val="both"/>
        <w:rPr>
          <w:sz w:val="24"/>
        </w:rPr>
      </w:pPr>
      <w:r w:rsidRPr="00353198">
        <w:rPr>
          <w:sz w:val="24"/>
        </w:rPr>
        <w:lastRenderedPageBreak/>
        <w:t>organizowanie różnorodnych działań rozwijających wrażliwość kulturową i społeczną,</w:t>
      </w:r>
    </w:p>
    <w:p w14:paraId="59CEFCFB" w14:textId="77777777" w:rsidR="00DE0B1B" w:rsidRPr="00353198" w:rsidRDefault="00DE0B1B" w:rsidP="00CD6C8B">
      <w:pPr>
        <w:pStyle w:val="Tekstpodstawowy"/>
        <w:numPr>
          <w:ilvl w:val="0"/>
          <w:numId w:val="15"/>
        </w:numPr>
        <w:tabs>
          <w:tab w:val="clear" w:pos="426"/>
          <w:tab w:val="clear" w:pos="709"/>
          <w:tab w:val="clear" w:pos="786"/>
        </w:tabs>
        <w:ind w:left="0" w:firstLine="284"/>
        <w:jc w:val="both"/>
        <w:rPr>
          <w:sz w:val="24"/>
        </w:rPr>
      </w:pPr>
      <w:r w:rsidRPr="00353198">
        <w:rPr>
          <w:sz w:val="24"/>
        </w:rPr>
        <w:t>planowanie pracy biblioteki,</w:t>
      </w:r>
    </w:p>
    <w:p w14:paraId="74CBFDED" w14:textId="77777777" w:rsidR="00DE0B1B" w:rsidRPr="00353198" w:rsidRDefault="00DE0B1B" w:rsidP="007B0B5E">
      <w:pPr>
        <w:pStyle w:val="Tekstpodstawowy"/>
        <w:numPr>
          <w:ilvl w:val="0"/>
          <w:numId w:val="15"/>
        </w:numPr>
        <w:tabs>
          <w:tab w:val="clear" w:pos="426"/>
          <w:tab w:val="clear" w:pos="709"/>
          <w:tab w:val="clear" w:pos="786"/>
        </w:tabs>
        <w:ind w:left="0" w:firstLine="284"/>
        <w:jc w:val="both"/>
        <w:rPr>
          <w:sz w:val="24"/>
        </w:rPr>
      </w:pPr>
      <w:r w:rsidRPr="00353198">
        <w:rPr>
          <w:sz w:val="24"/>
        </w:rPr>
        <w:t>uzgadnianie stanu majątkowego z księgowością,</w:t>
      </w:r>
    </w:p>
    <w:p w14:paraId="50D957A5" w14:textId="77777777" w:rsidR="00DE0B1B" w:rsidRPr="00353198" w:rsidRDefault="00DE0B1B" w:rsidP="007B0B5E">
      <w:pPr>
        <w:pStyle w:val="Tekstpodstawowy"/>
        <w:numPr>
          <w:ilvl w:val="0"/>
          <w:numId w:val="15"/>
        </w:numPr>
        <w:tabs>
          <w:tab w:val="clear" w:pos="426"/>
          <w:tab w:val="clear" w:pos="709"/>
          <w:tab w:val="clear" w:pos="786"/>
        </w:tabs>
        <w:ind w:left="0" w:firstLine="284"/>
        <w:jc w:val="both"/>
        <w:rPr>
          <w:sz w:val="24"/>
        </w:rPr>
      </w:pPr>
      <w:r w:rsidRPr="00353198">
        <w:rPr>
          <w:sz w:val="24"/>
        </w:rPr>
        <w:t xml:space="preserve"> sprawozdawczość z pracy biblioteki,</w:t>
      </w:r>
    </w:p>
    <w:p w14:paraId="3D043A2C" w14:textId="77777777" w:rsidR="00DE0B1B" w:rsidRPr="00353198" w:rsidRDefault="00DE0B1B" w:rsidP="007B0B5E">
      <w:pPr>
        <w:pStyle w:val="Tekstpodstawowy"/>
        <w:numPr>
          <w:ilvl w:val="0"/>
          <w:numId w:val="15"/>
        </w:numPr>
        <w:tabs>
          <w:tab w:val="clear" w:pos="426"/>
          <w:tab w:val="clear" w:pos="709"/>
          <w:tab w:val="clear" w:pos="786"/>
        </w:tabs>
        <w:ind w:left="0" w:firstLine="284"/>
        <w:jc w:val="both"/>
        <w:rPr>
          <w:sz w:val="24"/>
        </w:rPr>
      </w:pPr>
      <w:r w:rsidRPr="00353198">
        <w:rPr>
          <w:sz w:val="24"/>
        </w:rPr>
        <w:t xml:space="preserve"> ponoszenie odpowiedzialności materialnej za zbiory,</w:t>
      </w:r>
    </w:p>
    <w:p w14:paraId="66386CAB" w14:textId="77777777" w:rsidR="00DE0B1B" w:rsidRPr="00353198" w:rsidRDefault="00DE0B1B" w:rsidP="007B0B5E">
      <w:pPr>
        <w:pStyle w:val="Tekstpodstawowy"/>
        <w:numPr>
          <w:ilvl w:val="0"/>
          <w:numId w:val="15"/>
        </w:numPr>
        <w:tabs>
          <w:tab w:val="clear" w:pos="426"/>
          <w:tab w:val="clear" w:pos="709"/>
          <w:tab w:val="clear" w:pos="786"/>
        </w:tabs>
        <w:ind w:left="0" w:firstLine="284"/>
        <w:jc w:val="both"/>
        <w:rPr>
          <w:sz w:val="24"/>
        </w:rPr>
      </w:pPr>
      <w:r w:rsidRPr="00353198">
        <w:rPr>
          <w:sz w:val="24"/>
        </w:rPr>
        <w:t xml:space="preserve"> prowadzenie dokumentacji pracy biblioteki,</w:t>
      </w:r>
    </w:p>
    <w:p w14:paraId="1DADCF4A" w14:textId="77777777" w:rsidR="00DE0B1B" w:rsidRPr="00353198" w:rsidRDefault="00DE0B1B" w:rsidP="007B0B5E">
      <w:pPr>
        <w:pStyle w:val="Tekstpodstawowy"/>
        <w:numPr>
          <w:ilvl w:val="0"/>
          <w:numId w:val="15"/>
        </w:numPr>
        <w:tabs>
          <w:tab w:val="clear" w:pos="426"/>
          <w:tab w:val="clear" w:pos="709"/>
          <w:tab w:val="clear" w:pos="786"/>
        </w:tabs>
        <w:ind w:left="0" w:firstLine="284"/>
        <w:jc w:val="both"/>
        <w:rPr>
          <w:sz w:val="24"/>
        </w:rPr>
      </w:pPr>
      <w:r w:rsidRPr="00353198">
        <w:rPr>
          <w:sz w:val="24"/>
        </w:rPr>
        <w:t xml:space="preserve"> współpraca z nauczycielami i rodzicami w zakresie upowszechniania czytelnictwa,</w:t>
      </w:r>
    </w:p>
    <w:p w14:paraId="2FF60454" w14:textId="77777777" w:rsidR="00DE0B1B" w:rsidRPr="00353198" w:rsidRDefault="00DE0B1B" w:rsidP="007B0B5E">
      <w:pPr>
        <w:pStyle w:val="Tekstpodstawowy"/>
        <w:numPr>
          <w:ilvl w:val="0"/>
          <w:numId w:val="15"/>
        </w:numPr>
        <w:tabs>
          <w:tab w:val="clear" w:pos="426"/>
          <w:tab w:val="clear" w:pos="709"/>
          <w:tab w:val="clear" w:pos="786"/>
        </w:tabs>
        <w:ind w:left="0" w:firstLine="284"/>
        <w:jc w:val="both"/>
        <w:rPr>
          <w:sz w:val="24"/>
        </w:rPr>
      </w:pPr>
      <w:r w:rsidRPr="00353198">
        <w:rPr>
          <w:sz w:val="24"/>
        </w:rPr>
        <w:t xml:space="preserve"> prowadzenie zajęć informacyjno – czytelniczych.</w:t>
      </w:r>
    </w:p>
    <w:p w14:paraId="0C10D812" w14:textId="77777777" w:rsidR="00CD6C8B" w:rsidRPr="00353198" w:rsidRDefault="00DE0B1B" w:rsidP="007B0B5E">
      <w:pPr>
        <w:pStyle w:val="Tekstpodstawowy"/>
        <w:numPr>
          <w:ilvl w:val="0"/>
          <w:numId w:val="15"/>
        </w:numPr>
        <w:tabs>
          <w:tab w:val="clear" w:pos="426"/>
          <w:tab w:val="clear" w:pos="709"/>
          <w:tab w:val="clear" w:pos="786"/>
        </w:tabs>
        <w:spacing w:after="240"/>
        <w:ind w:left="0" w:firstLine="284"/>
        <w:jc w:val="both"/>
        <w:rPr>
          <w:sz w:val="24"/>
        </w:rPr>
      </w:pPr>
      <w:r w:rsidRPr="00353198">
        <w:rPr>
          <w:sz w:val="24"/>
        </w:rPr>
        <w:t xml:space="preserve"> przedstawianie Radzie Pedagogicznej dwa razy w roku informacji o stanie czytelnictwa poszczególnych klas.</w:t>
      </w:r>
    </w:p>
    <w:p w14:paraId="7D3DDDF0" w14:textId="77777777" w:rsidR="00ED10CC" w:rsidRPr="00353198" w:rsidRDefault="00ED10CC" w:rsidP="00300335">
      <w:pPr>
        <w:jc w:val="center"/>
        <w:rPr>
          <w:szCs w:val="24"/>
        </w:rPr>
      </w:pPr>
      <w:r w:rsidRPr="00353198">
        <w:rPr>
          <w:szCs w:val="24"/>
        </w:rPr>
        <w:t xml:space="preserve">§ </w:t>
      </w:r>
      <w:r w:rsidR="00B82F6F" w:rsidRPr="00353198">
        <w:rPr>
          <w:szCs w:val="24"/>
        </w:rPr>
        <w:t>3</w:t>
      </w:r>
      <w:r w:rsidR="00E91AA6">
        <w:rPr>
          <w:szCs w:val="24"/>
        </w:rPr>
        <w:t>9</w:t>
      </w:r>
      <w:r w:rsidRPr="00353198">
        <w:rPr>
          <w:szCs w:val="24"/>
        </w:rPr>
        <w:t>.</w:t>
      </w:r>
    </w:p>
    <w:p w14:paraId="49783141" w14:textId="77777777" w:rsidR="00ED10CC" w:rsidRPr="00814674" w:rsidRDefault="00ED10CC" w:rsidP="00300335">
      <w:pPr>
        <w:spacing w:after="0" w:line="240" w:lineRule="auto"/>
        <w:jc w:val="center"/>
        <w:rPr>
          <w:rFonts w:eastAsia="Arial Unicode MS"/>
          <w:b/>
          <w:bCs/>
          <w:sz w:val="26"/>
          <w:szCs w:val="26"/>
        </w:rPr>
      </w:pPr>
      <w:r w:rsidRPr="00814674">
        <w:rPr>
          <w:rFonts w:eastAsia="Arial Unicode MS"/>
          <w:b/>
          <w:bCs/>
          <w:sz w:val="26"/>
          <w:szCs w:val="26"/>
        </w:rPr>
        <w:t>Bezpieczeństwo i opieka</w:t>
      </w:r>
    </w:p>
    <w:p w14:paraId="23066833" w14:textId="77777777" w:rsidR="00ED10CC" w:rsidRPr="00353198" w:rsidRDefault="00ED10CC" w:rsidP="00300335">
      <w:pPr>
        <w:spacing w:after="0" w:line="240" w:lineRule="auto"/>
        <w:jc w:val="center"/>
        <w:rPr>
          <w:rFonts w:eastAsia="Arial Unicode MS"/>
          <w:b/>
          <w:sz w:val="28"/>
          <w:szCs w:val="28"/>
        </w:rPr>
      </w:pPr>
    </w:p>
    <w:p w14:paraId="47D84159" w14:textId="77777777" w:rsidR="00ED10CC" w:rsidRPr="00353198" w:rsidRDefault="00ED10CC" w:rsidP="00E803EA">
      <w:pPr>
        <w:numPr>
          <w:ilvl w:val="0"/>
          <w:numId w:val="102"/>
        </w:numPr>
        <w:tabs>
          <w:tab w:val="clear" w:pos="720"/>
        </w:tabs>
        <w:spacing w:after="0" w:line="240" w:lineRule="auto"/>
        <w:ind w:left="0" w:firstLine="0"/>
        <w:jc w:val="both"/>
        <w:rPr>
          <w:rFonts w:eastAsia="Arial Unicode MS"/>
        </w:rPr>
      </w:pPr>
      <w:r w:rsidRPr="00353198">
        <w:rPr>
          <w:rFonts w:eastAsia="Arial Unicode MS"/>
        </w:rPr>
        <w:t>W celu zapewnienia bezpieczeństwa, ochrony przed przemocą, uzależnieniami, demoralizacją oraz innymi przejawami patologii społecznej w obiekcie szkolnym o wejściu lub wyjściu z budynku decyduje pracownik szkoły (nauczyciel pełniący dyżur</w:t>
      </w:r>
      <w:r w:rsidR="002369E5">
        <w:rPr>
          <w:rFonts w:eastAsia="Arial Unicode MS"/>
        </w:rPr>
        <w:t xml:space="preserve"> lub</w:t>
      </w:r>
      <w:r w:rsidR="00EC1E37" w:rsidRPr="00353198">
        <w:rPr>
          <w:rFonts w:eastAsia="Arial Unicode MS"/>
        </w:rPr>
        <w:t xml:space="preserve"> </w:t>
      </w:r>
      <w:r w:rsidRPr="00353198">
        <w:rPr>
          <w:rFonts w:eastAsia="Arial Unicode MS"/>
        </w:rPr>
        <w:t>inny nauczyciel), mający prawo zatrzymania wszystkich osób. Pracownicy obsługi monitorują wejścia i wyjścia wszystkich osób z zewnątrz.</w:t>
      </w:r>
    </w:p>
    <w:p w14:paraId="4E4FBE7C" w14:textId="77777777" w:rsidR="00ED10CC" w:rsidRPr="00353198" w:rsidRDefault="00EC1E37" w:rsidP="00E803EA">
      <w:pPr>
        <w:numPr>
          <w:ilvl w:val="0"/>
          <w:numId w:val="102"/>
        </w:numPr>
        <w:tabs>
          <w:tab w:val="clear" w:pos="720"/>
        </w:tabs>
        <w:spacing w:after="0" w:line="240" w:lineRule="auto"/>
        <w:ind w:left="0" w:firstLine="0"/>
        <w:jc w:val="both"/>
        <w:rPr>
          <w:rFonts w:eastAsia="Arial Unicode MS"/>
        </w:rPr>
      </w:pPr>
      <w:r w:rsidRPr="00353198">
        <w:rPr>
          <w:rFonts w:eastAsia="Arial Unicode MS"/>
        </w:rPr>
        <w:t>P</w:t>
      </w:r>
      <w:r w:rsidR="00ED10CC" w:rsidRPr="00353198">
        <w:rPr>
          <w:rFonts w:eastAsia="Arial Unicode MS"/>
        </w:rPr>
        <w:t xml:space="preserve">racownikowi szkoły nie wolno wpuścić do budynku (wypuścić z budynku) osób, co do których nie ma pewności ich poprawnego zachowania. O zatrzymaniu pracownik szkoły ma obowiązek natychmiast powiadomić dyrektora </w:t>
      </w:r>
      <w:r w:rsidRPr="00353198">
        <w:rPr>
          <w:rFonts w:eastAsia="Arial Unicode MS"/>
        </w:rPr>
        <w:t>bądź wicedyrektora szkoły</w:t>
      </w:r>
      <w:r w:rsidR="00ED10CC" w:rsidRPr="00353198">
        <w:rPr>
          <w:rFonts w:eastAsia="Arial Unicode MS"/>
        </w:rPr>
        <w:t>.</w:t>
      </w:r>
    </w:p>
    <w:p w14:paraId="644B7C01" w14:textId="77777777" w:rsidR="00ED10CC" w:rsidRPr="00353198" w:rsidRDefault="00ED10CC" w:rsidP="00E803EA">
      <w:pPr>
        <w:numPr>
          <w:ilvl w:val="0"/>
          <w:numId w:val="102"/>
        </w:numPr>
        <w:tabs>
          <w:tab w:val="clear" w:pos="720"/>
        </w:tabs>
        <w:spacing w:after="0" w:line="240" w:lineRule="auto"/>
        <w:ind w:left="0" w:firstLine="0"/>
        <w:jc w:val="both"/>
        <w:rPr>
          <w:rFonts w:eastAsia="Arial Unicode MS"/>
        </w:rPr>
      </w:pPr>
      <w:r w:rsidRPr="00353198">
        <w:rPr>
          <w:rFonts w:eastAsia="Arial Unicode MS"/>
        </w:rPr>
        <w:t xml:space="preserve">W celu zapewnienia bezpieczeństwa i porządku podczas zajęć w obiektach sportowych wszystkie drzwi wewnętrzne hali sportowej oraz szatnie powinny być zamknięte. </w:t>
      </w:r>
    </w:p>
    <w:p w14:paraId="3EE10DDA" w14:textId="77777777" w:rsidR="00ED10CC" w:rsidRPr="00353198" w:rsidRDefault="00ED10CC" w:rsidP="00E803EA">
      <w:pPr>
        <w:numPr>
          <w:ilvl w:val="0"/>
          <w:numId w:val="102"/>
        </w:numPr>
        <w:tabs>
          <w:tab w:val="clear" w:pos="720"/>
        </w:tabs>
        <w:spacing w:after="0" w:line="240" w:lineRule="auto"/>
        <w:ind w:left="0" w:firstLine="0"/>
        <w:jc w:val="both"/>
        <w:rPr>
          <w:rFonts w:eastAsia="Arial Unicode MS"/>
        </w:rPr>
      </w:pPr>
      <w:r w:rsidRPr="00353198">
        <w:rPr>
          <w:rFonts w:eastAsia="Arial Unicode MS"/>
        </w:rPr>
        <w:t xml:space="preserve">Nauczyciel wychowania fizycznego osobiście przyprowadza uczniów z części dydaktycznej budynku zespołu i odprowadza ich po zajęciach do szatni, sprawując nad nimi opiekę. Nauczyciel po wyjściu z szatni ostatniego ucznia, zamyka pomieszczenie. </w:t>
      </w:r>
    </w:p>
    <w:p w14:paraId="5ADD35B7" w14:textId="77777777" w:rsidR="00ED10CC" w:rsidRPr="00353198" w:rsidRDefault="00ED10CC" w:rsidP="00E803EA">
      <w:pPr>
        <w:numPr>
          <w:ilvl w:val="0"/>
          <w:numId w:val="102"/>
        </w:numPr>
        <w:tabs>
          <w:tab w:val="clear" w:pos="720"/>
        </w:tabs>
        <w:spacing w:after="0" w:line="240" w:lineRule="auto"/>
        <w:ind w:left="0" w:firstLine="0"/>
        <w:jc w:val="both"/>
        <w:rPr>
          <w:rFonts w:eastAsia="Arial Unicode MS"/>
        </w:rPr>
      </w:pPr>
      <w:r w:rsidRPr="00353198">
        <w:rPr>
          <w:rFonts w:eastAsia="Arial Unicode MS"/>
        </w:rPr>
        <w:t>Uczniom nie wolno samodzielnie przebywać w obiektach sportowych.</w:t>
      </w:r>
    </w:p>
    <w:p w14:paraId="73629F4B" w14:textId="77777777" w:rsidR="00ED10CC" w:rsidRPr="00353198" w:rsidRDefault="00ED10CC" w:rsidP="00E803EA">
      <w:pPr>
        <w:numPr>
          <w:ilvl w:val="0"/>
          <w:numId w:val="102"/>
        </w:numPr>
        <w:tabs>
          <w:tab w:val="clear" w:pos="720"/>
        </w:tabs>
        <w:spacing w:after="0" w:line="240" w:lineRule="auto"/>
        <w:ind w:left="0" w:firstLine="0"/>
        <w:jc w:val="both"/>
        <w:rPr>
          <w:rFonts w:eastAsia="Arial Unicode MS"/>
        </w:rPr>
      </w:pPr>
      <w:r w:rsidRPr="00353198">
        <w:rPr>
          <w:rFonts w:eastAsia="Arial Unicode MS"/>
        </w:rPr>
        <w:t xml:space="preserve">Wszyscy uczniowie mają obowiązek dostosowania się do poleceń nauczycieli dyżurujących oraz pracowników obsługi podczas przerw międzylekcyjnych. </w:t>
      </w:r>
    </w:p>
    <w:p w14:paraId="2985FD14" w14:textId="77777777" w:rsidR="00ED10CC" w:rsidRPr="00353198" w:rsidRDefault="00ED10CC" w:rsidP="00E803EA">
      <w:pPr>
        <w:numPr>
          <w:ilvl w:val="0"/>
          <w:numId w:val="102"/>
        </w:numPr>
        <w:tabs>
          <w:tab w:val="clear" w:pos="720"/>
        </w:tabs>
        <w:spacing w:after="0" w:line="240" w:lineRule="auto"/>
        <w:ind w:left="0" w:firstLine="0"/>
        <w:jc w:val="both"/>
        <w:rPr>
          <w:rFonts w:eastAsia="Arial Unicode MS"/>
        </w:rPr>
      </w:pPr>
      <w:r w:rsidRPr="00353198">
        <w:rPr>
          <w:rFonts w:eastAsia="Arial Unicode MS"/>
        </w:rPr>
        <w:t>Uczniom nie wolno w czasie przerw opuszczać terenu budynku szkolnego.</w:t>
      </w:r>
    </w:p>
    <w:p w14:paraId="144AB36C" w14:textId="77777777" w:rsidR="00ED10CC" w:rsidRPr="00353198" w:rsidRDefault="00ED10CC" w:rsidP="00B67C6F">
      <w:pPr>
        <w:spacing w:after="0" w:line="240" w:lineRule="auto"/>
        <w:jc w:val="both"/>
        <w:rPr>
          <w:rFonts w:eastAsia="Arial Unicode MS"/>
        </w:rPr>
      </w:pPr>
    </w:p>
    <w:p w14:paraId="10D1F0D5" w14:textId="77777777" w:rsidR="00ED10CC" w:rsidRPr="00353198" w:rsidRDefault="00ED10CC" w:rsidP="00300335">
      <w:pPr>
        <w:jc w:val="center"/>
        <w:rPr>
          <w:szCs w:val="24"/>
        </w:rPr>
      </w:pPr>
      <w:r w:rsidRPr="00353198">
        <w:rPr>
          <w:szCs w:val="24"/>
        </w:rPr>
        <w:t xml:space="preserve">§ </w:t>
      </w:r>
      <w:r w:rsidR="00E91AA6">
        <w:rPr>
          <w:szCs w:val="24"/>
        </w:rPr>
        <w:t>40</w:t>
      </w:r>
      <w:r w:rsidRPr="00353198">
        <w:rPr>
          <w:szCs w:val="24"/>
        </w:rPr>
        <w:t>.</w:t>
      </w:r>
    </w:p>
    <w:p w14:paraId="6110D080" w14:textId="77777777" w:rsidR="00ED10CC" w:rsidRPr="00353198" w:rsidRDefault="00ED10CC" w:rsidP="00166DB9">
      <w:pPr>
        <w:numPr>
          <w:ilvl w:val="1"/>
          <w:numId w:val="215"/>
        </w:numPr>
        <w:spacing w:after="0" w:line="240" w:lineRule="auto"/>
        <w:ind w:left="0" w:firstLine="284"/>
        <w:jc w:val="both"/>
        <w:rPr>
          <w:rFonts w:eastAsia="Arial Unicode MS"/>
        </w:rPr>
      </w:pPr>
      <w:r w:rsidRPr="00353198">
        <w:rPr>
          <w:rFonts w:eastAsia="Arial Unicode MS"/>
        </w:rPr>
        <w:t>Z chwilą przyjścia ucznia do szkoły na:</w:t>
      </w:r>
    </w:p>
    <w:p w14:paraId="5D1BB662" w14:textId="77777777" w:rsidR="00ED10CC" w:rsidRPr="00353198" w:rsidRDefault="00ED10CC" w:rsidP="00E803EA">
      <w:pPr>
        <w:numPr>
          <w:ilvl w:val="0"/>
          <w:numId w:val="106"/>
        </w:numPr>
        <w:tabs>
          <w:tab w:val="clear" w:pos="720"/>
        </w:tabs>
        <w:spacing w:after="0" w:line="240" w:lineRule="auto"/>
        <w:ind w:left="0" w:firstLine="426"/>
        <w:jc w:val="both"/>
        <w:rPr>
          <w:rFonts w:eastAsia="Arial Unicode MS"/>
        </w:rPr>
      </w:pPr>
      <w:r w:rsidRPr="00353198">
        <w:rPr>
          <w:rFonts w:eastAsia="Arial Unicode MS"/>
        </w:rPr>
        <w:t>zajęcia edukacyjne obowiązkowe i nadobowiązkowe, poprzez które rozumie się zajęcia wyszczególnione w odpowiednim ramowym planie nauczania,</w:t>
      </w:r>
    </w:p>
    <w:p w14:paraId="0B30BF6C" w14:textId="77777777" w:rsidR="00ED10CC" w:rsidRPr="00353198" w:rsidRDefault="00ED10CC" w:rsidP="00E803EA">
      <w:pPr>
        <w:numPr>
          <w:ilvl w:val="0"/>
          <w:numId w:val="106"/>
        </w:numPr>
        <w:tabs>
          <w:tab w:val="clear" w:pos="720"/>
        </w:tabs>
        <w:spacing w:after="0" w:line="240" w:lineRule="auto"/>
        <w:ind w:left="0" w:firstLine="426"/>
        <w:jc w:val="both"/>
        <w:rPr>
          <w:rFonts w:eastAsia="Arial Unicode MS"/>
        </w:rPr>
      </w:pPr>
      <w:r w:rsidRPr="00353198">
        <w:rPr>
          <w:rFonts w:eastAsia="Arial Unicode MS"/>
        </w:rPr>
        <w:t>zajęcia pozalekcyjne, poprzez które rozumie się zajęcia zorganizowane przez szkołę oraz płatne z budżetu szkoły, ale nie wprowadzone do planu nauczania (koła przedmiotowe, zainteresowań, zajęcia wyrównawcze i inne),</w:t>
      </w:r>
    </w:p>
    <w:p w14:paraId="682C4256" w14:textId="77777777" w:rsidR="00ED10CC" w:rsidRPr="00353198" w:rsidRDefault="00ED10CC" w:rsidP="00E803EA">
      <w:pPr>
        <w:numPr>
          <w:ilvl w:val="0"/>
          <w:numId w:val="106"/>
        </w:numPr>
        <w:tabs>
          <w:tab w:val="clear" w:pos="720"/>
        </w:tabs>
        <w:spacing w:after="0" w:line="240" w:lineRule="auto"/>
        <w:ind w:left="0" w:firstLine="426"/>
        <w:jc w:val="both"/>
        <w:rPr>
          <w:rFonts w:eastAsia="Arial Unicode MS"/>
        </w:rPr>
      </w:pPr>
      <w:r w:rsidRPr="00353198">
        <w:rPr>
          <w:rFonts w:eastAsia="Arial Unicode MS"/>
        </w:rPr>
        <w:t>zajęcia pozalekcyjne, inne niż wymienione płatne przez rodziców, organizowane przez inne organizacje lub stowarzyszenia, uczniowie znajdują się pod opieką pracowników pedagogicznych, a w szczególności nauczyciela prowadzącego te zajęcia.</w:t>
      </w:r>
    </w:p>
    <w:p w14:paraId="04F9CE9D" w14:textId="77777777" w:rsidR="00ED10CC" w:rsidRPr="00353198" w:rsidRDefault="00ED10CC" w:rsidP="00E803EA">
      <w:pPr>
        <w:numPr>
          <w:ilvl w:val="0"/>
          <w:numId w:val="103"/>
        </w:numPr>
        <w:tabs>
          <w:tab w:val="clear" w:pos="720"/>
          <w:tab w:val="left" w:pos="397"/>
        </w:tabs>
        <w:spacing w:after="0" w:line="240" w:lineRule="auto"/>
        <w:ind w:left="0" w:firstLine="0"/>
        <w:jc w:val="both"/>
        <w:rPr>
          <w:rFonts w:eastAsia="Arial Unicode MS"/>
        </w:rPr>
      </w:pPr>
      <w:r w:rsidRPr="00353198">
        <w:rPr>
          <w:rFonts w:eastAsia="Arial Unicode MS"/>
        </w:rPr>
        <w:t>Szkoła zapewnia uczniom opiekę pedagogiczną oraz pełne bezpieczeństwo w czasie organizowanych przez nauczycieli zajęć na terenie szkoły oraz poza jej terenem.</w:t>
      </w:r>
    </w:p>
    <w:p w14:paraId="7E7809B0" w14:textId="77777777" w:rsidR="00ED10CC" w:rsidRPr="00353198" w:rsidRDefault="00ED10CC" w:rsidP="007B0B5E">
      <w:pPr>
        <w:numPr>
          <w:ilvl w:val="0"/>
          <w:numId w:val="104"/>
        </w:numPr>
        <w:tabs>
          <w:tab w:val="clear" w:pos="720"/>
        </w:tabs>
        <w:spacing w:after="0" w:line="240" w:lineRule="auto"/>
        <w:ind w:left="0" w:firstLine="284"/>
        <w:jc w:val="both"/>
        <w:rPr>
          <w:rFonts w:eastAsia="Arial Unicode MS"/>
        </w:rPr>
      </w:pPr>
      <w:r w:rsidRPr="00353198">
        <w:rPr>
          <w:rFonts w:eastAsia="Arial Unicode MS"/>
        </w:rPr>
        <w:t>podczas zajęć obowiązkowych, nadobowiązkowych i pozalekcyjnych za bezpieczeństwo uczniów odpowiada nauczyciel prowadzący zajęcia. Nauczyciel ten zobowiązany jest również do niezwłocznego poinformowania dyrektora zespołu o każdym wypadku, mającym miejsce podczas zajęć.</w:t>
      </w:r>
    </w:p>
    <w:p w14:paraId="7AD03B2C" w14:textId="1DD41D2D" w:rsidR="00C81CF3" w:rsidRDefault="00ED10CC" w:rsidP="001E1D4E">
      <w:pPr>
        <w:numPr>
          <w:ilvl w:val="0"/>
          <w:numId w:val="104"/>
        </w:numPr>
        <w:tabs>
          <w:tab w:val="clear" w:pos="720"/>
        </w:tabs>
        <w:spacing w:after="0" w:line="240" w:lineRule="auto"/>
        <w:ind w:left="0" w:firstLine="284"/>
        <w:jc w:val="both"/>
        <w:rPr>
          <w:rFonts w:eastAsia="Arial Unicode MS"/>
        </w:rPr>
      </w:pPr>
      <w:r w:rsidRPr="00353198">
        <w:rPr>
          <w:rFonts w:eastAsia="Arial Unicode MS"/>
        </w:rPr>
        <w:lastRenderedPageBreak/>
        <w:t>podczas zajęć poza terenem zespołu pełną odpowiedzialność za bezpieczeństwo uczniów ponosi nauczyciel prowadzący zajęcia, a podczas wycieczek i imprez szkolnych – kierownik wycieczki lub imprezy wraz z opiekunami.</w:t>
      </w:r>
    </w:p>
    <w:p w14:paraId="6D701831" w14:textId="77777777" w:rsidR="001E1D4E" w:rsidRPr="001E1D4E" w:rsidRDefault="001E1D4E" w:rsidP="001E1D4E">
      <w:pPr>
        <w:spacing w:after="0" w:line="240" w:lineRule="auto"/>
        <w:ind w:left="284"/>
        <w:jc w:val="both"/>
        <w:rPr>
          <w:rFonts w:eastAsia="Arial Unicode MS"/>
        </w:rPr>
      </w:pPr>
    </w:p>
    <w:p w14:paraId="2F474394" w14:textId="0F819F7D" w:rsidR="00ED10CC" w:rsidRPr="00353198" w:rsidRDefault="00ED10CC" w:rsidP="00300335">
      <w:pPr>
        <w:jc w:val="center"/>
        <w:rPr>
          <w:szCs w:val="24"/>
        </w:rPr>
      </w:pPr>
      <w:r w:rsidRPr="00353198">
        <w:rPr>
          <w:szCs w:val="24"/>
        </w:rPr>
        <w:t xml:space="preserve">§ </w:t>
      </w:r>
      <w:r w:rsidR="004A16CC" w:rsidRPr="00353198">
        <w:rPr>
          <w:szCs w:val="24"/>
        </w:rPr>
        <w:t>4</w:t>
      </w:r>
      <w:r w:rsidR="00E91AA6">
        <w:rPr>
          <w:szCs w:val="24"/>
        </w:rPr>
        <w:t>1</w:t>
      </w:r>
      <w:r w:rsidRPr="00353198">
        <w:rPr>
          <w:szCs w:val="24"/>
        </w:rPr>
        <w:t>.</w:t>
      </w:r>
    </w:p>
    <w:p w14:paraId="5BF85A1C" w14:textId="77777777" w:rsidR="00ED10CC" w:rsidRPr="00353198" w:rsidRDefault="00ED10CC" w:rsidP="00E803EA">
      <w:pPr>
        <w:numPr>
          <w:ilvl w:val="0"/>
          <w:numId w:val="105"/>
        </w:numPr>
        <w:tabs>
          <w:tab w:val="clear" w:pos="720"/>
          <w:tab w:val="left" w:pos="397"/>
        </w:tabs>
        <w:spacing w:after="0" w:line="240" w:lineRule="auto"/>
        <w:ind w:left="0" w:firstLine="0"/>
        <w:jc w:val="both"/>
        <w:rPr>
          <w:rFonts w:eastAsia="Arial Unicode MS"/>
        </w:rPr>
      </w:pPr>
      <w:r w:rsidRPr="00353198">
        <w:rPr>
          <w:rFonts w:eastAsia="Arial Unicode MS"/>
        </w:rPr>
        <w:t>Nauczyciel i inne osoby prowadzące zajęcia zobowiązani są do sprawowania opieki nad uczniami przebywającymi w szkole podczas zajęć obowiązkowych i nadobowiązkowych poprzez:</w:t>
      </w:r>
    </w:p>
    <w:p w14:paraId="61A5B9BD" w14:textId="77777777" w:rsidR="00ED10CC" w:rsidRPr="00353198" w:rsidRDefault="00ED10CC" w:rsidP="00E803EA">
      <w:pPr>
        <w:numPr>
          <w:ilvl w:val="0"/>
          <w:numId w:val="107"/>
        </w:numPr>
        <w:tabs>
          <w:tab w:val="clear" w:pos="720"/>
        </w:tabs>
        <w:spacing w:after="0" w:line="240" w:lineRule="auto"/>
        <w:ind w:left="0" w:firstLine="426"/>
        <w:jc w:val="both"/>
        <w:rPr>
          <w:rFonts w:eastAsia="Arial Unicode MS"/>
        </w:rPr>
      </w:pPr>
      <w:r w:rsidRPr="00353198">
        <w:rPr>
          <w:rFonts w:eastAsia="Arial Unicode MS"/>
        </w:rPr>
        <w:t>przestrzegania zasad bezpieczeństwa uczniów na prowadzonych przez siebie zajęciach,</w:t>
      </w:r>
    </w:p>
    <w:p w14:paraId="2DD37222" w14:textId="77777777" w:rsidR="00ED10CC" w:rsidRPr="00353198" w:rsidRDefault="00ED10CC" w:rsidP="00E803EA">
      <w:pPr>
        <w:numPr>
          <w:ilvl w:val="0"/>
          <w:numId w:val="107"/>
        </w:numPr>
        <w:tabs>
          <w:tab w:val="clear" w:pos="720"/>
        </w:tabs>
        <w:spacing w:after="0" w:line="240" w:lineRule="auto"/>
        <w:ind w:left="0" w:firstLine="426"/>
        <w:jc w:val="both"/>
        <w:rPr>
          <w:rFonts w:eastAsia="Arial Unicode MS"/>
        </w:rPr>
      </w:pPr>
      <w:r w:rsidRPr="00353198">
        <w:rPr>
          <w:rFonts w:eastAsia="Arial Unicode MS"/>
        </w:rPr>
        <w:t>do systematycznego kontrolowania pod względem bhp miejsca, w którym są prowadzone zajęcia,</w:t>
      </w:r>
    </w:p>
    <w:p w14:paraId="23CE6077" w14:textId="77777777" w:rsidR="00ED10CC" w:rsidRPr="00353198" w:rsidRDefault="00ED10CC" w:rsidP="00E803EA">
      <w:pPr>
        <w:numPr>
          <w:ilvl w:val="0"/>
          <w:numId w:val="107"/>
        </w:numPr>
        <w:tabs>
          <w:tab w:val="clear" w:pos="720"/>
        </w:tabs>
        <w:spacing w:after="0" w:line="240" w:lineRule="auto"/>
        <w:ind w:left="0" w:firstLine="426"/>
        <w:jc w:val="both"/>
        <w:rPr>
          <w:rFonts w:eastAsia="Arial Unicode MS"/>
        </w:rPr>
      </w:pPr>
      <w:r w:rsidRPr="00353198">
        <w:rPr>
          <w:rFonts w:eastAsia="Arial Unicode MS"/>
        </w:rPr>
        <w:t>samodzielnego usuwania dostrzeżonego zagrożenia lub niezwłocznego zgłoszenia o zagrożeniu dyrektorowi lub wicedyrektorowi,</w:t>
      </w:r>
    </w:p>
    <w:p w14:paraId="3F576E1A" w14:textId="77777777" w:rsidR="00ED10CC" w:rsidRPr="00353198" w:rsidRDefault="00ED10CC" w:rsidP="00E803EA">
      <w:pPr>
        <w:numPr>
          <w:ilvl w:val="0"/>
          <w:numId w:val="107"/>
        </w:numPr>
        <w:tabs>
          <w:tab w:val="clear" w:pos="720"/>
        </w:tabs>
        <w:spacing w:after="0" w:line="240" w:lineRule="auto"/>
        <w:ind w:left="0" w:firstLine="426"/>
        <w:jc w:val="both"/>
        <w:rPr>
          <w:rFonts w:eastAsia="Arial Unicode MS"/>
        </w:rPr>
      </w:pPr>
      <w:r w:rsidRPr="00353198">
        <w:rPr>
          <w:rFonts w:eastAsia="Arial Unicode MS"/>
        </w:rPr>
        <w:t>kontroli obecności uczniów na każdych zajęciach edukacyjnych i niezwłocznego reagowanie na nagłą, niezapowiedzianą nieobecność poprzez informowanie o tym osobiście lub za pośrednictwem właściwego wychowawcy rodziców,</w:t>
      </w:r>
    </w:p>
    <w:p w14:paraId="1827B01E" w14:textId="77777777" w:rsidR="00ED10CC" w:rsidRPr="00353198" w:rsidRDefault="00ED10CC" w:rsidP="00E803EA">
      <w:pPr>
        <w:numPr>
          <w:ilvl w:val="0"/>
          <w:numId w:val="107"/>
        </w:numPr>
        <w:tabs>
          <w:tab w:val="clear" w:pos="720"/>
        </w:tabs>
        <w:spacing w:after="0" w:line="240" w:lineRule="auto"/>
        <w:ind w:left="0" w:firstLine="426"/>
        <w:jc w:val="both"/>
        <w:rPr>
          <w:rFonts w:eastAsia="Arial Unicode MS"/>
        </w:rPr>
      </w:pPr>
      <w:r w:rsidRPr="00353198">
        <w:rPr>
          <w:rFonts w:eastAsia="Arial Unicode MS"/>
        </w:rPr>
        <w:t>pełnienia dyżurów na przerwach w wyznaczonych miejscach wg harmonogramu opracowanego przez dyrekcję szkoły,</w:t>
      </w:r>
    </w:p>
    <w:p w14:paraId="459C2C1D" w14:textId="77777777" w:rsidR="00ED10CC" w:rsidRPr="00353198" w:rsidRDefault="00ED10CC" w:rsidP="00E803EA">
      <w:pPr>
        <w:numPr>
          <w:ilvl w:val="0"/>
          <w:numId w:val="107"/>
        </w:numPr>
        <w:tabs>
          <w:tab w:val="clear" w:pos="720"/>
        </w:tabs>
        <w:spacing w:after="0" w:line="240" w:lineRule="auto"/>
        <w:ind w:left="0" w:firstLine="426"/>
        <w:jc w:val="both"/>
        <w:rPr>
          <w:rFonts w:eastAsia="Arial Unicode MS"/>
        </w:rPr>
      </w:pPr>
      <w:r w:rsidRPr="00353198">
        <w:rPr>
          <w:rFonts w:eastAsia="Arial Unicode MS"/>
        </w:rPr>
        <w:t>wprowadzania uczniów do sal i pracowni oraz przestrzeganie regulaminów obowiązujących w tych pomieszczeniach,</w:t>
      </w:r>
    </w:p>
    <w:p w14:paraId="13553DBD" w14:textId="77777777" w:rsidR="00ED10CC" w:rsidRPr="00353198" w:rsidRDefault="00ED10CC" w:rsidP="00E803EA">
      <w:pPr>
        <w:numPr>
          <w:ilvl w:val="0"/>
          <w:numId w:val="107"/>
        </w:numPr>
        <w:tabs>
          <w:tab w:val="clear" w:pos="720"/>
        </w:tabs>
        <w:spacing w:after="0" w:line="240" w:lineRule="auto"/>
        <w:ind w:left="0" w:firstLine="426"/>
        <w:jc w:val="both"/>
        <w:rPr>
          <w:rFonts w:eastAsia="Arial Unicode MS"/>
        </w:rPr>
      </w:pPr>
      <w:r w:rsidRPr="00353198">
        <w:rPr>
          <w:rFonts w:eastAsia="Arial Unicode MS"/>
        </w:rPr>
        <w:t>zamykania wyznaczonych sal lekcyjnych i innych pomieszczeń po zakończeniu danej jednostki lekcyjnej oraz pozostawienia klucza w pokoju nauczycielskim w wyznaczonym do tego miejscu.</w:t>
      </w:r>
    </w:p>
    <w:p w14:paraId="482E3009" w14:textId="77777777" w:rsidR="00ED10CC" w:rsidRPr="00353198" w:rsidRDefault="00ED10CC" w:rsidP="00166DB9">
      <w:pPr>
        <w:numPr>
          <w:ilvl w:val="0"/>
          <w:numId w:val="216"/>
        </w:numPr>
        <w:spacing w:after="0" w:line="240" w:lineRule="auto"/>
        <w:ind w:left="0" w:firstLine="0"/>
        <w:jc w:val="both"/>
        <w:rPr>
          <w:rFonts w:eastAsia="Arial Unicode MS"/>
        </w:rPr>
      </w:pPr>
      <w:r w:rsidRPr="00353198">
        <w:rPr>
          <w:rFonts w:eastAsia="Arial Unicode MS"/>
        </w:rPr>
        <w:t>W pracowniach o zwiększonym ryzyku wypadku (informatyka, fizyka, chemia, technika)</w:t>
      </w:r>
      <w:r w:rsidR="00B82F6F" w:rsidRPr="00353198">
        <w:rPr>
          <w:rFonts w:eastAsia="Arial Unicode MS"/>
        </w:rPr>
        <w:t xml:space="preserve"> </w:t>
      </w:r>
      <w:r w:rsidRPr="00353198">
        <w:rPr>
          <w:rFonts w:eastAsia="Arial Unicode MS"/>
        </w:rPr>
        <w:t>opiekun pracowni opracowuje regulamin pracowni i na pierwszych zajęciach lekcy</w:t>
      </w:r>
      <w:r w:rsidR="007B0B5E">
        <w:rPr>
          <w:rFonts w:eastAsia="Arial Unicode MS"/>
        </w:rPr>
        <w:t>jnych w </w:t>
      </w:r>
      <w:r w:rsidRPr="00353198">
        <w:rPr>
          <w:rFonts w:eastAsia="Arial Unicode MS"/>
        </w:rPr>
        <w:t>danym roku szkolnym zapoznaje z nim uczniów,</w:t>
      </w:r>
    </w:p>
    <w:p w14:paraId="2EF5A1D6" w14:textId="77777777" w:rsidR="00ED10CC" w:rsidRPr="00353198" w:rsidRDefault="00ED10CC" w:rsidP="00166DB9">
      <w:pPr>
        <w:numPr>
          <w:ilvl w:val="0"/>
          <w:numId w:val="216"/>
        </w:numPr>
        <w:spacing w:after="240" w:line="240" w:lineRule="auto"/>
        <w:ind w:left="0" w:firstLine="0"/>
        <w:jc w:val="both"/>
        <w:rPr>
          <w:rFonts w:eastAsia="Arial Unicode MS"/>
        </w:rPr>
      </w:pPr>
      <w:r w:rsidRPr="00353198">
        <w:rPr>
          <w:rFonts w:eastAsia="Arial Unicode MS"/>
        </w:rPr>
        <w:t xml:space="preserve">W salach gimnastycznych i na boisku nauczyciela prowadzącego zajęcia i uczniów </w:t>
      </w:r>
      <w:r w:rsidR="009974AE" w:rsidRPr="00353198">
        <w:rPr>
          <w:rFonts w:eastAsia="Arial Unicode MS"/>
        </w:rPr>
        <w:t xml:space="preserve">obowiązuje </w:t>
      </w:r>
      <w:r w:rsidRPr="00353198">
        <w:rPr>
          <w:rFonts w:eastAsia="Arial Unicode MS"/>
        </w:rPr>
        <w:t>przestrzeganie regulaminu sali gimnastycznej i boiska oraz przepisów bhp.</w:t>
      </w:r>
    </w:p>
    <w:p w14:paraId="204E5D0B" w14:textId="77777777" w:rsidR="00ED10CC" w:rsidRPr="00353198" w:rsidRDefault="00ED10CC" w:rsidP="00300335">
      <w:pPr>
        <w:jc w:val="center"/>
        <w:rPr>
          <w:szCs w:val="24"/>
        </w:rPr>
      </w:pPr>
      <w:r w:rsidRPr="00353198">
        <w:rPr>
          <w:szCs w:val="24"/>
        </w:rPr>
        <w:t xml:space="preserve">§ </w:t>
      </w:r>
      <w:r w:rsidR="000557E5" w:rsidRPr="00353198">
        <w:rPr>
          <w:szCs w:val="24"/>
        </w:rPr>
        <w:t>4</w:t>
      </w:r>
      <w:r w:rsidR="00E91AA6">
        <w:rPr>
          <w:szCs w:val="24"/>
        </w:rPr>
        <w:t>2</w:t>
      </w:r>
      <w:r w:rsidRPr="00353198">
        <w:rPr>
          <w:szCs w:val="24"/>
        </w:rPr>
        <w:t>.</w:t>
      </w:r>
    </w:p>
    <w:p w14:paraId="795441B7" w14:textId="77777777" w:rsidR="00ED10CC" w:rsidRPr="00353198" w:rsidRDefault="00ED10CC" w:rsidP="00E803EA">
      <w:pPr>
        <w:numPr>
          <w:ilvl w:val="0"/>
          <w:numId w:val="108"/>
        </w:numPr>
        <w:tabs>
          <w:tab w:val="clear" w:pos="720"/>
          <w:tab w:val="num" w:pos="397"/>
          <w:tab w:val="num" w:pos="426"/>
        </w:tabs>
        <w:spacing w:after="0" w:line="240" w:lineRule="auto"/>
        <w:ind w:left="0" w:firstLine="0"/>
        <w:jc w:val="both"/>
        <w:rPr>
          <w:rFonts w:eastAsia="Arial Unicode MS"/>
        </w:rPr>
      </w:pPr>
      <w:r w:rsidRPr="00353198">
        <w:rPr>
          <w:rFonts w:eastAsia="Arial Unicode MS"/>
        </w:rPr>
        <w:t xml:space="preserve">Nauczyciele zobowiązani są do pełnienia dyżurów przed rozpoczęciem swoich zajęć (obowiązkowych i nadobowiązkowych) w czasie przerw międzylekcyjnych oraz po zajęciach według corocznie ustalonego przez wicedyrektora </w:t>
      </w:r>
      <w:r w:rsidR="00B82F6F" w:rsidRPr="00353198">
        <w:rPr>
          <w:rFonts w:eastAsia="Arial Unicode MS"/>
        </w:rPr>
        <w:t>szkoły</w:t>
      </w:r>
      <w:r w:rsidRPr="00353198">
        <w:rPr>
          <w:rFonts w:eastAsia="Arial Unicode MS"/>
        </w:rPr>
        <w:t>.</w:t>
      </w:r>
    </w:p>
    <w:p w14:paraId="3069F7B4" w14:textId="77777777" w:rsidR="00ED10CC" w:rsidRPr="00353198" w:rsidRDefault="00ED10CC" w:rsidP="00E803EA">
      <w:pPr>
        <w:numPr>
          <w:ilvl w:val="0"/>
          <w:numId w:val="108"/>
        </w:numPr>
        <w:tabs>
          <w:tab w:val="clear" w:pos="720"/>
          <w:tab w:val="num" w:pos="397"/>
          <w:tab w:val="num" w:pos="426"/>
        </w:tabs>
        <w:spacing w:after="0" w:line="240" w:lineRule="auto"/>
        <w:ind w:left="0" w:firstLine="0"/>
        <w:jc w:val="both"/>
        <w:rPr>
          <w:rFonts w:eastAsia="Arial Unicode MS"/>
        </w:rPr>
      </w:pPr>
      <w:r w:rsidRPr="00353198">
        <w:rPr>
          <w:rFonts w:eastAsia="Arial Unicode MS"/>
        </w:rPr>
        <w:t>Nauczyciele wychowania fizycznego pełnią dyżury w obiektach sportowych lub na korytarzu w ich pobliżu przed i po każdej swojej lekcji według ustalonego przez dyrektora zespołu harmonogramu.</w:t>
      </w:r>
    </w:p>
    <w:p w14:paraId="6C506F5B" w14:textId="77777777" w:rsidR="00ED10CC" w:rsidRPr="00353198" w:rsidRDefault="00ED10CC" w:rsidP="00E803EA">
      <w:pPr>
        <w:numPr>
          <w:ilvl w:val="0"/>
          <w:numId w:val="108"/>
        </w:numPr>
        <w:tabs>
          <w:tab w:val="clear" w:pos="720"/>
          <w:tab w:val="num" w:pos="397"/>
          <w:tab w:val="num" w:pos="426"/>
        </w:tabs>
        <w:spacing w:after="0" w:line="240" w:lineRule="auto"/>
        <w:ind w:left="0" w:firstLine="0"/>
        <w:jc w:val="both"/>
        <w:rPr>
          <w:rFonts w:eastAsia="Arial Unicode MS"/>
        </w:rPr>
      </w:pPr>
      <w:r w:rsidRPr="00353198">
        <w:rPr>
          <w:rFonts w:eastAsia="Arial Unicode MS"/>
        </w:rPr>
        <w:t>Dyżurującemu nauczycielowi nie wolno zejść z dyżuru do czasu zastąpienia go przez innego nauczyciela.</w:t>
      </w:r>
    </w:p>
    <w:p w14:paraId="64CCF463" w14:textId="77777777" w:rsidR="00ED10CC" w:rsidRPr="00353198" w:rsidRDefault="00ED10CC" w:rsidP="00E803EA">
      <w:pPr>
        <w:numPr>
          <w:ilvl w:val="0"/>
          <w:numId w:val="108"/>
        </w:numPr>
        <w:tabs>
          <w:tab w:val="clear" w:pos="720"/>
          <w:tab w:val="num" w:pos="397"/>
          <w:tab w:val="num" w:pos="426"/>
        </w:tabs>
        <w:spacing w:after="0" w:line="240" w:lineRule="auto"/>
        <w:ind w:left="0" w:firstLine="0"/>
        <w:jc w:val="both"/>
        <w:rPr>
          <w:rFonts w:eastAsia="Arial Unicode MS"/>
        </w:rPr>
      </w:pPr>
      <w:r w:rsidRPr="00353198">
        <w:rPr>
          <w:rFonts w:eastAsia="Arial Unicode MS"/>
        </w:rPr>
        <w:t>W czasie zajęć edukacyjnych pozalekcyjnych obowiązki właściwe dla nauczyciela dyżurującego pełni nauczyciel prowadzący dane zajęcia.</w:t>
      </w:r>
    </w:p>
    <w:p w14:paraId="25C85D66" w14:textId="77777777" w:rsidR="00ED10CC" w:rsidRPr="00353198" w:rsidRDefault="00ED10CC" w:rsidP="00E803EA">
      <w:pPr>
        <w:numPr>
          <w:ilvl w:val="0"/>
          <w:numId w:val="108"/>
        </w:numPr>
        <w:tabs>
          <w:tab w:val="clear" w:pos="720"/>
          <w:tab w:val="num" w:pos="397"/>
          <w:tab w:val="num" w:pos="426"/>
        </w:tabs>
        <w:spacing w:after="0" w:line="240" w:lineRule="auto"/>
        <w:ind w:left="0" w:firstLine="0"/>
        <w:jc w:val="both"/>
        <w:rPr>
          <w:rFonts w:eastAsia="Arial Unicode MS"/>
        </w:rPr>
      </w:pPr>
      <w:r w:rsidRPr="00353198">
        <w:rPr>
          <w:rFonts w:eastAsia="Arial Unicode MS"/>
        </w:rPr>
        <w:t>Odpowiedzialność za bezpieczeństwo dzieci i młodzieży w czasie zajęć pozalekcyjnych obejmuje czas od chwili rozpoczęcia tych zajęć do chwili opuszczenia przez uczniów budynku szkoły po zajęciach.</w:t>
      </w:r>
    </w:p>
    <w:p w14:paraId="12B3C6F5" w14:textId="77777777" w:rsidR="00ED10CC" w:rsidRPr="00353198" w:rsidRDefault="00ED10CC" w:rsidP="00E803EA">
      <w:pPr>
        <w:numPr>
          <w:ilvl w:val="0"/>
          <w:numId w:val="108"/>
        </w:numPr>
        <w:tabs>
          <w:tab w:val="clear" w:pos="720"/>
          <w:tab w:val="num" w:pos="397"/>
          <w:tab w:val="num" w:pos="426"/>
        </w:tabs>
        <w:spacing w:after="0" w:line="240" w:lineRule="auto"/>
        <w:ind w:left="0" w:firstLine="0"/>
        <w:jc w:val="both"/>
        <w:rPr>
          <w:rFonts w:eastAsia="Arial Unicode MS"/>
        </w:rPr>
      </w:pPr>
      <w:r w:rsidRPr="00353198">
        <w:rPr>
          <w:rFonts w:eastAsia="Arial Unicode MS"/>
        </w:rPr>
        <w:t>Dyżur musi być pełniony aktywnie, nauczyciele dyżurujący mają obowiązek zapobiegać niebezpiecznym zabawom i zachowaniom na korytarzach i w pomieszczeniach sanitarnych.</w:t>
      </w:r>
    </w:p>
    <w:p w14:paraId="15E461A0" w14:textId="77777777" w:rsidR="00ED10CC" w:rsidRPr="00353198" w:rsidRDefault="00ED10CC" w:rsidP="00E803EA">
      <w:pPr>
        <w:numPr>
          <w:ilvl w:val="0"/>
          <w:numId w:val="108"/>
        </w:numPr>
        <w:tabs>
          <w:tab w:val="clear" w:pos="720"/>
          <w:tab w:val="num" w:pos="397"/>
          <w:tab w:val="num" w:pos="426"/>
        </w:tabs>
        <w:spacing w:after="0" w:line="240" w:lineRule="auto"/>
        <w:ind w:left="0" w:firstLine="0"/>
        <w:jc w:val="both"/>
        <w:rPr>
          <w:rFonts w:eastAsia="Arial Unicode MS"/>
        </w:rPr>
      </w:pPr>
      <w:r w:rsidRPr="00353198">
        <w:rPr>
          <w:rFonts w:eastAsia="Arial Unicode MS"/>
        </w:rPr>
        <w:t>W razie nieobecności nauczyciela dyżurnego w wyznaczonym dniu, nauczyciel zastępujący przejmuje obowiązek pełnienia dyżuru.</w:t>
      </w:r>
    </w:p>
    <w:p w14:paraId="7581E893" w14:textId="77777777" w:rsidR="00ED10CC" w:rsidRPr="00353198" w:rsidRDefault="00ED10CC" w:rsidP="00E803EA">
      <w:pPr>
        <w:numPr>
          <w:ilvl w:val="0"/>
          <w:numId w:val="108"/>
        </w:numPr>
        <w:tabs>
          <w:tab w:val="clear" w:pos="720"/>
          <w:tab w:val="num" w:pos="397"/>
          <w:tab w:val="num" w:pos="426"/>
        </w:tabs>
        <w:spacing w:after="0" w:line="240" w:lineRule="auto"/>
        <w:ind w:left="0" w:firstLine="0"/>
        <w:jc w:val="both"/>
        <w:rPr>
          <w:rFonts w:eastAsia="Arial Unicode MS"/>
        </w:rPr>
      </w:pPr>
      <w:r w:rsidRPr="00353198">
        <w:rPr>
          <w:rFonts w:eastAsia="Arial Unicode MS"/>
        </w:rPr>
        <w:lastRenderedPageBreak/>
        <w:t>W razie zaistnienia wypadku uczniowskiego, nauczyciel, który jest jego świadkiem, zawiadamia pielęgniarkę szkolną, a następnie dyrektora szkoły lub wicedyrektora.</w:t>
      </w:r>
    </w:p>
    <w:p w14:paraId="13C44B1D" w14:textId="77777777" w:rsidR="00ED10CC" w:rsidRPr="00353198" w:rsidRDefault="00ED10CC" w:rsidP="007B0B5E">
      <w:pPr>
        <w:numPr>
          <w:ilvl w:val="0"/>
          <w:numId w:val="108"/>
        </w:numPr>
        <w:tabs>
          <w:tab w:val="clear" w:pos="720"/>
          <w:tab w:val="num" w:pos="397"/>
          <w:tab w:val="num" w:pos="426"/>
        </w:tabs>
        <w:spacing w:after="240" w:line="240" w:lineRule="auto"/>
        <w:ind w:left="0" w:firstLine="0"/>
        <w:jc w:val="both"/>
        <w:rPr>
          <w:rFonts w:eastAsia="Arial Unicode MS"/>
        </w:rPr>
      </w:pPr>
      <w:r w:rsidRPr="00353198">
        <w:rPr>
          <w:rFonts w:eastAsia="Arial Unicode MS"/>
        </w:rPr>
        <w:t>Dyrektor lub wicedyrektor, w razie konieczności, powiadamia o zaistniałym wypadku pogotowie ratunkowe oraz rodziców.</w:t>
      </w:r>
    </w:p>
    <w:p w14:paraId="6C8246D0" w14:textId="50B38FF9" w:rsidR="00ED10CC" w:rsidRPr="00353198" w:rsidRDefault="00ED10CC" w:rsidP="00300335">
      <w:pPr>
        <w:jc w:val="center"/>
        <w:rPr>
          <w:szCs w:val="24"/>
        </w:rPr>
      </w:pPr>
      <w:r w:rsidRPr="00353198">
        <w:rPr>
          <w:szCs w:val="24"/>
        </w:rPr>
        <w:t xml:space="preserve">§ </w:t>
      </w:r>
      <w:r w:rsidR="00B82F6F" w:rsidRPr="00353198">
        <w:rPr>
          <w:szCs w:val="24"/>
        </w:rPr>
        <w:t>4</w:t>
      </w:r>
      <w:r w:rsidR="00E91AA6">
        <w:rPr>
          <w:szCs w:val="24"/>
        </w:rPr>
        <w:t>3</w:t>
      </w:r>
      <w:r w:rsidRPr="00353198">
        <w:rPr>
          <w:szCs w:val="24"/>
        </w:rPr>
        <w:t>.</w:t>
      </w:r>
    </w:p>
    <w:p w14:paraId="5CE38B01" w14:textId="77777777" w:rsidR="00ED10CC" w:rsidRPr="00353198" w:rsidRDefault="00ED10CC" w:rsidP="00E803EA">
      <w:pPr>
        <w:numPr>
          <w:ilvl w:val="1"/>
          <w:numId w:val="99"/>
        </w:numPr>
        <w:tabs>
          <w:tab w:val="left" w:pos="397"/>
        </w:tabs>
        <w:spacing w:after="0" w:line="240" w:lineRule="auto"/>
        <w:ind w:left="0" w:firstLine="0"/>
        <w:jc w:val="both"/>
        <w:rPr>
          <w:rFonts w:eastAsia="Arial Unicode MS"/>
        </w:rPr>
      </w:pPr>
      <w:r w:rsidRPr="00353198">
        <w:rPr>
          <w:rFonts w:eastAsia="Arial Unicode MS"/>
        </w:rPr>
        <w:t>Z uwagi na bezpieczeństwo uczniów w szkole i poza nią wprowadza się procedurę zwalniania z zajęć lekcyjnych.</w:t>
      </w:r>
    </w:p>
    <w:p w14:paraId="20587F81" w14:textId="77777777" w:rsidR="00ED10CC" w:rsidRPr="00353198" w:rsidRDefault="00ED10CC" w:rsidP="00E803EA">
      <w:pPr>
        <w:numPr>
          <w:ilvl w:val="1"/>
          <w:numId w:val="99"/>
        </w:numPr>
        <w:tabs>
          <w:tab w:val="left" w:pos="397"/>
        </w:tabs>
        <w:spacing w:after="0" w:line="240" w:lineRule="auto"/>
        <w:ind w:left="0" w:firstLine="0"/>
        <w:jc w:val="both"/>
        <w:rPr>
          <w:rFonts w:eastAsia="Arial Unicode MS"/>
        </w:rPr>
      </w:pPr>
      <w:r w:rsidRPr="00353198">
        <w:rPr>
          <w:rFonts w:eastAsia="Arial Unicode MS"/>
        </w:rPr>
        <w:t>Uczeń może zostać zwolniony z zajęć lekcyjnych:</w:t>
      </w:r>
    </w:p>
    <w:p w14:paraId="7E203F0B" w14:textId="77777777" w:rsidR="00ED10CC" w:rsidRPr="00353198" w:rsidRDefault="00ED10CC" w:rsidP="00E803EA">
      <w:pPr>
        <w:numPr>
          <w:ilvl w:val="0"/>
          <w:numId w:val="100"/>
        </w:numPr>
        <w:tabs>
          <w:tab w:val="clear" w:pos="540"/>
          <w:tab w:val="left" w:pos="397"/>
          <w:tab w:val="num" w:pos="709"/>
        </w:tabs>
        <w:spacing w:after="0" w:line="240" w:lineRule="auto"/>
        <w:ind w:left="0" w:firstLine="284"/>
        <w:jc w:val="both"/>
        <w:rPr>
          <w:rFonts w:eastAsia="Arial Unicode MS"/>
        </w:rPr>
      </w:pPr>
      <w:r w:rsidRPr="00353198">
        <w:rPr>
          <w:rFonts w:eastAsia="Arial Unicode MS"/>
        </w:rPr>
        <w:t>na pisemną lub osobistą prośbę rodziców,</w:t>
      </w:r>
    </w:p>
    <w:p w14:paraId="361F7844" w14:textId="77777777" w:rsidR="00ED10CC" w:rsidRPr="00353198" w:rsidRDefault="00ED10CC" w:rsidP="00E803EA">
      <w:pPr>
        <w:numPr>
          <w:ilvl w:val="0"/>
          <w:numId w:val="100"/>
        </w:numPr>
        <w:tabs>
          <w:tab w:val="clear" w:pos="540"/>
          <w:tab w:val="left" w:pos="397"/>
          <w:tab w:val="num" w:pos="709"/>
        </w:tabs>
        <w:spacing w:after="0" w:line="240" w:lineRule="auto"/>
        <w:ind w:left="0" w:firstLine="284"/>
        <w:jc w:val="both"/>
        <w:rPr>
          <w:rFonts w:eastAsia="Arial Unicode MS"/>
        </w:rPr>
      </w:pPr>
      <w:r w:rsidRPr="00353198">
        <w:rPr>
          <w:rFonts w:eastAsia="Arial Unicode MS"/>
        </w:rPr>
        <w:t>w przypadku choroby, złego samopoczucia, po uprzednim powiadomieniu rodziców i odebraniu ucznia przez samych rodziców lub osobę przez nich upoważnioną.</w:t>
      </w:r>
    </w:p>
    <w:p w14:paraId="70559880" w14:textId="77777777" w:rsidR="00ED10CC" w:rsidRPr="00353198" w:rsidRDefault="00ED10CC" w:rsidP="00E803EA">
      <w:pPr>
        <w:numPr>
          <w:ilvl w:val="1"/>
          <w:numId w:val="99"/>
        </w:numPr>
        <w:tabs>
          <w:tab w:val="left" w:pos="397"/>
        </w:tabs>
        <w:spacing w:after="0" w:line="240" w:lineRule="auto"/>
        <w:ind w:left="0" w:firstLine="0"/>
        <w:jc w:val="both"/>
        <w:rPr>
          <w:rFonts w:eastAsia="Arial Unicode MS"/>
        </w:rPr>
      </w:pPr>
      <w:r w:rsidRPr="00353198">
        <w:rPr>
          <w:rFonts w:eastAsia="Arial Unicode MS"/>
        </w:rPr>
        <w:t>Zwolnienie indywidualne możliwe jest tylko w przypadku pisemnej napisanej i podpisanej przez rodzica lub osobistej prośby, będącej wyni</w:t>
      </w:r>
      <w:r w:rsidR="007B0B5E">
        <w:rPr>
          <w:rFonts w:eastAsia="Arial Unicode MS"/>
        </w:rPr>
        <w:t>kiem zgłoszenia się do szkoły i </w:t>
      </w:r>
      <w:r w:rsidRPr="00353198">
        <w:rPr>
          <w:rFonts w:eastAsia="Arial Unicode MS"/>
        </w:rPr>
        <w:t>uzgodnienia czasu zwolnienia ucznia z wychowawcą lub nauczycielem przedmiotu rodzica. W przypadku nieobecności wychowawcy klasy i nauczyciel</w:t>
      </w:r>
      <w:r w:rsidR="007B0B5E">
        <w:rPr>
          <w:rFonts w:eastAsia="Arial Unicode MS"/>
        </w:rPr>
        <w:t>a przedmiotu uprawniony do </w:t>
      </w:r>
      <w:r w:rsidRPr="00353198">
        <w:rPr>
          <w:rFonts w:eastAsia="Arial Unicode MS"/>
        </w:rPr>
        <w:t>zwolnienia ucznia jest wicedyrektor lub dyrektor.</w:t>
      </w:r>
    </w:p>
    <w:p w14:paraId="1EC85180" w14:textId="77777777" w:rsidR="00ED10CC" w:rsidRPr="00353198" w:rsidRDefault="00ED10CC" w:rsidP="00E803EA">
      <w:pPr>
        <w:numPr>
          <w:ilvl w:val="1"/>
          <w:numId w:val="99"/>
        </w:numPr>
        <w:tabs>
          <w:tab w:val="left" w:pos="397"/>
        </w:tabs>
        <w:spacing w:after="0" w:line="240" w:lineRule="auto"/>
        <w:ind w:left="0" w:firstLine="0"/>
        <w:jc w:val="both"/>
        <w:rPr>
          <w:rFonts w:eastAsia="Arial Unicode MS"/>
        </w:rPr>
      </w:pPr>
      <w:r w:rsidRPr="00353198">
        <w:rPr>
          <w:rFonts w:eastAsia="Arial Unicode MS"/>
        </w:rPr>
        <w:t>W przypadku, gdy nauczyciel zauważy objawy złego samopoczucia ucznia lub uczeń sam zgłosi nauczycielowi taki fakt, nauczyciel odsyła go do pielęgniarki szkolnej, która po stwierdzeniu objawów powiadamia rodziców ucznia, pr</w:t>
      </w:r>
      <w:r w:rsidR="007B0B5E">
        <w:rPr>
          <w:rFonts w:eastAsia="Arial Unicode MS"/>
        </w:rPr>
        <w:t>osząc o pilne zgłoszenie się do </w:t>
      </w:r>
      <w:r w:rsidRPr="00353198">
        <w:rPr>
          <w:rFonts w:eastAsia="Arial Unicode MS"/>
        </w:rPr>
        <w:t>zespołu.</w:t>
      </w:r>
    </w:p>
    <w:p w14:paraId="05EB5DAA" w14:textId="77777777" w:rsidR="00ED10CC" w:rsidRPr="00353198" w:rsidRDefault="00ED10CC" w:rsidP="00E803EA">
      <w:pPr>
        <w:numPr>
          <w:ilvl w:val="1"/>
          <w:numId w:val="99"/>
        </w:numPr>
        <w:tabs>
          <w:tab w:val="left" w:pos="397"/>
        </w:tabs>
        <w:spacing w:after="0" w:line="240" w:lineRule="auto"/>
        <w:ind w:left="0" w:firstLine="0"/>
        <w:jc w:val="both"/>
        <w:rPr>
          <w:rFonts w:eastAsia="Arial Unicode MS"/>
        </w:rPr>
      </w:pPr>
      <w:r w:rsidRPr="00353198">
        <w:rPr>
          <w:rFonts w:eastAsia="Arial Unicode MS"/>
        </w:rPr>
        <w:t>Dziecko odbiera rodzic najszybciej jak to możliwe.</w:t>
      </w:r>
    </w:p>
    <w:p w14:paraId="31750525" w14:textId="77777777" w:rsidR="00ED10CC" w:rsidRPr="00353198" w:rsidRDefault="00ED10CC" w:rsidP="00E803EA">
      <w:pPr>
        <w:numPr>
          <w:ilvl w:val="1"/>
          <w:numId w:val="99"/>
        </w:numPr>
        <w:tabs>
          <w:tab w:val="left" w:pos="397"/>
        </w:tabs>
        <w:spacing w:after="0" w:line="240" w:lineRule="auto"/>
        <w:ind w:left="0" w:firstLine="0"/>
        <w:jc w:val="both"/>
        <w:rPr>
          <w:rFonts w:eastAsia="Arial Unicode MS"/>
        </w:rPr>
      </w:pPr>
      <w:r w:rsidRPr="00353198">
        <w:rPr>
          <w:rFonts w:eastAsia="Arial Unicode MS"/>
        </w:rPr>
        <w:t>W sytuacji, kiedy po odbiór ucznia z przyczyn, o których mowa w ust. 3 i 4 zgłosi się rodzic, którego zachowanie wyraźnie wskazuje na spożycie alkoholu lub innych środków odurzających wzywa się policję.</w:t>
      </w:r>
    </w:p>
    <w:p w14:paraId="715333BB" w14:textId="77777777" w:rsidR="00ED10CC" w:rsidRPr="00353198" w:rsidRDefault="00ED10CC" w:rsidP="00E803EA">
      <w:pPr>
        <w:numPr>
          <w:ilvl w:val="1"/>
          <w:numId w:val="99"/>
        </w:numPr>
        <w:tabs>
          <w:tab w:val="left" w:pos="397"/>
        </w:tabs>
        <w:spacing w:after="0" w:line="240" w:lineRule="auto"/>
        <w:ind w:left="0" w:firstLine="0"/>
        <w:jc w:val="both"/>
        <w:rPr>
          <w:rFonts w:eastAsia="Arial Unicode MS"/>
        </w:rPr>
      </w:pPr>
      <w:r w:rsidRPr="00353198">
        <w:rPr>
          <w:rFonts w:eastAsia="Arial Unicode MS"/>
        </w:rPr>
        <w:t>Jeśli sytuacja, o której mowa w ust. 4 ma miejsce podczas zajęć lekcyjnych, nauczyciel za pośrednictwem przewodniczącego samorządu oddziału lub pracownika będącego w pobliżu sali lekcyjnej wzywa pielęgniarkę, która przejmuje opiekę nad uczniem.</w:t>
      </w:r>
    </w:p>
    <w:p w14:paraId="1FF47E3A" w14:textId="77777777" w:rsidR="00ED10CC" w:rsidRPr="00353198" w:rsidRDefault="00ED10CC" w:rsidP="00E803EA">
      <w:pPr>
        <w:numPr>
          <w:ilvl w:val="1"/>
          <w:numId w:val="99"/>
        </w:numPr>
        <w:tabs>
          <w:tab w:val="left" w:pos="397"/>
        </w:tabs>
        <w:spacing w:after="0" w:line="240" w:lineRule="auto"/>
        <w:ind w:left="0" w:firstLine="0"/>
        <w:jc w:val="both"/>
        <w:rPr>
          <w:rFonts w:eastAsia="Arial Unicode MS"/>
        </w:rPr>
      </w:pPr>
      <w:r w:rsidRPr="00353198">
        <w:rPr>
          <w:rFonts w:eastAsia="Arial Unicode MS"/>
        </w:rPr>
        <w:t>W przypadkach zagrażających zdrowiu i życiu ucznia niezwłocznie wzywany jest lekarz.</w:t>
      </w:r>
    </w:p>
    <w:p w14:paraId="019B4320" w14:textId="77777777" w:rsidR="00ED10CC" w:rsidRPr="00353198" w:rsidRDefault="00ED10CC" w:rsidP="00E803EA">
      <w:pPr>
        <w:numPr>
          <w:ilvl w:val="1"/>
          <w:numId w:val="99"/>
        </w:numPr>
        <w:tabs>
          <w:tab w:val="left" w:pos="397"/>
        </w:tabs>
        <w:spacing w:after="0" w:line="240" w:lineRule="auto"/>
        <w:ind w:left="0" w:firstLine="0"/>
        <w:jc w:val="both"/>
        <w:rPr>
          <w:rFonts w:eastAsia="Arial Unicode MS"/>
        </w:rPr>
      </w:pPr>
      <w:r w:rsidRPr="00353198">
        <w:rPr>
          <w:rFonts w:eastAsia="Arial Unicode MS"/>
        </w:rPr>
        <w:t>Dopuszcza się możliwość zwalniania uczniów (całego oddziału) z ostatniej godziny lekcyjnej lub odwoływania zajęć z pierwszej godziny lekcyjnej, zgodnie z planem zajęć, w przypadkach podyktowanych nieobecnością nauczycieli lub z innych ważnych przyczyn uniemożliwiających zorganizowanie zastępstwa za nieobecnego nauczyciela.</w:t>
      </w:r>
    </w:p>
    <w:p w14:paraId="3C6AE41D" w14:textId="77777777" w:rsidR="00ED10CC" w:rsidRPr="00353198" w:rsidRDefault="00ED10CC" w:rsidP="00E803EA">
      <w:pPr>
        <w:numPr>
          <w:ilvl w:val="1"/>
          <w:numId w:val="99"/>
        </w:numPr>
        <w:tabs>
          <w:tab w:val="left" w:pos="397"/>
        </w:tabs>
        <w:spacing w:after="0" w:line="240" w:lineRule="auto"/>
        <w:ind w:left="0" w:firstLine="0"/>
        <w:jc w:val="both"/>
        <w:rPr>
          <w:rFonts w:eastAsia="Arial Unicode MS"/>
        </w:rPr>
      </w:pPr>
      <w:r w:rsidRPr="00353198">
        <w:rPr>
          <w:rFonts w:eastAsia="Arial Unicode MS"/>
        </w:rPr>
        <w:t xml:space="preserve">Informacja o zwolnieniu z zajęć lub ich odwołaniu musi zostać podana uczniom i rodzicom najpóźniej dzień wcześniej, </w:t>
      </w:r>
      <w:r w:rsidR="00B82F6F" w:rsidRPr="00353198">
        <w:rPr>
          <w:rFonts w:eastAsia="Arial Unicode MS"/>
        </w:rPr>
        <w:t>poprzez jedną ze stosowanych form komunikacyjnych: dziennik elektroniczny, zeszyt korespondencji</w:t>
      </w:r>
      <w:r w:rsidRPr="00353198">
        <w:rPr>
          <w:rFonts w:eastAsia="Arial Unicode MS"/>
        </w:rPr>
        <w:t>, lub w przypadku jego braku, wskazanym zeszycie przedmiotowym.</w:t>
      </w:r>
    </w:p>
    <w:p w14:paraId="6BBDFCEF" w14:textId="77777777" w:rsidR="00ED10CC" w:rsidRPr="00353198" w:rsidRDefault="00ED10CC" w:rsidP="00E803EA">
      <w:pPr>
        <w:numPr>
          <w:ilvl w:val="1"/>
          <w:numId w:val="99"/>
        </w:numPr>
        <w:tabs>
          <w:tab w:val="left" w:pos="397"/>
        </w:tabs>
        <w:spacing w:after="0" w:line="240" w:lineRule="auto"/>
        <w:ind w:left="0" w:firstLine="0"/>
        <w:jc w:val="both"/>
        <w:rPr>
          <w:rFonts w:eastAsia="Arial Unicode MS"/>
        </w:rPr>
      </w:pPr>
      <w:r w:rsidRPr="00353198">
        <w:rPr>
          <w:rFonts w:eastAsia="Arial Unicode MS"/>
        </w:rPr>
        <w:t xml:space="preserve">Za przekazanie informacji, o której mowa w ust. </w:t>
      </w:r>
      <w:r w:rsidR="00B82F6F" w:rsidRPr="00353198">
        <w:rPr>
          <w:rFonts w:eastAsia="Arial Unicode MS"/>
        </w:rPr>
        <w:t>9</w:t>
      </w:r>
      <w:r w:rsidRPr="00353198">
        <w:rPr>
          <w:rFonts w:eastAsia="Arial Unicode MS"/>
        </w:rPr>
        <w:t xml:space="preserve"> odpowiedzialny jest wychowawca, a w przypadku jego nieobecności inny nauczyciel wskazany przez wicedyrektora lub sam wicedyrektor.</w:t>
      </w:r>
    </w:p>
    <w:p w14:paraId="729D3E4E" w14:textId="77777777" w:rsidR="00ED10CC" w:rsidRPr="00353198" w:rsidRDefault="00ED10CC" w:rsidP="00300335">
      <w:pPr>
        <w:jc w:val="center"/>
        <w:rPr>
          <w:szCs w:val="24"/>
        </w:rPr>
      </w:pPr>
      <w:r w:rsidRPr="00353198">
        <w:rPr>
          <w:szCs w:val="24"/>
        </w:rPr>
        <w:t xml:space="preserve">§ </w:t>
      </w:r>
      <w:r w:rsidR="00B82F6F" w:rsidRPr="00353198">
        <w:rPr>
          <w:szCs w:val="24"/>
        </w:rPr>
        <w:t>4</w:t>
      </w:r>
      <w:r w:rsidR="00E91AA6">
        <w:rPr>
          <w:szCs w:val="24"/>
        </w:rPr>
        <w:t>4</w:t>
      </w:r>
      <w:r w:rsidRPr="00353198">
        <w:rPr>
          <w:szCs w:val="24"/>
        </w:rPr>
        <w:t>.</w:t>
      </w:r>
    </w:p>
    <w:p w14:paraId="156C1C51" w14:textId="77777777" w:rsidR="00ED10CC" w:rsidRPr="00353198" w:rsidRDefault="00ED10CC" w:rsidP="00E07342">
      <w:pPr>
        <w:tabs>
          <w:tab w:val="left" w:pos="397"/>
        </w:tabs>
        <w:spacing w:after="0" w:line="240" w:lineRule="auto"/>
        <w:jc w:val="both"/>
        <w:rPr>
          <w:rFonts w:eastAsia="Arial Unicode MS"/>
        </w:rPr>
      </w:pPr>
      <w:r w:rsidRPr="00353198">
        <w:rPr>
          <w:rFonts w:eastAsia="Arial Unicode MS"/>
        </w:rPr>
        <w:t>1. W zespole obowiązuje sprawny sposób przekazywania informacji uczniowi i jego rodzicom:</w:t>
      </w:r>
    </w:p>
    <w:p w14:paraId="6F870B24" w14:textId="77777777" w:rsidR="00ED10CC" w:rsidRPr="00353198" w:rsidRDefault="00ED10CC" w:rsidP="00E803EA">
      <w:pPr>
        <w:numPr>
          <w:ilvl w:val="0"/>
          <w:numId w:val="109"/>
        </w:numPr>
        <w:tabs>
          <w:tab w:val="clear" w:pos="540"/>
        </w:tabs>
        <w:spacing w:after="0" w:line="240" w:lineRule="auto"/>
        <w:ind w:left="0" w:firstLine="284"/>
        <w:jc w:val="both"/>
        <w:rPr>
          <w:rFonts w:eastAsia="Arial Unicode MS"/>
        </w:rPr>
      </w:pPr>
      <w:r w:rsidRPr="00353198">
        <w:rPr>
          <w:rFonts w:eastAsia="Arial Unicode MS"/>
        </w:rPr>
        <w:t>informacje bezpośrednio dotyczące ucznia przekazywane są  na bieżąco rodzicowi telefonicznie bądź pisemnie za pośrednictwem dziennika elektronicznego lub poczty,</w:t>
      </w:r>
    </w:p>
    <w:p w14:paraId="2AC35B5E" w14:textId="77777777" w:rsidR="00ED10CC" w:rsidRPr="00353198" w:rsidRDefault="00ED10CC" w:rsidP="00E803EA">
      <w:pPr>
        <w:numPr>
          <w:ilvl w:val="0"/>
          <w:numId w:val="109"/>
        </w:numPr>
        <w:tabs>
          <w:tab w:val="clear" w:pos="540"/>
        </w:tabs>
        <w:spacing w:after="0" w:line="240" w:lineRule="auto"/>
        <w:ind w:left="0" w:firstLine="284"/>
        <w:jc w:val="both"/>
        <w:rPr>
          <w:rFonts w:eastAsia="Arial Unicode MS"/>
        </w:rPr>
      </w:pPr>
      <w:r w:rsidRPr="00353198">
        <w:rPr>
          <w:rFonts w:eastAsia="Arial Unicode MS"/>
        </w:rPr>
        <w:t>informacje organizacyjne, informacje dotyczące zachowania ucznia odnotowane są w dzienniku elektronicznym, mogą być również wpisywane do zeszytu korespondencji, jeśli taki zeszyt wprowadzi wychowawca oddziału informując o tym uczniów w ciągu pierwszego tygodnia nauki w danym roku szkolnym, a rodziców na pierwszym w danym roku szkolnym zebraniu z rodzicami,</w:t>
      </w:r>
    </w:p>
    <w:p w14:paraId="2394DF38" w14:textId="77777777" w:rsidR="00ED10CC" w:rsidRDefault="00ED10CC" w:rsidP="00E803EA">
      <w:pPr>
        <w:numPr>
          <w:ilvl w:val="0"/>
          <w:numId w:val="109"/>
        </w:numPr>
        <w:tabs>
          <w:tab w:val="clear" w:pos="540"/>
        </w:tabs>
        <w:spacing w:after="0" w:line="240" w:lineRule="auto"/>
        <w:ind w:left="0" w:firstLine="284"/>
        <w:jc w:val="both"/>
        <w:rPr>
          <w:rFonts w:eastAsia="Arial Unicode MS"/>
        </w:rPr>
      </w:pPr>
      <w:r w:rsidRPr="00353198">
        <w:rPr>
          <w:rFonts w:eastAsia="Arial Unicode MS"/>
        </w:rPr>
        <w:lastRenderedPageBreak/>
        <w:t>w przypadku braku zeszytu do korespondencji informacje są wpisywane na ostatniej stronie zeszytu przedmiotowego przeznaczonego do zajęć edukacyjnych prowadzonych przez nauczyciela, który takiego wpisu dokonuje.</w:t>
      </w:r>
    </w:p>
    <w:p w14:paraId="163032AA" w14:textId="77777777" w:rsidR="00C81CF3" w:rsidRDefault="00C81CF3" w:rsidP="001E1D4E">
      <w:pPr>
        <w:rPr>
          <w:szCs w:val="24"/>
        </w:rPr>
      </w:pPr>
    </w:p>
    <w:p w14:paraId="513528E0" w14:textId="52146026" w:rsidR="00ED10CC" w:rsidRPr="00353198" w:rsidRDefault="00ED10CC" w:rsidP="00300335">
      <w:pPr>
        <w:jc w:val="center"/>
        <w:rPr>
          <w:szCs w:val="24"/>
        </w:rPr>
      </w:pPr>
      <w:r w:rsidRPr="00353198">
        <w:rPr>
          <w:szCs w:val="24"/>
        </w:rPr>
        <w:t xml:space="preserve">§ </w:t>
      </w:r>
      <w:r w:rsidR="00B82F6F" w:rsidRPr="00353198">
        <w:rPr>
          <w:szCs w:val="24"/>
        </w:rPr>
        <w:t>4</w:t>
      </w:r>
      <w:r w:rsidR="00E91AA6">
        <w:rPr>
          <w:szCs w:val="24"/>
        </w:rPr>
        <w:t>5</w:t>
      </w:r>
      <w:r w:rsidRPr="00353198">
        <w:rPr>
          <w:szCs w:val="24"/>
        </w:rPr>
        <w:t>.</w:t>
      </w:r>
    </w:p>
    <w:p w14:paraId="7F6E0891" w14:textId="77777777" w:rsidR="00ED10CC" w:rsidRPr="00353198" w:rsidRDefault="00ED10CC" w:rsidP="00B67C6F">
      <w:pPr>
        <w:pStyle w:val="Tekstpodstawowy"/>
        <w:numPr>
          <w:ilvl w:val="0"/>
          <w:numId w:val="17"/>
        </w:numPr>
        <w:tabs>
          <w:tab w:val="clear" w:pos="360"/>
          <w:tab w:val="clear" w:pos="426"/>
          <w:tab w:val="clear" w:pos="709"/>
        </w:tabs>
        <w:ind w:left="0" w:firstLine="0"/>
        <w:jc w:val="both"/>
        <w:rPr>
          <w:sz w:val="24"/>
        </w:rPr>
      </w:pPr>
      <w:r w:rsidRPr="00353198">
        <w:rPr>
          <w:sz w:val="24"/>
        </w:rPr>
        <w:t xml:space="preserve">W celu zapewnienia prawidłowego funkcjonowania </w:t>
      </w:r>
      <w:r w:rsidR="00B82F6F" w:rsidRPr="00353198">
        <w:rPr>
          <w:sz w:val="24"/>
        </w:rPr>
        <w:t>szkoły</w:t>
      </w:r>
      <w:r w:rsidRPr="00353198">
        <w:rPr>
          <w:sz w:val="24"/>
        </w:rPr>
        <w:t xml:space="preserve"> pod względem finansowo – ekonomicznym, dyrektor </w:t>
      </w:r>
      <w:r w:rsidR="00B82F6F" w:rsidRPr="00353198">
        <w:rPr>
          <w:sz w:val="24"/>
        </w:rPr>
        <w:t>szkoły</w:t>
      </w:r>
      <w:r w:rsidRPr="00353198">
        <w:rPr>
          <w:sz w:val="24"/>
        </w:rPr>
        <w:t xml:space="preserve"> zatrudnia niezbędn</w:t>
      </w:r>
      <w:r w:rsidR="00B82F6F" w:rsidRPr="00353198">
        <w:rPr>
          <w:sz w:val="24"/>
        </w:rPr>
        <w:t>ych pracowników administracji i </w:t>
      </w:r>
      <w:r w:rsidRPr="00353198">
        <w:rPr>
          <w:sz w:val="24"/>
        </w:rPr>
        <w:t xml:space="preserve">obsługi </w:t>
      </w:r>
      <w:r w:rsidR="00B82F6F" w:rsidRPr="00353198">
        <w:rPr>
          <w:sz w:val="24"/>
        </w:rPr>
        <w:t>szkoły</w:t>
      </w:r>
      <w:r w:rsidRPr="00353198">
        <w:rPr>
          <w:sz w:val="24"/>
        </w:rPr>
        <w:t>.</w:t>
      </w:r>
    </w:p>
    <w:p w14:paraId="3B4B91CC" w14:textId="77777777" w:rsidR="00ED10CC" w:rsidRPr="00353198" w:rsidRDefault="00ED10CC" w:rsidP="00B67C6F">
      <w:pPr>
        <w:pStyle w:val="Tekstpodstawowy"/>
        <w:numPr>
          <w:ilvl w:val="0"/>
          <w:numId w:val="17"/>
        </w:numPr>
        <w:tabs>
          <w:tab w:val="clear" w:pos="360"/>
          <w:tab w:val="clear" w:pos="426"/>
          <w:tab w:val="clear" w:pos="709"/>
        </w:tabs>
        <w:ind w:left="0" w:firstLine="0"/>
        <w:jc w:val="both"/>
        <w:rPr>
          <w:sz w:val="24"/>
        </w:rPr>
      </w:pPr>
      <w:r w:rsidRPr="00353198">
        <w:rPr>
          <w:sz w:val="24"/>
        </w:rPr>
        <w:t xml:space="preserve">W </w:t>
      </w:r>
      <w:r w:rsidR="00B82F6F" w:rsidRPr="00353198">
        <w:rPr>
          <w:sz w:val="24"/>
        </w:rPr>
        <w:t>szkole</w:t>
      </w:r>
      <w:r w:rsidRPr="00353198">
        <w:rPr>
          <w:sz w:val="24"/>
        </w:rPr>
        <w:t xml:space="preserve"> istnieją następujące stanowiska pracowników, o których mowa w ust 1:</w:t>
      </w:r>
    </w:p>
    <w:p w14:paraId="5D2500F8" w14:textId="77777777" w:rsidR="00ED10CC" w:rsidRPr="00353198" w:rsidRDefault="00ED10CC" w:rsidP="00CD6C8B">
      <w:pPr>
        <w:pStyle w:val="Tekstpodstawowy"/>
        <w:numPr>
          <w:ilvl w:val="0"/>
          <w:numId w:val="14"/>
        </w:numPr>
        <w:tabs>
          <w:tab w:val="clear" w:pos="426"/>
          <w:tab w:val="clear" w:pos="709"/>
          <w:tab w:val="clear" w:pos="786"/>
        </w:tabs>
        <w:ind w:left="0" w:firstLine="284"/>
        <w:jc w:val="both"/>
        <w:rPr>
          <w:sz w:val="24"/>
        </w:rPr>
      </w:pPr>
      <w:r w:rsidRPr="00353198">
        <w:rPr>
          <w:sz w:val="24"/>
        </w:rPr>
        <w:t xml:space="preserve">sekretarz </w:t>
      </w:r>
      <w:r w:rsidR="00B82F6F" w:rsidRPr="00353198">
        <w:rPr>
          <w:sz w:val="24"/>
        </w:rPr>
        <w:t>szkoły</w:t>
      </w:r>
      <w:r w:rsidRPr="00353198">
        <w:rPr>
          <w:sz w:val="24"/>
        </w:rPr>
        <w:t>,</w:t>
      </w:r>
    </w:p>
    <w:p w14:paraId="6FA31D55" w14:textId="77777777" w:rsidR="00ED10CC" w:rsidRPr="00353198" w:rsidRDefault="00ED10CC" w:rsidP="00CD6C8B">
      <w:pPr>
        <w:pStyle w:val="Tekstpodstawowy"/>
        <w:numPr>
          <w:ilvl w:val="0"/>
          <w:numId w:val="14"/>
        </w:numPr>
        <w:tabs>
          <w:tab w:val="clear" w:pos="426"/>
          <w:tab w:val="clear" w:pos="709"/>
          <w:tab w:val="clear" w:pos="786"/>
        </w:tabs>
        <w:ind w:left="0" w:firstLine="284"/>
        <w:jc w:val="both"/>
        <w:rPr>
          <w:sz w:val="24"/>
        </w:rPr>
      </w:pPr>
      <w:r w:rsidRPr="00353198">
        <w:rPr>
          <w:sz w:val="24"/>
        </w:rPr>
        <w:t>sekretarka,</w:t>
      </w:r>
    </w:p>
    <w:p w14:paraId="5FA92DA7" w14:textId="77777777" w:rsidR="00ED10CC" w:rsidRPr="00353198" w:rsidRDefault="006210A5" w:rsidP="00CD6C8B">
      <w:pPr>
        <w:pStyle w:val="Tekstpodstawowy"/>
        <w:numPr>
          <w:ilvl w:val="0"/>
          <w:numId w:val="14"/>
        </w:numPr>
        <w:tabs>
          <w:tab w:val="clear" w:pos="426"/>
          <w:tab w:val="clear" w:pos="709"/>
          <w:tab w:val="clear" w:pos="786"/>
        </w:tabs>
        <w:ind w:left="0" w:firstLine="284"/>
        <w:jc w:val="both"/>
        <w:rPr>
          <w:sz w:val="24"/>
        </w:rPr>
      </w:pPr>
      <w:r w:rsidRPr="00353198">
        <w:rPr>
          <w:sz w:val="24"/>
        </w:rPr>
        <w:t>stróż</w:t>
      </w:r>
      <w:r w:rsidR="00ED10CC" w:rsidRPr="00353198">
        <w:rPr>
          <w:sz w:val="24"/>
        </w:rPr>
        <w:t xml:space="preserve"> nocny,</w:t>
      </w:r>
    </w:p>
    <w:p w14:paraId="78494F88" w14:textId="77777777" w:rsidR="00ED10CC" w:rsidRPr="00353198" w:rsidRDefault="006210A5" w:rsidP="00CD6C8B">
      <w:pPr>
        <w:pStyle w:val="Tekstpodstawowy"/>
        <w:numPr>
          <w:ilvl w:val="0"/>
          <w:numId w:val="14"/>
        </w:numPr>
        <w:tabs>
          <w:tab w:val="clear" w:pos="426"/>
          <w:tab w:val="clear" w:pos="709"/>
          <w:tab w:val="clear" w:pos="786"/>
        </w:tabs>
        <w:ind w:left="0" w:firstLine="284"/>
        <w:jc w:val="both"/>
        <w:rPr>
          <w:sz w:val="24"/>
        </w:rPr>
      </w:pPr>
      <w:r w:rsidRPr="00353198">
        <w:rPr>
          <w:sz w:val="24"/>
        </w:rPr>
        <w:t>konserwator</w:t>
      </w:r>
      <w:r w:rsidR="00ED10CC" w:rsidRPr="00353198">
        <w:rPr>
          <w:sz w:val="24"/>
        </w:rPr>
        <w:t>,</w:t>
      </w:r>
    </w:p>
    <w:p w14:paraId="2F7D1BE1" w14:textId="77777777" w:rsidR="000557E5" w:rsidRPr="00353198" w:rsidRDefault="00ED10CC" w:rsidP="00CD6C8B">
      <w:pPr>
        <w:pStyle w:val="Tekstpodstawowy"/>
        <w:numPr>
          <w:ilvl w:val="0"/>
          <w:numId w:val="14"/>
        </w:numPr>
        <w:tabs>
          <w:tab w:val="clear" w:pos="426"/>
          <w:tab w:val="clear" w:pos="709"/>
          <w:tab w:val="clear" w:pos="786"/>
        </w:tabs>
        <w:ind w:left="0" w:firstLine="284"/>
        <w:jc w:val="both"/>
        <w:rPr>
          <w:sz w:val="24"/>
        </w:rPr>
      </w:pPr>
      <w:r w:rsidRPr="00353198">
        <w:rPr>
          <w:sz w:val="24"/>
        </w:rPr>
        <w:t>sprzątaczka,</w:t>
      </w:r>
    </w:p>
    <w:p w14:paraId="6DA349CC" w14:textId="77777777" w:rsidR="00ED10CC" w:rsidRPr="00353198" w:rsidRDefault="00ED10CC" w:rsidP="00CD6C8B">
      <w:pPr>
        <w:pStyle w:val="Tekstpodstawowy"/>
        <w:numPr>
          <w:ilvl w:val="0"/>
          <w:numId w:val="14"/>
        </w:numPr>
        <w:tabs>
          <w:tab w:val="clear" w:pos="426"/>
          <w:tab w:val="clear" w:pos="709"/>
          <w:tab w:val="clear" w:pos="786"/>
        </w:tabs>
        <w:ind w:left="0" w:firstLine="284"/>
        <w:jc w:val="both"/>
        <w:rPr>
          <w:sz w:val="24"/>
        </w:rPr>
      </w:pPr>
      <w:r w:rsidRPr="00353198">
        <w:rPr>
          <w:sz w:val="24"/>
        </w:rPr>
        <w:t>intendent,</w:t>
      </w:r>
    </w:p>
    <w:p w14:paraId="2C5306C1" w14:textId="77777777" w:rsidR="00ED10CC" w:rsidRPr="00353198" w:rsidRDefault="00ED10CC" w:rsidP="00CD6C8B">
      <w:pPr>
        <w:pStyle w:val="Tekstpodstawowy"/>
        <w:numPr>
          <w:ilvl w:val="0"/>
          <w:numId w:val="14"/>
        </w:numPr>
        <w:tabs>
          <w:tab w:val="clear" w:pos="426"/>
          <w:tab w:val="clear" w:pos="709"/>
          <w:tab w:val="clear" w:pos="786"/>
        </w:tabs>
        <w:ind w:left="0" w:firstLine="284"/>
        <w:jc w:val="both"/>
        <w:rPr>
          <w:sz w:val="24"/>
        </w:rPr>
      </w:pPr>
      <w:r w:rsidRPr="00353198">
        <w:rPr>
          <w:sz w:val="24"/>
        </w:rPr>
        <w:t>kucharka,</w:t>
      </w:r>
    </w:p>
    <w:p w14:paraId="0836E678" w14:textId="77777777" w:rsidR="00ED10CC" w:rsidRPr="00353198" w:rsidRDefault="00ED10CC" w:rsidP="00CD6C8B">
      <w:pPr>
        <w:pStyle w:val="Tekstpodstawowy"/>
        <w:numPr>
          <w:ilvl w:val="0"/>
          <w:numId w:val="14"/>
        </w:numPr>
        <w:tabs>
          <w:tab w:val="clear" w:pos="426"/>
          <w:tab w:val="clear" w:pos="709"/>
          <w:tab w:val="clear" w:pos="786"/>
        </w:tabs>
        <w:ind w:left="0" w:firstLine="284"/>
        <w:jc w:val="both"/>
        <w:rPr>
          <w:sz w:val="24"/>
        </w:rPr>
      </w:pPr>
      <w:r w:rsidRPr="00353198">
        <w:rPr>
          <w:sz w:val="24"/>
        </w:rPr>
        <w:t>pomoc kuchenna.</w:t>
      </w:r>
    </w:p>
    <w:p w14:paraId="3D344097" w14:textId="77777777" w:rsidR="00ED10CC" w:rsidRPr="00353198" w:rsidRDefault="00ED10CC" w:rsidP="00B67C6F">
      <w:pPr>
        <w:pStyle w:val="Tekstpodstawowy"/>
        <w:tabs>
          <w:tab w:val="clear" w:pos="426"/>
          <w:tab w:val="clear" w:pos="709"/>
        </w:tabs>
        <w:spacing w:after="240"/>
        <w:jc w:val="both"/>
        <w:rPr>
          <w:sz w:val="24"/>
        </w:rPr>
      </w:pPr>
      <w:r w:rsidRPr="00353198">
        <w:rPr>
          <w:sz w:val="24"/>
        </w:rPr>
        <w:t xml:space="preserve">3.  Wymiar czasu pracy i ilość poszczególnych pracowników ustala dyrektor </w:t>
      </w:r>
      <w:r w:rsidR="00BD7A36">
        <w:rPr>
          <w:sz w:val="24"/>
        </w:rPr>
        <w:t xml:space="preserve">szkoły </w:t>
      </w:r>
      <w:r w:rsidRPr="00353198">
        <w:rPr>
          <w:sz w:val="24"/>
        </w:rPr>
        <w:t>za zgodą organu prowadzącego.</w:t>
      </w:r>
    </w:p>
    <w:p w14:paraId="189EC723" w14:textId="77777777" w:rsidR="00ED10CC" w:rsidRPr="00353198" w:rsidRDefault="00ED10CC" w:rsidP="00300335">
      <w:pPr>
        <w:jc w:val="center"/>
        <w:rPr>
          <w:szCs w:val="24"/>
        </w:rPr>
      </w:pPr>
      <w:r w:rsidRPr="00353198">
        <w:rPr>
          <w:szCs w:val="24"/>
        </w:rPr>
        <w:t xml:space="preserve">§ </w:t>
      </w:r>
      <w:r w:rsidR="006210A5" w:rsidRPr="00353198">
        <w:rPr>
          <w:szCs w:val="24"/>
        </w:rPr>
        <w:t>4</w:t>
      </w:r>
      <w:r w:rsidR="00E91AA6">
        <w:rPr>
          <w:szCs w:val="24"/>
        </w:rPr>
        <w:t>6</w:t>
      </w:r>
      <w:r w:rsidRPr="00353198">
        <w:rPr>
          <w:szCs w:val="24"/>
        </w:rPr>
        <w:t>.</w:t>
      </w:r>
    </w:p>
    <w:p w14:paraId="1E4A3ADF" w14:textId="77777777" w:rsidR="00ED10CC" w:rsidRPr="00353198" w:rsidRDefault="00ED10CC" w:rsidP="00E803EA">
      <w:pPr>
        <w:pStyle w:val="Tekstpodstawowy"/>
        <w:numPr>
          <w:ilvl w:val="0"/>
          <w:numId w:val="42"/>
        </w:numPr>
        <w:tabs>
          <w:tab w:val="clear" w:pos="426"/>
          <w:tab w:val="clear" w:pos="709"/>
          <w:tab w:val="left" w:pos="397"/>
        </w:tabs>
        <w:ind w:left="0" w:firstLine="0"/>
        <w:jc w:val="both"/>
        <w:rPr>
          <w:sz w:val="24"/>
        </w:rPr>
      </w:pPr>
      <w:r w:rsidRPr="00353198">
        <w:rPr>
          <w:sz w:val="24"/>
        </w:rPr>
        <w:t>Pracownic</w:t>
      </w:r>
      <w:r w:rsidR="006210A5" w:rsidRPr="00353198">
        <w:rPr>
          <w:sz w:val="24"/>
        </w:rPr>
        <w:t>y, o których mowa w § 42</w:t>
      </w:r>
      <w:r w:rsidRPr="00353198">
        <w:rPr>
          <w:sz w:val="24"/>
        </w:rPr>
        <w:t xml:space="preserve"> ust. 2 są odpowiedzialni za prawidłowe funkcjonowanie </w:t>
      </w:r>
      <w:r w:rsidR="006210A5" w:rsidRPr="00353198">
        <w:rPr>
          <w:sz w:val="24"/>
        </w:rPr>
        <w:t>szkoły</w:t>
      </w:r>
      <w:r w:rsidRPr="00353198">
        <w:rPr>
          <w:sz w:val="24"/>
        </w:rPr>
        <w:t xml:space="preserve"> pod względem gospodarczym.</w:t>
      </w:r>
    </w:p>
    <w:p w14:paraId="20C1367C" w14:textId="77777777" w:rsidR="00ED10CC" w:rsidRPr="00353198" w:rsidRDefault="00ED10CC" w:rsidP="00E803EA">
      <w:pPr>
        <w:pStyle w:val="Tekstpodstawowy"/>
        <w:numPr>
          <w:ilvl w:val="0"/>
          <w:numId w:val="42"/>
        </w:numPr>
        <w:tabs>
          <w:tab w:val="clear" w:pos="426"/>
          <w:tab w:val="clear" w:pos="709"/>
          <w:tab w:val="left" w:pos="397"/>
        </w:tabs>
        <w:ind w:left="0" w:firstLine="0"/>
        <w:jc w:val="both"/>
        <w:rPr>
          <w:sz w:val="24"/>
        </w:rPr>
      </w:pPr>
      <w:r w:rsidRPr="00353198">
        <w:t xml:space="preserve"> </w:t>
      </w:r>
      <w:r w:rsidRPr="00353198">
        <w:rPr>
          <w:sz w:val="24"/>
        </w:rPr>
        <w:t xml:space="preserve">Sekretarz </w:t>
      </w:r>
      <w:r w:rsidR="006210A5" w:rsidRPr="00353198">
        <w:rPr>
          <w:sz w:val="24"/>
        </w:rPr>
        <w:t>szkoły</w:t>
      </w:r>
      <w:r w:rsidRPr="00353198">
        <w:rPr>
          <w:sz w:val="24"/>
        </w:rPr>
        <w:t xml:space="preserve"> kieruje pracą administracji i obsługi, prowadzi obsługę kancelaryjno – biurową szkoły.</w:t>
      </w:r>
    </w:p>
    <w:p w14:paraId="2F53F2BD" w14:textId="77777777" w:rsidR="00ED10CC" w:rsidRPr="00353198" w:rsidRDefault="00ED10CC" w:rsidP="00E803EA">
      <w:pPr>
        <w:pStyle w:val="Tekstpodstawowy"/>
        <w:numPr>
          <w:ilvl w:val="0"/>
          <w:numId w:val="42"/>
        </w:numPr>
        <w:tabs>
          <w:tab w:val="clear" w:pos="426"/>
          <w:tab w:val="clear" w:pos="709"/>
          <w:tab w:val="left" w:pos="397"/>
        </w:tabs>
        <w:ind w:left="0" w:firstLine="0"/>
        <w:jc w:val="both"/>
        <w:rPr>
          <w:sz w:val="24"/>
        </w:rPr>
      </w:pPr>
      <w:r w:rsidRPr="00353198">
        <w:rPr>
          <w:sz w:val="24"/>
        </w:rPr>
        <w:t xml:space="preserve">Obowiązki </w:t>
      </w:r>
      <w:r w:rsidR="006210A5" w:rsidRPr="00353198">
        <w:rPr>
          <w:sz w:val="24"/>
        </w:rPr>
        <w:t>pracowników sekretariatu</w:t>
      </w:r>
      <w:r w:rsidRPr="00353198">
        <w:rPr>
          <w:sz w:val="24"/>
        </w:rPr>
        <w:t xml:space="preserve"> </w:t>
      </w:r>
      <w:r w:rsidR="006210A5" w:rsidRPr="00353198">
        <w:rPr>
          <w:sz w:val="24"/>
        </w:rPr>
        <w:t>szkoły</w:t>
      </w:r>
      <w:r w:rsidRPr="00353198">
        <w:rPr>
          <w:sz w:val="24"/>
        </w:rPr>
        <w:t>:</w:t>
      </w:r>
    </w:p>
    <w:p w14:paraId="4293FF46"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prowadzenie dokumentacji przebiegu pracy wszystkich pracowników szkoły (teczki akt osobowych),</w:t>
      </w:r>
    </w:p>
    <w:p w14:paraId="42B4E643"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prowadzenie ewidencji spraw pracowniczych,</w:t>
      </w:r>
    </w:p>
    <w:p w14:paraId="30F27D45"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dbanie o zabezpieczenie pieczęci urzędowych i szkolnych,</w:t>
      </w:r>
    </w:p>
    <w:p w14:paraId="61BC8D3E"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prowadzenie i kontrolowanie aktualizacji okresowych badań lekarskich,</w:t>
      </w:r>
    </w:p>
    <w:p w14:paraId="198360D0"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rejestracja pism otrzymanej i wysyłanej korespondencji,</w:t>
      </w:r>
    </w:p>
    <w:p w14:paraId="6025C482"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 xml:space="preserve">sporządzanie sprawozdawczości związanej z całokształtem pracy szkoły, </w:t>
      </w:r>
    </w:p>
    <w:p w14:paraId="23F08ADE"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wysyłanie w określonych terminach wykazów sprawozdań, wykazu godzin ponadwymiarowych pracowników pedagogicznych, harmonogramu pracy pracowników administracji i obsługi do organu prowadzącego,</w:t>
      </w:r>
    </w:p>
    <w:p w14:paraId="5E0C1FBE"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prowadzenie dokumentacji i ewidencji uczniów,</w:t>
      </w:r>
    </w:p>
    <w:p w14:paraId="122AA59A"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ścisłe przestrzeganie terminowości spraw i zobowiązań,</w:t>
      </w:r>
    </w:p>
    <w:p w14:paraId="091FB5CD"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orientacja w przepisach zarządzeniach dotyczących dokumentacji szkolnej,</w:t>
      </w:r>
    </w:p>
    <w:p w14:paraId="208E3D6F"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zakup, prowadzenie i rozliczanie druków ścisłego zarachowania,</w:t>
      </w:r>
    </w:p>
    <w:p w14:paraId="0BD79B80"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zakup druków szkolnych i artykułów biurowych,</w:t>
      </w:r>
    </w:p>
    <w:p w14:paraId="69753E9C"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udzielanie informacji interesantom, a w razie potrzeby kierowanie ich do osób właściwych do załatwiania sprawy,</w:t>
      </w:r>
    </w:p>
    <w:p w14:paraId="51EFE0F4"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kompletowanie i przekazywanie do archiwum szkoły dokumentacji szkolnej,</w:t>
      </w:r>
    </w:p>
    <w:p w14:paraId="7A95DB43"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prowadzenie ksiąg inwentarzowych mienia szkoły, czuwanie nad opisem zakupionego sprzętu,</w:t>
      </w:r>
    </w:p>
    <w:p w14:paraId="62098562"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przygotowanie duplikatów świadectw i innych dokumentów,</w:t>
      </w:r>
    </w:p>
    <w:p w14:paraId="224EFE1C"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lastRenderedPageBreak/>
        <w:t>informowanie dyrektora i wicedyrektora o nieobecności pracowników, konieczności wyjazdów służbowych</w:t>
      </w:r>
    </w:p>
    <w:p w14:paraId="4B77352A"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ewidencjonowanie wyjść w godzinach służbowych,</w:t>
      </w:r>
    </w:p>
    <w:p w14:paraId="373F608E" w14:textId="77777777" w:rsidR="00ED10CC" w:rsidRPr="00353198" w:rsidRDefault="00ED10CC" w:rsidP="00E803EA">
      <w:pPr>
        <w:numPr>
          <w:ilvl w:val="0"/>
          <w:numId w:val="83"/>
        </w:numPr>
        <w:tabs>
          <w:tab w:val="clear" w:pos="340"/>
        </w:tabs>
        <w:suppressAutoHyphens/>
        <w:spacing w:after="0" w:line="240" w:lineRule="auto"/>
        <w:ind w:left="0" w:firstLine="284"/>
        <w:jc w:val="both"/>
        <w:rPr>
          <w:szCs w:val="28"/>
        </w:rPr>
      </w:pPr>
      <w:r w:rsidRPr="00353198">
        <w:rPr>
          <w:szCs w:val="28"/>
        </w:rPr>
        <w:t>sprawdzanie pod względem prawidłowości wypłat list płacowych.</w:t>
      </w:r>
    </w:p>
    <w:p w14:paraId="1567E854" w14:textId="77777777" w:rsidR="00ED10CC" w:rsidRPr="00353198" w:rsidRDefault="00ED10CC" w:rsidP="00E803EA">
      <w:pPr>
        <w:numPr>
          <w:ilvl w:val="0"/>
          <w:numId w:val="42"/>
        </w:numPr>
        <w:tabs>
          <w:tab w:val="left" w:pos="397"/>
        </w:tabs>
        <w:suppressAutoHyphens/>
        <w:spacing w:after="0" w:line="240" w:lineRule="auto"/>
        <w:ind w:left="0" w:firstLine="0"/>
        <w:jc w:val="both"/>
        <w:rPr>
          <w:szCs w:val="28"/>
        </w:rPr>
      </w:pPr>
      <w:r w:rsidRPr="00353198">
        <w:rPr>
          <w:szCs w:val="28"/>
        </w:rPr>
        <w:t xml:space="preserve">Uprawnienia </w:t>
      </w:r>
      <w:r w:rsidR="006210A5" w:rsidRPr="00353198">
        <w:rPr>
          <w:szCs w:val="28"/>
        </w:rPr>
        <w:t>pracowników sekretariatu</w:t>
      </w:r>
      <w:r w:rsidRPr="00353198">
        <w:rPr>
          <w:szCs w:val="28"/>
        </w:rPr>
        <w:t xml:space="preserve"> </w:t>
      </w:r>
      <w:r w:rsidR="006210A5" w:rsidRPr="00353198">
        <w:rPr>
          <w:szCs w:val="28"/>
        </w:rPr>
        <w:t>szkoły</w:t>
      </w:r>
      <w:r w:rsidRPr="00353198">
        <w:rPr>
          <w:szCs w:val="28"/>
        </w:rPr>
        <w:t>:</w:t>
      </w:r>
    </w:p>
    <w:p w14:paraId="4E488F98" w14:textId="77777777" w:rsidR="00ED10CC" w:rsidRPr="00353198" w:rsidRDefault="00ED10CC" w:rsidP="00E803EA">
      <w:pPr>
        <w:numPr>
          <w:ilvl w:val="0"/>
          <w:numId w:val="84"/>
        </w:numPr>
        <w:tabs>
          <w:tab w:val="clear" w:pos="340"/>
        </w:tabs>
        <w:suppressAutoHyphens/>
        <w:spacing w:after="0" w:line="240" w:lineRule="auto"/>
        <w:ind w:left="0" w:firstLine="284"/>
        <w:jc w:val="both"/>
        <w:rPr>
          <w:szCs w:val="28"/>
        </w:rPr>
      </w:pPr>
      <w:r w:rsidRPr="00353198">
        <w:rPr>
          <w:szCs w:val="28"/>
        </w:rPr>
        <w:t>wystawianie legitymacji szkolnych,</w:t>
      </w:r>
    </w:p>
    <w:p w14:paraId="50B99315" w14:textId="77777777" w:rsidR="00ED10CC" w:rsidRPr="00353198" w:rsidRDefault="00ED10CC" w:rsidP="00E803EA">
      <w:pPr>
        <w:numPr>
          <w:ilvl w:val="0"/>
          <w:numId w:val="84"/>
        </w:numPr>
        <w:tabs>
          <w:tab w:val="clear" w:pos="340"/>
        </w:tabs>
        <w:suppressAutoHyphens/>
        <w:spacing w:after="0" w:line="240" w:lineRule="auto"/>
        <w:ind w:left="0" w:firstLine="284"/>
        <w:jc w:val="both"/>
        <w:rPr>
          <w:szCs w:val="28"/>
        </w:rPr>
      </w:pPr>
      <w:r w:rsidRPr="00353198">
        <w:rPr>
          <w:szCs w:val="28"/>
        </w:rPr>
        <w:t>sporządzanie i podpisywania pism o charakterze wewnętrznym:</w:t>
      </w:r>
    </w:p>
    <w:p w14:paraId="7A4C76CD" w14:textId="77777777" w:rsidR="00ED10CC" w:rsidRPr="00353198" w:rsidRDefault="00ED10CC" w:rsidP="00166DB9">
      <w:pPr>
        <w:numPr>
          <w:ilvl w:val="0"/>
          <w:numId w:val="183"/>
        </w:numPr>
        <w:tabs>
          <w:tab w:val="clear" w:pos="737"/>
        </w:tabs>
        <w:suppressAutoHyphens/>
        <w:spacing w:after="0" w:line="240" w:lineRule="auto"/>
        <w:ind w:left="0" w:firstLine="426"/>
        <w:jc w:val="both"/>
        <w:rPr>
          <w:szCs w:val="28"/>
        </w:rPr>
      </w:pPr>
      <w:r w:rsidRPr="00353198">
        <w:rPr>
          <w:szCs w:val="28"/>
        </w:rPr>
        <w:t>ustalanie czasu pracy pracowników administracji i obsługi,</w:t>
      </w:r>
    </w:p>
    <w:p w14:paraId="62767F12" w14:textId="77777777" w:rsidR="00ED10CC" w:rsidRPr="00353198" w:rsidRDefault="00ED10CC" w:rsidP="00166DB9">
      <w:pPr>
        <w:numPr>
          <w:ilvl w:val="0"/>
          <w:numId w:val="183"/>
        </w:numPr>
        <w:tabs>
          <w:tab w:val="clear" w:pos="737"/>
        </w:tabs>
        <w:suppressAutoHyphens/>
        <w:spacing w:after="0" w:line="240" w:lineRule="auto"/>
        <w:ind w:left="0" w:firstLine="426"/>
        <w:jc w:val="both"/>
        <w:rPr>
          <w:szCs w:val="28"/>
        </w:rPr>
      </w:pPr>
      <w:r w:rsidRPr="00353198">
        <w:rPr>
          <w:szCs w:val="28"/>
        </w:rPr>
        <w:t>ustalanie zastępstw za nieobecnych pracowników administracji i obsługi,</w:t>
      </w:r>
    </w:p>
    <w:p w14:paraId="76F5C541" w14:textId="77777777" w:rsidR="00ED10CC" w:rsidRPr="00353198" w:rsidRDefault="00ED10CC" w:rsidP="00166DB9">
      <w:pPr>
        <w:numPr>
          <w:ilvl w:val="0"/>
          <w:numId w:val="183"/>
        </w:numPr>
        <w:tabs>
          <w:tab w:val="clear" w:pos="737"/>
        </w:tabs>
        <w:suppressAutoHyphens/>
        <w:spacing w:after="0" w:line="240" w:lineRule="auto"/>
        <w:ind w:left="0" w:firstLine="426"/>
        <w:jc w:val="both"/>
        <w:rPr>
          <w:szCs w:val="28"/>
        </w:rPr>
      </w:pPr>
      <w:r w:rsidRPr="00353198">
        <w:rPr>
          <w:szCs w:val="28"/>
        </w:rPr>
        <w:t>określanie i zmiana zakresu czynności pracowników administracji i administracji i obsługi,</w:t>
      </w:r>
    </w:p>
    <w:p w14:paraId="4D9D4825" w14:textId="77777777" w:rsidR="00ED10CC" w:rsidRPr="00353198" w:rsidRDefault="00ED10CC" w:rsidP="00E803EA">
      <w:pPr>
        <w:numPr>
          <w:ilvl w:val="0"/>
          <w:numId w:val="85"/>
        </w:numPr>
        <w:tabs>
          <w:tab w:val="clear" w:pos="340"/>
        </w:tabs>
        <w:suppressAutoHyphens/>
        <w:spacing w:after="0" w:line="240" w:lineRule="auto"/>
        <w:ind w:left="0" w:firstLine="284"/>
        <w:jc w:val="both"/>
        <w:rPr>
          <w:szCs w:val="28"/>
        </w:rPr>
      </w:pPr>
      <w:r w:rsidRPr="00353198">
        <w:rPr>
          <w:szCs w:val="28"/>
        </w:rPr>
        <w:t>nadzór nad dyscypliną pracy pracowników administracji i obsługi,</w:t>
      </w:r>
    </w:p>
    <w:p w14:paraId="25E5A542" w14:textId="77777777" w:rsidR="00ED10CC" w:rsidRPr="00353198" w:rsidRDefault="00ED10CC" w:rsidP="00E803EA">
      <w:pPr>
        <w:numPr>
          <w:ilvl w:val="0"/>
          <w:numId w:val="85"/>
        </w:numPr>
        <w:tabs>
          <w:tab w:val="clear" w:pos="340"/>
        </w:tabs>
        <w:suppressAutoHyphens/>
        <w:spacing w:after="0" w:line="240" w:lineRule="auto"/>
        <w:ind w:left="0" w:firstLine="284"/>
        <w:jc w:val="both"/>
        <w:rPr>
          <w:szCs w:val="28"/>
        </w:rPr>
      </w:pPr>
      <w:r w:rsidRPr="00353198">
        <w:rPr>
          <w:szCs w:val="28"/>
        </w:rPr>
        <w:t>ma zapewniony dostęp do komputera, odpowiednich oprogramowań oraz urządzeń służących do zapewnienia prawidłowej pracy w sekretariacie szkoły,</w:t>
      </w:r>
    </w:p>
    <w:p w14:paraId="7601AB71" w14:textId="77777777" w:rsidR="00ED10CC" w:rsidRPr="00353198" w:rsidRDefault="00ED10CC" w:rsidP="00E803EA">
      <w:pPr>
        <w:numPr>
          <w:ilvl w:val="0"/>
          <w:numId w:val="85"/>
        </w:numPr>
        <w:tabs>
          <w:tab w:val="clear" w:pos="340"/>
        </w:tabs>
        <w:suppressAutoHyphens/>
        <w:spacing w:after="0" w:line="240" w:lineRule="auto"/>
        <w:ind w:left="0" w:firstLine="284"/>
        <w:jc w:val="both"/>
        <w:rPr>
          <w:szCs w:val="28"/>
        </w:rPr>
      </w:pPr>
      <w:r w:rsidRPr="00353198">
        <w:rPr>
          <w:szCs w:val="28"/>
        </w:rPr>
        <w:t>korzystanie z materiałów biurowych zakupionych przez szkołę, a przeznaczonych do prowadzenia obsługi kancelarii,</w:t>
      </w:r>
    </w:p>
    <w:p w14:paraId="391AFF6B" w14:textId="77777777" w:rsidR="00ED10CC" w:rsidRPr="00353198" w:rsidRDefault="00ED10CC" w:rsidP="00E803EA">
      <w:pPr>
        <w:numPr>
          <w:ilvl w:val="0"/>
          <w:numId w:val="85"/>
        </w:numPr>
        <w:tabs>
          <w:tab w:val="clear" w:pos="340"/>
        </w:tabs>
        <w:suppressAutoHyphens/>
        <w:spacing w:after="0" w:line="240" w:lineRule="auto"/>
        <w:ind w:left="0" w:firstLine="284"/>
        <w:jc w:val="both"/>
        <w:rPr>
          <w:szCs w:val="28"/>
        </w:rPr>
      </w:pPr>
      <w:r w:rsidRPr="00353198">
        <w:rPr>
          <w:szCs w:val="28"/>
        </w:rPr>
        <w:t>korzystanie z corocznego urlopu w wysokości 26 dni, ustalonego według harmonogramu.</w:t>
      </w:r>
    </w:p>
    <w:p w14:paraId="5BC57EF7" w14:textId="77777777" w:rsidR="00ED10CC" w:rsidRPr="00353198" w:rsidRDefault="006210A5" w:rsidP="00E803EA">
      <w:pPr>
        <w:numPr>
          <w:ilvl w:val="0"/>
          <w:numId w:val="42"/>
        </w:numPr>
        <w:tabs>
          <w:tab w:val="left" w:pos="397"/>
        </w:tabs>
        <w:suppressAutoHyphens/>
        <w:spacing w:after="0" w:line="240" w:lineRule="auto"/>
        <w:ind w:left="0" w:firstLine="0"/>
        <w:jc w:val="both"/>
        <w:rPr>
          <w:szCs w:val="28"/>
        </w:rPr>
      </w:pPr>
      <w:r w:rsidRPr="00353198">
        <w:rPr>
          <w:szCs w:val="28"/>
        </w:rPr>
        <w:t>Pracownicy sekretariatu</w:t>
      </w:r>
      <w:r w:rsidR="00ED10CC" w:rsidRPr="00353198">
        <w:rPr>
          <w:szCs w:val="28"/>
        </w:rPr>
        <w:t xml:space="preserve"> </w:t>
      </w:r>
      <w:r w:rsidRPr="00353198">
        <w:rPr>
          <w:szCs w:val="28"/>
        </w:rPr>
        <w:t>szkoły</w:t>
      </w:r>
      <w:r w:rsidR="00ED10CC" w:rsidRPr="00353198">
        <w:rPr>
          <w:szCs w:val="28"/>
        </w:rPr>
        <w:t xml:space="preserve"> odpowiada</w:t>
      </w:r>
      <w:r w:rsidRPr="00353198">
        <w:rPr>
          <w:szCs w:val="28"/>
        </w:rPr>
        <w:t>ją za</w:t>
      </w:r>
      <w:r w:rsidR="00ED10CC" w:rsidRPr="00353198">
        <w:rPr>
          <w:szCs w:val="28"/>
        </w:rPr>
        <w:t>:</w:t>
      </w:r>
    </w:p>
    <w:p w14:paraId="42A4B46E" w14:textId="77777777" w:rsidR="00ED10CC" w:rsidRPr="00353198" w:rsidRDefault="00ED10CC" w:rsidP="00E803EA">
      <w:pPr>
        <w:numPr>
          <w:ilvl w:val="0"/>
          <w:numId w:val="86"/>
        </w:numPr>
        <w:tabs>
          <w:tab w:val="left" w:pos="397"/>
        </w:tabs>
        <w:suppressAutoHyphens/>
        <w:spacing w:after="0" w:line="240" w:lineRule="auto"/>
        <w:ind w:left="0" w:firstLine="284"/>
        <w:jc w:val="both"/>
        <w:rPr>
          <w:szCs w:val="28"/>
        </w:rPr>
      </w:pPr>
      <w:r w:rsidRPr="00353198">
        <w:rPr>
          <w:szCs w:val="28"/>
        </w:rPr>
        <w:t xml:space="preserve">służbowo przed dyrektorem </w:t>
      </w:r>
      <w:r w:rsidR="006210A5" w:rsidRPr="00353198">
        <w:rPr>
          <w:szCs w:val="28"/>
        </w:rPr>
        <w:t>szkoły</w:t>
      </w:r>
      <w:r w:rsidRPr="00353198">
        <w:rPr>
          <w:szCs w:val="28"/>
        </w:rPr>
        <w:t xml:space="preserve"> za:</w:t>
      </w:r>
    </w:p>
    <w:p w14:paraId="43AAAC9D" w14:textId="77777777" w:rsidR="00ED10CC" w:rsidRPr="00353198" w:rsidRDefault="00ED10CC" w:rsidP="00166DB9">
      <w:pPr>
        <w:numPr>
          <w:ilvl w:val="0"/>
          <w:numId w:val="184"/>
        </w:numPr>
        <w:tabs>
          <w:tab w:val="clear" w:pos="851"/>
        </w:tabs>
        <w:suppressAutoHyphens/>
        <w:spacing w:after="0" w:line="240" w:lineRule="auto"/>
        <w:ind w:left="0" w:firstLine="426"/>
        <w:jc w:val="both"/>
        <w:rPr>
          <w:szCs w:val="28"/>
        </w:rPr>
      </w:pPr>
      <w:r w:rsidRPr="00353198">
        <w:rPr>
          <w:szCs w:val="28"/>
        </w:rPr>
        <w:t>nieprawidłowości w prowadzeniu obsługi kancelaryjno – biurowej szkoły,</w:t>
      </w:r>
    </w:p>
    <w:p w14:paraId="05ACD5E9" w14:textId="77777777" w:rsidR="00ED10CC" w:rsidRPr="00353198" w:rsidRDefault="00ED10CC" w:rsidP="00166DB9">
      <w:pPr>
        <w:numPr>
          <w:ilvl w:val="0"/>
          <w:numId w:val="184"/>
        </w:numPr>
        <w:tabs>
          <w:tab w:val="clear" w:pos="851"/>
        </w:tabs>
        <w:suppressAutoHyphens/>
        <w:spacing w:after="0" w:line="240" w:lineRule="auto"/>
        <w:ind w:left="0" w:firstLine="426"/>
        <w:jc w:val="both"/>
        <w:rPr>
          <w:szCs w:val="28"/>
        </w:rPr>
      </w:pPr>
      <w:r w:rsidRPr="00353198">
        <w:rPr>
          <w:szCs w:val="28"/>
        </w:rPr>
        <w:t>za stan warsztatu pracy, sprzętów i urządzeń oddanych do jego dyspozycji,</w:t>
      </w:r>
    </w:p>
    <w:p w14:paraId="5296FB13" w14:textId="77777777" w:rsidR="00ED10CC" w:rsidRPr="00353198" w:rsidRDefault="00ED10CC" w:rsidP="00166DB9">
      <w:pPr>
        <w:numPr>
          <w:ilvl w:val="0"/>
          <w:numId w:val="184"/>
        </w:numPr>
        <w:tabs>
          <w:tab w:val="clear" w:pos="851"/>
        </w:tabs>
        <w:suppressAutoHyphens/>
        <w:spacing w:after="0" w:line="240" w:lineRule="auto"/>
        <w:ind w:left="0" w:firstLine="426"/>
        <w:jc w:val="both"/>
        <w:rPr>
          <w:szCs w:val="28"/>
        </w:rPr>
      </w:pPr>
      <w:r w:rsidRPr="00353198">
        <w:rPr>
          <w:szCs w:val="28"/>
        </w:rPr>
        <w:t>za zaniedbania wynikające z braku przestrzegania przepisów bhp,</w:t>
      </w:r>
    </w:p>
    <w:p w14:paraId="052AE0EC" w14:textId="77777777" w:rsidR="00ED10CC" w:rsidRPr="00353198" w:rsidRDefault="00ED10CC" w:rsidP="00166DB9">
      <w:pPr>
        <w:numPr>
          <w:ilvl w:val="0"/>
          <w:numId w:val="184"/>
        </w:numPr>
        <w:tabs>
          <w:tab w:val="clear" w:pos="851"/>
        </w:tabs>
        <w:suppressAutoHyphens/>
        <w:spacing w:after="0" w:line="240" w:lineRule="auto"/>
        <w:ind w:left="0" w:firstLine="426"/>
        <w:jc w:val="both"/>
        <w:rPr>
          <w:szCs w:val="28"/>
        </w:rPr>
      </w:pPr>
      <w:r w:rsidRPr="00353198">
        <w:rPr>
          <w:szCs w:val="28"/>
        </w:rPr>
        <w:t>za zaniedbania związane z nadzorem nad dyscypliną pracy pracowników obsługi i administracji.</w:t>
      </w:r>
    </w:p>
    <w:p w14:paraId="5903691E" w14:textId="77777777" w:rsidR="00ED10CC" w:rsidRPr="00353198" w:rsidRDefault="00DE0B1B" w:rsidP="00E803EA">
      <w:pPr>
        <w:pStyle w:val="Tekstpodstawowywcity21"/>
        <w:numPr>
          <w:ilvl w:val="0"/>
          <w:numId w:val="42"/>
        </w:numPr>
        <w:tabs>
          <w:tab w:val="left" w:pos="397"/>
        </w:tabs>
        <w:ind w:left="0" w:firstLine="0"/>
        <w:jc w:val="both"/>
      </w:pPr>
      <w:r w:rsidRPr="00353198">
        <w:t>Stróż</w:t>
      </w:r>
      <w:r w:rsidR="00ED10CC" w:rsidRPr="00353198">
        <w:t xml:space="preserve"> nocny odpowiada za pełne bezpieczeństwo budynku szkolnego w porze nocnej. </w:t>
      </w:r>
    </w:p>
    <w:p w14:paraId="72E48441" w14:textId="77777777" w:rsidR="00ED10CC" w:rsidRPr="00353198" w:rsidRDefault="00ED10CC" w:rsidP="00E803EA">
      <w:pPr>
        <w:pStyle w:val="Tekstpodstawowywcity21"/>
        <w:numPr>
          <w:ilvl w:val="0"/>
          <w:numId w:val="42"/>
        </w:numPr>
        <w:tabs>
          <w:tab w:val="left" w:pos="397"/>
        </w:tabs>
        <w:ind w:left="0" w:firstLine="0"/>
        <w:jc w:val="both"/>
      </w:pPr>
      <w:r w:rsidRPr="00353198">
        <w:t xml:space="preserve"> Obowiązki </w:t>
      </w:r>
      <w:r w:rsidR="00DE0B1B" w:rsidRPr="00353198">
        <w:t>stróża</w:t>
      </w:r>
      <w:r w:rsidRPr="00353198">
        <w:t xml:space="preserve"> nocnego:</w:t>
      </w:r>
    </w:p>
    <w:p w14:paraId="43B2A215" w14:textId="77777777" w:rsidR="00ED10CC" w:rsidRPr="00353198" w:rsidRDefault="00ED10CC" w:rsidP="00E803EA">
      <w:pPr>
        <w:numPr>
          <w:ilvl w:val="0"/>
          <w:numId w:val="87"/>
        </w:numPr>
        <w:tabs>
          <w:tab w:val="clear" w:pos="680"/>
        </w:tabs>
        <w:suppressAutoHyphens/>
        <w:spacing w:after="0" w:line="240" w:lineRule="auto"/>
        <w:ind w:left="0" w:firstLine="284"/>
        <w:jc w:val="both"/>
      </w:pPr>
      <w:r w:rsidRPr="00353198">
        <w:t>sprawdza zabezpieczenie budynku szkolnego,</w:t>
      </w:r>
    </w:p>
    <w:p w14:paraId="3700CBD5" w14:textId="77777777" w:rsidR="00ED10CC" w:rsidRPr="00353198" w:rsidRDefault="00ED10CC" w:rsidP="00E803EA">
      <w:pPr>
        <w:numPr>
          <w:ilvl w:val="0"/>
          <w:numId w:val="87"/>
        </w:numPr>
        <w:tabs>
          <w:tab w:val="clear" w:pos="680"/>
        </w:tabs>
        <w:suppressAutoHyphens/>
        <w:spacing w:after="0" w:line="240" w:lineRule="auto"/>
        <w:ind w:left="0" w:firstLine="284"/>
        <w:jc w:val="both"/>
      </w:pPr>
      <w:r w:rsidRPr="00353198">
        <w:t>kontroluje wszystkie pomieszczenia szkoły, sprawdza zamknięcie okien, zakręcanie kurków na wodę, wyłączanie urządzeń elektrycznych itp.,</w:t>
      </w:r>
    </w:p>
    <w:p w14:paraId="349879CE" w14:textId="77777777" w:rsidR="00ED10CC" w:rsidRPr="00353198" w:rsidRDefault="00ED10CC" w:rsidP="00E803EA">
      <w:pPr>
        <w:numPr>
          <w:ilvl w:val="0"/>
          <w:numId w:val="87"/>
        </w:numPr>
        <w:tabs>
          <w:tab w:val="clear" w:pos="680"/>
        </w:tabs>
        <w:suppressAutoHyphens/>
        <w:spacing w:after="0" w:line="240" w:lineRule="auto"/>
        <w:ind w:left="0" w:firstLine="284"/>
        <w:jc w:val="both"/>
      </w:pPr>
      <w:r w:rsidRPr="00353198">
        <w:t>usuwa z terenu szkoły i otoczenia niepowołane osoby,</w:t>
      </w:r>
    </w:p>
    <w:p w14:paraId="58859BFE" w14:textId="77777777" w:rsidR="00ED10CC" w:rsidRPr="00353198" w:rsidRDefault="00ED10CC" w:rsidP="00E803EA">
      <w:pPr>
        <w:numPr>
          <w:ilvl w:val="0"/>
          <w:numId w:val="87"/>
        </w:numPr>
        <w:tabs>
          <w:tab w:val="clear" w:pos="680"/>
        </w:tabs>
        <w:suppressAutoHyphens/>
        <w:spacing w:after="0" w:line="240" w:lineRule="auto"/>
        <w:ind w:left="0" w:firstLine="284"/>
        <w:jc w:val="both"/>
      </w:pPr>
      <w:r w:rsidRPr="00353198">
        <w:t>w razie niebezpieczeństwa informuje o zaistniałej sytuacji odpowiednie służby tj. policję, straż pożarną dyrektora szkoły,</w:t>
      </w:r>
    </w:p>
    <w:p w14:paraId="18BE360B" w14:textId="77777777" w:rsidR="00ED10CC" w:rsidRPr="00353198" w:rsidRDefault="00ED10CC" w:rsidP="00E803EA">
      <w:pPr>
        <w:numPr>
          <w:ilvl w:val="0"/>
          <w:numId w:val="87"/>
        </w:numPr>
        <w:tabs>
          <w:tab w:val="clear" w:pos="680"/>
        </w:tabs>
        <w:suppressAutoHyphens/>
        <w:spacing w:after="0" w:line="240" w:lineRule="auto"/>
        <w:ind w:left="0" w:firstLine="284"/>
        <w:jc w:val="both"/>
      </w:pPr>
      <w:r w:rsidRPr="00353198">
        <w:t xml:space="preserve">melduje </w:t>
      </w:r>
      <w:r w:rsidR="00DE0B1B" w:rsidRPr="00353198">
        <w:t>konserwatorowi i/lub</w:t>
      </w:r>
      <w:r w:rsidRPr="00353198">
        <w:t xml:space="preserve"> </w:t>
      </w:r>
      <w:r w:rsidR="00DE0B1B" w:rsidRPr="00353198">
        <w:t xml:space="preserve">sprzątaczce </w:t>
      </w:r>
      <w:r w:rsidRPr="00353198">
        <w:t>o wszelkich zagrożeniach,</w:t>
      </w:r>
    </w:p>
    <w:p w14:paraId="542C0482" w14:textId="77777777" w:rsidR="00ED10CC" w:rsidRPr="00353198" w:rsidRDefault="00ED10CC" w:rsidP="00E803EA">
      <w:pPr>
        <w:numPr>
          <w:ilvl w:val="0"/>
          <w:numId w:val="87"/>
        </w:numPr>
        <w:tabs>
          <w:tab w:val="clear" w:pos="680"/>
        </w:tabs>
        <w:suppressAutoHyphens/>
        <w:spacing w:after="0" w:line="240" w:lineRule="auto"/>
        <w:ind w:left="0" w:firstLine="284"/>
        <w:jc w:val="both"/>
      </w:pPr>
      <w:r w:rsidRPr="00353198">
        <w:t>wykonuje drobne usterki, współpracuje z konserwatorem szkoły,</w:t>
      </w:r>
    </w:p>
    <w:p w14:paraId="37B5D821" w14:textId="77777777" w:rsidR="00ED10CC" w:rsidRPr="00353198" w:rsidRDefault="00ED10CC" w:rsidP="00E803EA">
      <w:pPr>
        <w:numPr>
          <w:ilvl w:val="0"/>
          <w:numId w:val="87"/>
        </w:numPr>
        <w:tabs>
          <w:tab w:val="clear" w:pos="680"/>
        </w:tabs>
        <w:suppressAutoHyphens/>
        <w:spacing w:after="0" w:line="240" w:lineRule="auto"/>
        <w:ind w:left="0" w:firstLine="284"/>
        <w:jc w:val="both"/>
      </w:pPr>
      <w:r w:rsidRPr="00353198">
        <w:t>utrzymuje na bieżąco w czystości dojście do szkoły oraz chodnik położony wzdłuż budynku szkolnego oraz obejście szkoły, w okresie zimowym, odśnieżanie, posypywanie piaskiem śliskich powierzchni, a w przypadku odwilży usuwanie błota pośniegowego,</w:t>
      </w:r>
    </w:p>
    <w:p w14:paraId="563128DA" w14:textId="77777777" w:rsidR="00ED10CC" w:rsidRPr="00353198" w:rsidRDefault="00ED10CC" w:rsidP="00E803EA">
      <w:pPr>
        <w:numPr>
          <w:ilvl w:val="0"/>
          <w:numId w:val="87"/>
        </w:numPr>
        <w:tabs>
          <w:tab w:val="clear" w:pos="680"/>
        </w:tabs>
        <w:suppressAutoHyphens/>
        <w:spacing w:after="0" w:line="240" w:lineRule="auto"/>
        <w:ind w:left="0" w:firstLine="284"/>
        <w:jc w:val="both"/>
      </w:pPr>
      <w:r w:rsidRPr="00353198">
        <w:t>usuwa sople lodowe,</w:t>
      </w:r>
    </w:p>
    <w:p w14:paraId="36F91C3F" w14:textId="77777777" w:rsidR="00ED10CC" w:rsidRPr="00353198" w:rsidRDefault="00ED10CC" w:rsidP="00E803EA">
      <w:pPr>
        <w:numPr>
          <w:ilvl w:val="0"/>
          <w:numId w:val="87"/>
        </w:numPr>
        <w:tabs>
          <w:tab w:val="clear" w:pos="680"/>
        </w:tabs>
        <w:suppressAutoHyphens/>
        <w:spacing w:after="0" w:line="240" w:lineRule="auto"/>
        <w:ind w:left="0" w:firstLine="284"/>
        <w:jc w:val="both"/>
      </w:pPr>
      <w:r w:rsidRPr="00353198">
        <w:t>wykonuje inne prace zlecone przez dyrektora szkoły poza prywatnymi.</w:t>
      </w:r>
    </w:p>
    <w:p w14:paraId="0DBD69B1" w14:textId="77777777" w:rsidR="00ED10CC" w:rsidRPr="00353198" w:rsidRDefault="00ED10CC" w:rsidP="007B0B5E">
      <w:pPr>
        <w:pStyle w:val="Tekstpodstawowywcity21"/>
        <w:numPr>
          <w:ilvl w:val="0"/>
          <w:numId w:val="42"/>
        </w:numPr>
        <w:tabs>
          <w:tab w:val="left" w:pos="397"/>
        </w:tabs>
        <w:ind w:left="0" w:firstLine="0"/>
        <w:jc w:val="both"/>
      </w:pPr>
      <w:r w:rsidRPr="00353198">
        <w:t xml:space="preserve">Uprawnienia </w:t>
      </w:r>
      <w:r w:rsidR="00DE0B1B" w:rsidRPr="00353198">
        <w:t>stróża</w:t>
      </w:r>
      <w:r w:rsidRPr="00353198">
        <w:t xml:space="preserve"> nocnego:</w:t>
      </w:r>
    </w:p>
    <w:p w14:paraId="368C65BF" w14:textId="77777777" w:rsidR="00ED10CC" w:rsidRPr="00353198" w:rsidRDefault="00ED10CC" w:rsidP="00E803EA">
      <w:pPr>
        <w:numPr>
          <w:ilvl w:val="0"/>
          <w:numId w:val="88"/>
        </w:numPr>
        <w:tabs>
          <w:tab w:val="clear" w:pos="680"/>
        </w:tabs>
        <w:suppressAutoHyphens/>
        <w:spacing w:after="0" w:line="240" w:lineRule="auto"/>
        <w:ind w:left="0" w:firstLine="284"/>
        <w:jc w:val="both"/>
      </w:pPr>
      <w:r w:rsidRPr="00353198">
        <w:t>posiada dostęp do telefonu, z którego korzysta w celach służbowych,</w:t>
      </w:r>
    </w:p>
    <w:p w14:paraId="43281DF0" w14:textId="77777777" w:rsidR="00ED10CC" w:rsidRPr="00353198" w:rsidRDefault="00ED10CC" w:rsidP="00E803EA">
      <w:pPr>
        <w:numPr>
          <w:ilvl w:val="0"/>
          <w:numId w:val="88"/>
        </w:numPr>
        <w:tabs>
          <w:tab w:val="clear" w:pos="680"/>
        </w:tabs>
        <w:suppressAutoHyphens/>
        <w:spacing w:after="0" w:line="240" w:lineRule="auto"/>
        <w:ind w:left="0" w:firstLine="284"/>
        <w:jc w:val="both"/>
      </w:pPr>
      <w:r w:rsidRPr="00353198">
        <w:t>ma dostęp do pomieszczenia socjalnego, w którym przechowuje odzież roboczą oraz może spożyć posiłek,</w:t>
      </w:r>
    </w:p>
    <w:p w14:paraId="751159F3" w14:textId="77777777" w:rsidR="00ED10CC" w:rsidRPr="00353198" w:rsidRDefault="00ED10CC" w:rsidP="00E803EA">
      <w:pPr>
        <w:numPr>
          <w:ilvl w:val="0"/>
          <w:numId w:val="88"/>
        </w:numPr>
        <w:tabs>
          <w:tab w:val="clear" w:pos="680"/>
        </w:tabs>
        <w:suppressAutoHyphens/>
        <w:spacing w:after="0" w:line="240" w:lineRule="auto"/>
        <w:ind w:left="0" w:firstLine="284"/>
        <w:jc w:val="both"/>
      </w:pPr>
      <w:r w:rsidRPr="00353198">
        <w:t>otrzymuje ekwiwalent za odzież wg przyjętych norm,</w:t>
      </w:r>
    </w:p>
    <w:p w14:paraId="35B4B058" w14:textId="77777777" w:rsidR="00ED10CC" w:rsidRPr="00353198" w:rsidRDefault="00ED10CC" w:rsidP="00E803EA">
      <w:pPr>
        <w:numPr>
          <w:ilvl w:val="0"/>
          <w:numId w:val="88"/>
        </w:numPr>
        <w:tabs>
          <w:tab w:val="clear" w:pos="680"/>
        </w:tabs>
        <w:suppressAutoHyphens/>
        <w:spacing w:after="0" w:line="240" w:lineRule="auto"/>
        <w:ind w:left="0" w:firstLine="284"/>
        <w:jc w:val="both"/>
      </w:pPr>
      <w:r w:rsidRPr="00353198">
        <w:t xml:space="preserve">korzysta z urlopu wypoczynkowego wg ustalonego harmonogramu urlopów. </w:t>
      </w:r>
    </w:p>
    <w:p w14:paraId="6FDDFD8D" w14:textId="77777777" w:rsidR="00ED10CC" w:rsidRPr="00353198" w:rsidRDefault="00ED10CC" w:rsidP="007B0B5E">
      <w:pPr>
        <w:pStyle w:val="Tekstpodstawowywcity21"/>
        <w:numPr>
          <w:ilvl w:val="0"/>
          <w:numId w:val="42"/>
        </w:numPr>
        <w:tabs>
          <w:tab w:val="left" w:pos="397"/>
        </w:tabs>
        <w:ind w:left="0" w:firstLine="0"/>
        <w:jc w:val="both"/>
      </w:pPr>
      <w:r w:rsidRPr="00353198">
        <w:t xml:space="preserve">Odpowiedzialność </w:t>
      </w:r>
      <w:r w:rsidR="00DE0B1B" w:rsidRPr="00353198">
        <w:t>stróża</w:t>
      </w:r>
      <w:r w:rsidRPr="00353198">
        <w:t xml:space="preserve"> nocnego:</w:t>
      </w:r>
    </w:p>
    <w:p w14:paraId="32550568" w14:textId="77777777" w:rsidR="00ED10CC" w:rsidRPr="00353198" w:rsidRDefault="00ED10CC" w:rsidP="00E803EA">
      <w:pPr>
        <w:numPr>
          <w:ilvl w:val="0"/>
          <w:numId w:val="27"/>
        </w:numPr>
        <w:tabs>
          <w:tab w:val="clear" w:pos="360"/>
        </w:tabs>
        <w:suppressAutoHyphens/>
        <w:spacing w:after="0" w:line="240" w:lineRule="auto"/>
        <w:ind w:left="0" w:firstLine="284"/>
        <w:jc w:val="both"/>
      </w:pPr>
      <w:r w:rsidRPr="00353198">
        <w:t>odpowiada za bezpieczeństwo budynku szkolnego i jego otoczenia /obejście szkoły/ w godz. od  22.00 – 6.00</w:t>
      </w:r>
    </w:p>
    <w:p w14:paraId="02BD31F0" w14:textId="77777777" w:rsidR="00ED10CC" w:rsidRPr="00353198" w:rsidRDefault="00ED10CC" w:rsidP="00E803EA">
      <w:pPr>
        <w:numPr>
          <w:ilvl w:val="0"/>
          <w:numId w:val="27"/>
        </w:numPr>
        <w:tabs>
          <w:tab w:val="clear" w:pos="360"/>
        </w:tabs>
        <w:suppressAutoHyphens/>
        <w:spacing w:after="0" w:line="240" w:lineRule="auto"/>
        <w:ind w:left="0" w:firstLine="284"/>
        <w:jc w:val="both"/>
      </w:pPr>
      <w:r w:rsidRPr="00353198">
        <w:t>odpowiada za czystość obejścia szkolnego, a w okresie zimy za zabezpieczenie nawierzchni śliskich oraz odśnieżanie,</w:t>
      </w:r>
    </w:p>
    <w:p w14:paraId="2F317EC8" w14:textId="77777777" w:rsidR="00ED10CC" w:rsidRPr="00353198" w:rsidRDefault="00886660" w:rsidP="00E803EA">
      <w:pPr>
        <w:numPr>
          <w:ilvl w:val="0"/>
          <w:numId w:val="27"/>
        </w:numPr>
        <w:tabs>
          <w:tab w:val="clear" w:pos="360"/>
        </w:tabs>
        <w:suppressAutoHyphens/>
        <w:spacing w:after="0" w:line="240" w:lineRule="auto"/>
        <w:ind w:left="0" w:firstLine="284"/>
        <w:jc w:val="both"/>
      </w:pPr>
      <w:r w:rsidRPr="00353198">
        <w:lastRenderedPageBreak/>
        <w:t>p</w:t>
      </w:r>
      <w:r w:rsidR="00ED10CC" w:rsidRPr="00353198">
        <w:t>rzestrzega przepisy bhp.,</w:t>
      </w:r>
    </w:p>
    <w:p w14:paraId="18D99A26" w14:textId="77777777" w:rsidR="00ED10CC" w:rsidRPr="00353198" w:rsidRDefault="00B82F6F" w:rsidP="007B0B5E">
      <w:pPr>
        <w:pStyle w:val="Tekstpodstawowywcity21"/>
        <w:numPr>
          <w:ilvl w:val="0"/>
          <w:numId w:val="42"/>
        </w:numPr>
        <w:tabs>
          <w:tab w:val="left" w:pos="397"/>
        </w:tabs>
        <w:ind w:left="0" w:firstLine="0"/>
        <w:jc w:val="both"/>
      </w:pPr>
      <w:r w:rsidRPr="007B0B5E">
        <w:t>Konserwator</w:t>
      </w:r>
      <w:r w:rsidR="00ED10CC" w:rsidRPr="007B0B5E">
        <w:t xml:space="preserve"> odpowiada za bezawaryjną pracę urządzeń szkoły oraz dokonuje drobnych</w:t>
      </w:r>
      <w:r w:rsidR="00ED10CC" w:rsidRPr="00353198">
        <w:t xml:space="preserve"> napraw zepsutego sprzętu i urządzeń</w:t>
      </w:r>
      <w:r w:rsidR="006210A5" w:rsidRPr="00353198">
        <w:t xml:space="preserve"> oraz dba o czysto</w:t>
      </w:r>
      <w:r w:rsidR="007B0B5E">
        <w:t>ść obejścia budynku szkolnego i </w:t>
      </w:r>
      <w:r w:rsidR="006210A5" w:rsidRPr="00353198">
        <w:t>boiska</w:t>
      </w:r>
      <w:r w:rsidR="00ED10CC" w:rsidRPr="00353198">
        <w:t>.</w:t>
      </w:r>
    </w:p>
    <w:p w14:paraId="6EFB65F7" w14:textId="77777777" w:rsidR="00ED10CC" w:rsidRPr="00353198" w:rsidRDefault="00ED10CC" w:rsidP="007B0B5E">
      <w:pPr>
        <w:pStyle w:val="Tekstpodstawowywcity21"/>
        <w:numPr>
          <w:ilvl w:val="0"/>
          <w:numId w:val="42"/>
        </w:numPr>
        <w:tabs>
          <w:tab w:val="left" w:pos="397"/>
        </w:tabs>
        <w:ind w:left="0" w:firstLine="0"/>
        <w:jc w:val="both"/>
      </w:pPr>
      <w:r w:rsidRPr="00353198">
        <w:t xml:space="preserve">Obowiązki </w:t>
      </w:r>
      <w:r w:rsidR="00B82F6F" w:rsidRPr="00353198">
        <w:t>konserwatora</w:t>
      </w:r>
      <w:r w:rsidRPr="00353198">
        <w:t>:</w:t>
      </w:r>
    </w:p>
    <w:p w14:paraId="3D839D7B" w14:textId="77777777" w:rsidR="00ED10CC" w:rsidRPr="00353198" w:rsidRDefault="00ED10CC" w:rsidP="00CD6C8B">
      <w:pPr>
        <w:numPr>
          <w:ilvl w:val="0"/>
          <w:numId w:val="3"/>
        </w:numPr>
        <w:suppressAutoHyphens/>
        <w:spacing w:after="0" w:line="240" w:lineRule="auto"/>
        <w:ind w:left="0" w:firstLine="284"/>
        <w:jc w:val="both"/>
      </w:pPr>
      <w:r w:rsidRPr="00353198">
        <w:t>naprawia uszkodzony sprzęt szkolny,</w:t>
      </w:r>
    </w:p>
    <w:p w14:paraId="7D3D4F1F" w14:textId="77777777" w:rsidR="00ED10CC" w:rsidRPr="00353198" w:rsidRDefault="00ED10CC" w:rsidP="00CD6C8B">
      <w:pPr>
        <w:numPr>
          <w:ilvl w:val="0"/>
          <w:numId w:val="3"/>
        </w:numPr>
        <w:suppressAutoHyphens/>
        <w:spacing w:after="0" w:line="240" w:lineRule="auto"/>
        <w:ind w:left="0" w:firstLine="284"/>
        <w:jc w:val="both"/>
      </w:pPr>
      <w:r w:rsidRPr="00353198">
        <w:t>na bieżąco usuwa wszelkie usterki grożące bezpieczeństwu uczniów pracowników,</w:t>
      </w:r>
    </w:p>
    <w:p w14:paraId="3411577E" w14:textId="77777777" w:rsidR="00ED10CC" w:rsidRPr="00353198" w:rsidRDefault="00ED10CC" w:rsidP="00CD6C8B">
      <w:pPr>
        <w:numPr>
          <w:ilvl w:val="0"/>
          <w:numId w:val="3"/>
        </w:numPr>
        <w:suppressAutoHyphens/>
        <w:spacing w:after="0" w:line="240" w:lineRule="auto"/>
        <w:ind w:left="0" w:firstLine="284"/>
        <w:jc w:val="both"/>
      </w:pPr>
      <w:r w:rsidRPr="00353198">
        <w:t>utrzymuje w należytym stanie urządzenia wodno – kanalizacyjne,</w:t>
      </w:r>
    </w:p>
    <w:p w14:paraId="185640BC" w14:textId="77777777" w:rsidR="00ED10CC" w:rsidRPr="00353198" w:rsidRDefault="00ED10CC" w:rsidP="00CD6C8B">
      <w:pPr>
        <w:numPr>
          <w:ilvl w:val="0"/>
          <w:numId w:val="3"/>
        </w:numPr>
        <w:suppressAutoHyphens/>
        <w:spacing w:after="0" w:line="240" w:lineRule="auto"/>
        <w:ind w:left="0" w:firstLine="284"/>
        <w:jc w:val="both"/>
      </w:pPr>
      <w:r w:rsidRPr="00353198">
        <w:t>wykonuje drobne roboty ślusarskie,</w:t>
      </w:r>
    </w:p>
    <w:p w14:paraId="3FFE3C78" w14:textId="77777777" w:rsidR="00ED10CC" w:rsidRPr="00353198" w:rsidRDefault="00ED10CC" w:rsidP="00CD6C8B">
      <w:pPr>
        <w:numPr>
          <w:ilvl w:val="0"/>
          <w:numId w:val="3"/>
        </w:numPr>
        <w:suppressAutoHyphens/>
        <w:spacing w:after="0" w:line="240" w:lineRule="auto"/>
        <w:ind w:left="0" w:firstLine="284"/>
        <w:jc w:val="both"/>
      </w:pPr>
      <w:r w:rsidRPr="00353198">
        <w:t>dba o porządek na strychach, i w piwnicach oraz pomieszczeniach gospodarczych,</w:t>
      </w:r>
    </w:p>
    <w:p w14:paraId="1762AF13" w14:textId="77777777" w:rsidR="00ED10CC" w:rsidRPr="00353198" w:rsidRDefault="00ED10CC" w:rsidP="00CD6C8B">
      <w:pPr>
        <w:numPr>
          <w:ilvl w:val="0"/>
          <w:numId w:val="3"/>
        </w:numPr>
        <w:suppressAutoHyphens/>
        <w:spacing w:after="0" w:line="240" w:lineRule="auto"/>
        <w:ind w:left="0" w:firstLine="284"/>
        <w:jc w:val="both"/>
      </w:pPr>
      <w:r w:rsidRPr="00353198">
        <w:t>utrzymuje na bieżąco w czystości dojście do budynku szkoły, oraz chodnik przed budynkiem szkolnym, w okresie zimy odśnieża, posypuje p</w:t>
      </w:r>
      <w:r w:rsidR="007B0B5E">
        <w:t>iaskiem śliskie nawierzchnie, a w </w:t>
      </w:r>
      <w:r w:rsidRPr="00353198">
        <w:t>przypadku odwilży usuwa pośniegowe błoto,</w:t>
      </w:r>
    </w:p>
    <w:p w14:paraId="3FE31976" w14:textId="77777777" w:rsidR="00ED10CC" w:rsidRPr="00353198" w:rsidRDefault="00ED10CC" w:rsidP="00CD6C8B">
      <w:pPr>
        <w:numPr>
          <w:ilvl w:val="0"/>
          <w:numId w:val="3"/>
        </w:numPr>
        <w:suppressAutoHyphens/>
        <w:spacing w:after="0" w:line="240" w:lineRule="auto"/>
        <w:ind w:left="0" w:firstLine="284"/>
        <w:jc w:val="both"/>
      </w:pPr>
      <w:r w:rsidRPr="00353198">
        <w:t xml:space="preserve">współpracuje z </w:t>
      </w:r>
      <w:r w:rsidR="006210A5" w:rsidRPr="00353198">
        <w:t xml:space="preserve">pracownikami obsługi </w:t>
      </w:r>
      <w:r w:rsidRPr="00353198">
        <w:t>oraz nauczycielami np. przy dekoracji sal lekcyjnych,</w:t>
      </w:r>
    </w:p>
    <w:p w14:paraId="06548821" w14:textId="77777777" w:rsidR="00ED10CC" w:rsidRPr="00353198" w:rsidRDefault="00ED10CC" w:rsidP="00CD6C8B">
      <w:pPr>
        <w:numPr>
          <w:ilvl w:val="0"/>
          <w:numId w:val="3"/>
        </w:numPr>
        <w:suppressAutoHyphens/>
        <w:spacing w:after="0" w:line="240" w:lineRule="auto"/>
        <w:ind w:left="0" w:firstLine="284"/>
        <w:jc w:val="both"/>
      </w:pPr>
      <w:r w:rsidRPr="00353198">
        <w:t>zgłasza dyrektorowi szkoły lub zastępcy o zauważonych zagrożeniach występujących na terenie szkoły lub w jej obejściu,</w:t>
      </w:r>
    </w:p>
    <w:p w14:paraId="73F71FAB" w14:textId="77777777" w:rsidR="00ED10CC" w:rsidRPr="00353198" w:rsidRDefault="00ED10CC" w:rsidP="00CD6C8B">
      <w:pPr>
        <w:numPr>
          <w:ilvl w:val="0"/>
          <w:numId w:val="3"/>
        </w:numPr>
        <w:suppressAutoHyphens/>
        <w:spacing w:after="0" w:line="240" w:lineRule="auto"/>
        <w:ind w:left="0" w:firstLine="284"/>
        <w:jc w:val="both"/>
      </w:pPr>
      <w:r w:rsidRPr="00353198">
        <w:t>wykonuje inne prace zlecone przez dyrektora szkoły poza prywatnymi,</w:t>
      </w:r>
    </w:p>
    <w:p w14:paraId="6A86E079" w14:textId="77777777" w:rsidR="00ED10CC" w:rsidRPr="00353198" w:rsidRDefault="00ED10CC" w:rsidP="007B0B5E">
      <w:pPr>
        <w:pStyle w:val="Tekstpodstawowywcity21"/>
        <w:numPr>
          <w:ilvl w:val="0"/>
          <w:numId w:val="42"/>
        </w:numPr>
        <w:tabs>
          <w:tab w:val="left" w:pos="397"/>
        </w:tabs>
        <w:ind w:left="0" w:firstLine="0"/>
        <w:jc w:val="both"/>
      </w:pPr>
      <w:r w:rsidRPr="00353198">
        <w:t xml:space="preserve">Uprawnienia </w:t>
      </w:r>
      <w:r w:rsidR="006210A5" w:rsidRPr="00353198">
        <w:t>konserwatora</w:t>
      </w:r>
      <w:r w:rsidRPr="00353198">
        <w:t>:</w:t>
      </w:r>
    </w:p>
    <w:p w14:paraId="535E7DD0" w14:textId="77777777" w:rsidR="00ED10CC" w:rsidRPr="00353198" w:rsidRDefault="00ED10CC" w:rsidP="00E803EA">
      <w:pPr>
        <w:numPr>
          <w:ilvl w:val="0"/>
          <w:numId w:val="89"/>
        </w:numPr>
        <w:tabs>
          <w:tab w:val="clear" w:pos="680"/>
        </w:tabs>
        <w:suppressAutoHyphens/>
        <w:spacing w:after="0" w:line="240" w:lineRule="auto"/>
        <w:ind w:left="0" w:firstLine="284"/>
        <w:jc w:val="both"/>
      </w:pPr>
      <w:r w:rsidRPr="00353198">
        <w:t>korzysta z pomieszczenia wyposażonego w niezbędny sprzęt do drobnych napraw i konserwacji,</w:t>
      </w:r>
    </w:p>
    <w:p w14:paraId="6B0D7811" w14:textId="77777777" w:rsidR="00ED10CC" w:rsidRPr="00353198" w:rsidRDefault="00ED10CC" w:rsidP="00E803EA">
      <w:pPr>
        <w:numPr>
          <w:ilvl w:val="0"/>
          <w:numId w:val="89"/>
        </w:numPr>
        <w:tabs>
          <w:tab w:val="clear" w:pos="680"/>
        </w:tabs>
        <w:suppressAutoHyphens/>
        <w:spacing w:after="0" w:line="240" w:lineRule="auto"/>
        <w:ind w:left="0" w:firstLine="284"/>
        <w:jc w:val="both"/>
      </w:pPr>
      <w:r w:rsidRPr="00353198">
        <w:t>otrzymuje ekwiwalent pieniężny za odzież wg przyjętych norm,</w:t>
      </w:r>
    </w:p>
    <w:p w14:paraId="7EC40667" w14:textId="77777777" w:rsidR="00ED10CC" w:rsidRPr="00353198" w:rsidRDefault="00ED10CC" w:rsidP="00E803EA">
      <w:pPr>
        <w:numPr>
          <w:ilvl w:val="0"/>
          <w:numId w:val="89"/>
        </w:numPr>
        <w:tabs>
          <w:tab w:val="clear" w:pos="680"/>
        </w:tabs>
        <w:suppressAutoHyphens/>
        <w:spacing w:after="0" w:line="240" w:lineRule="auto"/>
        <w:ind w:left="0" w:firstLine="284"/>
        <w:jc w:val="both"/>
      </w:pPr>
      <w:r w:rsidRPr="00353198">
        <w:t>korzysta z urlopu wypoczynkowego wg ustalonego harmonogramu urlopów,</w:t>
      </w:r>
    </w:p>
    <w:p w14:paraId="4136A2B7" w14:textId="77777777" w:rsidR="00ED10CC" w:rsidRPr="00353198" w:rsidRDefault="00ED10CC" w:rsidP="007B0B5E">
      <w:pPr>
        <w:pStyle w:val="Tekstpodstawowywcity21"/>
        <w:numPr>
          <w:ilvl w:val="0"/>
          <w:numId w:val="42"/>
        </w:numPr>
        <w:tabs>
          <w:tab w:val="left" w:pos="397"/>
        </w:tabs>
        <w:ind w:left="0" w:firstLine="0"/>
        <w:jc w:val="both"/>
      </w:pPr>
      <w:r w:rsidRPr="00353198">
        <w:t xml:space="preserve">Odpowiedzialność </w:t>
      </w:r>
      <w:r w:rsidR="006210A5" w:rsidRPr="00353198">
        <w:t>konserwatora</w:t>
      </w:r>
      <w:r w:rsidRPr="00353198">
        <w:t>:</w:t>
      </w:r>
    </w:p>
    <w:p w14:paraId="680D25B6" w14:textId="77777777" w:rsidR="00ED10CC" w:rsidRPr="00353198" w:rsidRDefault="00ED10CC" w:rsidP="00E803EA">
      <w:pPr>
        <w:numPr>
          <w:ilvl w:val="0"/>
          <w:numId w:val="90"/>
        </w:numPr>
        <w:tabs>
          <w:tab w:val="clear" w:pos="680"/>
        </w:tabs>
        <w:suppressAutoHyphens/>
        <w:spacing w:after="0" w:line="240" w:lineRule="auto"/>
        <w:ind w:left="0" w:firstLine="284"/>
        <w:jc w:val="both"/>
      </w:pPr>
      <w:r w:rsidRPr="00353198">
        <w:t>odpowiada za stan urządzeń i sprzętów, znajdujących się w pomieszczeniu, w którym pracuje,</w:t>
      </w:r>
    </w:p>
    <w:p w14:paraId="5B6CB226" w14:textId="77777777" w:rsidR="00ED10CC" w:rsidRPr="00353198" w:rsidRDefault="00ED10CC" w:rsidP="00E803EA">
      <w:pPr>
        <w:numPr>
          <w:ilvl w:val="0"/>
          <w:numId w:val="90"/>
        </w:numPr>
        <w:tabs>
          <w:tab w:val="clear" w:pos="680"/>
        </w:tabs>
        <w:suppressAutoHyphens/>
        <w:spacing w:after="0" w:line="240" w:lineRule="auto"/>
        <w:ind w:left="0" w:firstLine="284"/>
        <w:jc w:val="both"/>
      </w:pPr>
      <w:r w:rsidRPr="00353198">
        <w:t>odpowiada za bezpieczeństwo budynku szkolnego,</w:t>
      </w:r>
    </w:p>
    <w:p w14:paraId="73FB3F62" w14:textId="77777777" w:rsidR="00ED10CC" w:rsidRPr="00353198" w:rsidRDefault="00ED10CC" w:rsidP="00E803EA">
      <w:pPr>
        <w:numPr>
          <w:ilvl w:val="0"/>
          <w:numId w:val="90"/>
        </w:numPr>
        <w:tabs>
          <w:tab w:val="clear" w:pos="680"/>
        </w:tabs>
        <w:suppressAutoHyphens/>
        <w:spacing w:after="0" w:line="240" w:lineRule="auto"/>
        <w:ind w:left="0" w:firstLine="284"/>
        <w:jc w:val="both"/>
      </w:pPr>
      <w:r w:rsidRPr="00353198">
        <w:t>odpowiada za sprawne funkcjonowanie sprzętu szkolnego,</w:t>
      </w:r>
    </w:p>
    <w:p w14:paraId="08BB7BCE" w14:textId="77777777" w:rsidR="00ED10CC" w:rsidRPr="00353198" w:rsidRDefault="00ED10CC" w:rsidP="00E803EA">
      <w:pPr>
        <w:numPr>
          <w:ilvl w:val="0"/>
          <w:numId w:val="90"/>
        </w:numPr>
        <w:tabs>
          <w:tab w:val="clear" w:pos="680"/>
        </w:tabs>
        <w:suppressAutoHyphens/>
        <w:spacing w:after="0" w:line="240" w:lineRule="auto"/>
        <w:ind w:left="0" w:firstLine="284"/>
        <w:jc w:val="both"/>
      </w:pPr>
      <w:r w:rsidRPr="00353198">
        <w:t>za utrzymanie ładu i porządku w obejściu szkoły,</w:t>
      </w:r>
    </w:p>
    <w:p w14:paraId="1B894237" w14:textId="77777777" w:rsidR="00ED10CC" w:rsidRPr="00353198" w:rsidRDefault="00ED10CC" w:rsidP="007B0B5E">
      <w:pPr>
        <w:pStyle w:val="Tekstpodstawowywcity21"/>
        <w:numPr>
          <w:ilvl w:val="0"/>
          <w:numId w:val="42"/>
        </w:numPr>
        <w:tabs>
          <w:tab w:val="left" w:pos="397"/>
        </w:tabs>
        <w:ind w:left="0" w:firstLine="0"/>
        <w:jc w:val="both"/>
      </w:pPr>
      <w:r w:rsidRPr="00353198">
        <w:t>Sprzątaczka odpowiada za utrzymanie czystości i porządku w budynku i obejściu szkoły.</w:t>
      </w:r>
    </w:p>
    <w:p w14:paraId="7BBDEA2E" w14:textId="77777777" w:rsidR="00ED10CC" w:rsidRPr="00353198" w:rsidRDefault="00ED10CC" w:rsidP="007B0B5E">
      <w:pPr>
        <w:pStyle w:val="Tekstpodstawowywcity21"/>
        <w:numPr>
          <w:ilvl w:val="0"/>
          <w:numId w:val="42"/>
        </w:numPr>
        <w:tabs>
          <w:tab w:val="left" w:pos="397"/>
        </w:tabs>
        <w:ind w:left="0" w:firstLine="0"/>
        <w:jc w:val="both"/>
      </w:pPr>
      <w:r w:rsidRPr="00353198">
        <w:t xml:space="preserve"> Obowiązki sprzątaczki:</w:t>
      </w:r>
    </w:p>
    <w:p w14:paraId="3FCDDB60" w14:textId="77777777" w:rsidR="00ED10CC" w:rsidRPr="00353198" w:rsidRDefault="00ED10CC" w:rsidP="00E803EA">
      <w:pPr>
        <w:numPr>
          <w:ilvl w:val="0"/>
          <w:numId w:val="91"/>
        </w:numPr>
        <w:tabs>
          <w:tab w:val="clear" w:pos="680"/>
        </w:tabs>
        <w:suppressAutoHyphens/>
        <w:spacing w:after="0" w:line="240" w:lineRule="auto"/>
        <w:ind w:left="0" w:firstLine="284"/>
        <w:jc w:val="both"/>
      </w:pPr>
      <w:r w:rsidRPr="00353198">
        <w:t>dokładne sprzątanie pomieszczeń wg przydziału,</w:t>
      </w:r>
    </w:p>
    <w:p w14:paraId="5765C4AB" w14:textId="77777777" w:rsidR="00ED10CC" w:rsidRPr="00353198" w:rsidRDefault="00ED10CC" w:rsidP="00E803EA">
      <w:pPr>
        <w:numPr>
          <w:ilvl w:val="0"/>
          <w:numId w:val="91"/>
        </w:numPr>
        <w:tabs>
          <w:tab w:val="clear" w:pos="680"/>
        </w:tabs>
        <w:suppressAutoHyphens/>
        <w:spacing w:after="0" w:line="240" w:lineRule="auto"/>
        <w:ind w:left="0" w:firstLine="284"/>
        <w:jc w:val="both"/>
      </w:pPr>
      <w:r w:rsidRPr="00353198">
        <w:t>utrzymanie w należytej czystości stolików uczniowskich krzeseł, podłóg,</w:t>
      </w:r>
    </w:p>
    <w:p w14:paraId="7636C94E" w14:textId="77777777" w:rsidR="00ED10CC" w:rsidRPr="00353198" w:rsidRDefault="00ED10CC" w:rsidP="00E803EA">
      <w:pPr>
        <w:numPr>
          <w:ilvl w:val="0"/>
          <w:numId w:val="91"/>
        </w:numPr>
        <w:tabs>
          <w:tab w:val="clear" w:pos="680"/>
        </w:tabs>
        <w:suppressAutoHyphens/>
        <w:spacing w:after="0" w:line="240" w:lineRule="auto"/>
        <w:ind w:left="0" w:firstLine="284"/>
        <w:jc w:val="both"/>
      </w:pPr>
      <w:r w:rsidRPr="00353198">
        <w:t>utrzymanie w należytej czystości ubikacji szkolnych oraz pryszniców przy sali gimnastycznej,</w:t>
      </w:r>
    </w:p>
    <w:p w14:paraId="2ED5B8D6" w14:textId="77777777" w:rsidR="00ED10CC" w:rsidRPr="00353198" w:rsidRDefault="00ED10CC" w:rsidP="00E803EA">
      <w:pPr>
        <w:numPr>
          <w:ilvl w:val="0"/>
          <w:numId w:val="91"/>
        </w:numPr>
        <w:tabs>
          <w:tab w:val="clear" w:pos="680"/>
        </w:tabs>
        <w:suppressAutoHyphens/>
        <w:spacing w:after="0" w:line="240" w:lineRule="auto"/>
        <w:ind w:left="0" w:firstLine="284"/>
        <w:jc w:val="both"/>
      </w:pPr>
      <w:r w:rsidRPr="00353198">
        <w:t>ścieranie codziennie na mokro parapetów okiennych,</w:t>
      </w:r>
    </w:p>
    <w:p w14:paraId="5820BB30" w14:textId="77777777" w:rsidR="00ED10CC" w:rsidRPr="00353198" w:rsidRDefault="00ED10CC" w:rsidP="00E803EA">
      <w:pPr>
        <w:numPr>
          <w:ilvl w:val="0"/>
          <w:numId w:val="91"/>
        </w:numPr>
        <w:tabs>
          <w:tab w:val="clear" w:pos="680"/>
        </w:tabs>
        <w:suppressAutoHyphens/>
        <w:spacing w:after="0" w:line="240" w:lineRule="auto"/>
        <w:ind w:left="0" w:firstLine="284"/>
        <w:jc w:val="both"/>
      </w:pPr>
      <w:r w:rsidRPr="00353198">
        <w:t>usuwanie śmieci z terenu szkoły,</w:t>
      </w:r>
    </w:p>
    <w:p w14:paraId="7ABA0B48" w14:textId="77777777" w:rsidR="00ED10CC" w:rsidRPr="00353198" w:rsidRDefault="00ED10CC" w:rsidP="00E803EA">
      <w:pPr>
        <w:numPr>
          <w:ilvl w:val="0"/>
          <w:numId w:val="91"/>
        </w:numPr>
        <w:tabs>
          <w:tab w:val="clear" w:pos="680"/>
        </w:tabs>
        <w:suppressAutoHyphens/>
        <w:spacing w:after="0" w:line="240" w:lineRule="auto"/>
        <w:ind w:left="0" w:firstLine="284"/>
        <w:jc w:val="both"/>
      </w:pPr>
      <w:r w:rsidRPr="00353198">
        <w:t>okresowe mycie okien, lamperii</w:t>
      </w:r>
    </w:p>
    <w:p w14:paraId="4E4FCA1B" w14:textId="77777777" w:rsidR="00ED10CC" w:rsidRPr="00353198" w:rsidRDefault="00ED10CC" w:rsidP="00E803EA">
      <w:pPr>
        <w:numPr>
          <w:ilvl w:val="0"/>
          <w:numId w:val="91"/>
        </w:numPr>
        <w:tabs>
          <w:tab w:val="clear" w:pos="680"/>
        </w:tabs>
        <w:suppressAutoHyphens/>
        <w:spacing w:after="0" w:line="240" w:lineRule="auto"/>
        <w:ind w:left="0" w:firstLine="284"/>
        <w:jc w:val="both"/>
      </w:pPr>
      <w:r w:rsidRPr="00353198">
        <w:t>dokładne czyszczenie mebli, mycie drzwi,</w:t>
      </w:r>
    </w:p>
    <w:p w14:paraId="66095EE0" w14:textId="77777777" w:rsidR="00ED10CC" w:rsidRPr="00353198" w:rsidRDefault="00ED10CC" w:rsidP="00E803EA">
      <w:pPr>
        <w:numPr>
          <w:ilvl w:val="0"/>
          <w:numId w:val="91"/>
        </w:numPr>
        <w:tabs>
          <w:tab w:val="clear" w:pos="680"/>
        </w:tabs>
        <w:suppressAutoHyphens/>
        <w:spacing w:after="0" w:line="240" w:lineRule="auto"/>
        <w:ind w:left="0" w:firstLine="284"/>
        <w:jc w:val="both"/>
      </w:pPr>
      <w:r w:rsidRPr="00353198">
        <w:t>odkurzanie elementów dekoracyjnych,</w:t>
      </w:r>
    </w:p>
    <w:p w14:paraId="108994E4" w14:textId="77777777" w:rsidR="00ED10CC" w:rsidRPr="00353198" w:rsidRDefault="00ED10CC" w:rsidP="00E803EA">
      <w:pPr>
        <w:numPr>
          <w:ilvl w:val="0"/>
          <w:numId w:val="91"/>
        </w:numPr>
        <w:tabs>
          <w:tab w:val="clear" w:pos="680"/>
        </w:tabs>
        <w:suppressAutoHyphens/>
        <w:spacing w:after="0" w:line="240" w:lineRule="auto"/>
        <w:ind w:left="0" w:firstLine="284"/>
        <w:jc w:val="both"/>
      </w:pPr>
      <w:r w:rsidRPr="00353198">
        <w:t>wykonywanie prac podczas i po remontach szkoły,</w:t>
      </w:r>
    </w:p>
    <w:p w14:paraId="09219652" w14:textId="77777777" w:rsidR="00ED10CC" w:rsidRPr="00353198" w:rsidRDefault="00ED10CC" w:rsidP="00E803EA">
      <w:pPr>
        <w:numPr>
          <w:ilvl w:val="0"/>
          <w:numId w:val="91"/>
        </w:numPr>
        <w:tabs>
          <w:tab w:val="clear" w:pos="680"/>
        </w:tabs>
        <w:suppressAutoHyphens/>
        <w:spacing w:after="0" w:line="240" w:lineRule="auto"/>
        <w:ind w:left="0" w:firstLine="284"/>
        <w:jc w:val="both"/>
      </w:pPr>
      <w:r w:rsidRPr="00353198">
        <w:t>w okresie wakacji oraz ferii dla uczniów wykonywanie prac porządkowych na terenie szkoły i wokół szkoły, oraz prac wskazanych przez dyrektora szkoły lub jego zastępcę,</w:t>
      </w:r>
    </w:p>
    <w:p w14:paraId="689070B3" w14:textId="77777777" w:rsidR="00ED10CC" w:rsidRPr="007B0B5E" w:rsidRDefault="00ED10CC" w:rsidP="007B0B5E">
      <w:pPr>
        <w:pStyle w:val="Tekstpodstawowywcity21"/>
        <w:numPr>
          <w:ilvl w:val="0"/>
          <w:numId w:val="42"/>
        </w:numPr>
        <w:tabs>
          <w:tab w:val="left" w:pos="397"/>
        </w:tabs>
        <w:ind w:left="0" w:firstLine="0"/>
        <w:jc w:val="both"/>
      </w:pPr>
      <w:r w:rsidRPr="007B0B5E">
        <w:t>Uprawnienia sprzątaczki:</w:t>
      </w:r>
    </w:p>
    <w:p w14:paraId="0840639D" w14:textId="77777777" w:rsidR="00ED10CC" w:rsidRPr="00353198" w:rsidRDefault="00ED10CC" w:rsidP="00E803EA">
      <w:pPr>
        <w:numPr>
          <w:ilvl w:val="0"/>
          <w:numId w:val="92"/>
        </w:numPr>
        <w:tabs>
          <w:tab w:val="clear" w:pos="680"/>
        </w:tabs>
        <w:suppressAutoHyphens/>
        <w:spacing w:after="0" w:line="240" w:lineRule="auto"/>
        <w:ind w:left="0" w:firstLine="284"/>
        <w:jc w:val="both"/>
      </w:pPr>
      <w:r w:rsidRPr="00353198">
        <w:t>otrzymuje środki czystości potrzebne do utrzymania czystości w szkole,</w:t>
      </w:r>
    </w:p>
    <w:p w14:paraId="293A36AF" w14:textId="77777777" w:rsidR="00ED10CC" w:rsidRPr="00353198" w:rsidRDefault="00ED10CC" w:rsidP="00E803EA">
      <w:pPr>
        <w:numPr>
          <w:ilvl w:val="0"/>
          <w:numId w:val="92"/>
        </w:numPr>
        <w:tabs>
          <w:tab w:val="clear" w:pos="680"/>
        </w:tabs>
        <w:suppressAutoHyphens/>
        <w:spacing w:after="0" w:line="240" w:lineRule="auto"/>
        <w:ind w:left="0" w:firstLine="284"/>
        <w:jc w:val="both"/>
      </w:pPr>
      <w:r w:rsidRPr="00353198">
        <w:t>korzysta pomieszczenia socjalnego w celu spożycia posiłku w czasie przerwy w pracy,</w:t>
      </w:r>
    </w:p>
    <w:p w14:paraId="39509757" w14:textId="77777777" w:rsidR="00ED10CC" w:rsidRPr="00353198" w:rsidRDefault="00ED10CC" w:rsidP="00E803EA">
      <w:pPr>
        <w:numPr>
          <w:ilvl w:val="0"/>
          <w:numId w:val="92"/>
        </w:numPr>
        <w:tabs>
          <w:tab w:val="clear" w:pos="680"/>
        </w:tabs>
        <w:suppressAutoHyphens/>
        <w:spacing w:after="0" w:line="240" w:lineRule="auto"/>
        <w:ind w:left="0" w:firstLine="284"/>
        <w:jc w:val="both"/>
      </w:pPr>
      <w:r w:rsidRPr="00353198">
        <w:t>otrzymuje ekwiwalent pieniężny za odzież roboczą wg przyjętych norm,</w:t>
      </w:r>
    </w:p>
    <w:p w14:paraId="63CAAE2F" w14:textId="77777777" w:rsidR="00ED10CC" w:rsidRPr="00353198" w:rsidRDefault="00ED10CC" w:rsidP="00E803EA">
      <w:pPr>
        <w:numPr>
          <w:ilvl w:val="0"/>
          <w:numId w:val="92"/>
        </w:numPr>
        <w:tabs>
          <w:tab w:val="clear" w:pos="680"/>
        </w:tabs>
        <w:suppressAutoHyphens/>
        <w:spacing w:after="0" w:line="240" w:lineRule="auto"/>
        <w:ind w:left="0" w:firstLine="284"/>
        <w:jc w:val="both"/>
      </w:pPr>
      <w:r w:rsidRPr="00353198">
        <w:t>korzysta z urlopu wypoczynkowego wg ustalonego planu urlopów.</w:t>
      </w:r>
    </w:p>
    <w:p w14:paraId="71892926" w14:textId="77777777" w:rsidR="00ED10CC" w:rsidRPr="007B0B5E" w:rsidRDefault="00ED10CC" w:rsidP="007B0B5E">
      <w:pPr>
        <w:pStyle w:val="Tekstpodstawowywcity21"/>
        <w:numPr>
          <w:ilvl w:val="0"/>
          <w:numId w:val="42"/>
        </w:numPr>
        <w:tabs>
          <w:tab w:val="left" w:pos="397"/>
        </w:tabs>
        <w:ind w:left="0" w:firstLine="0"/>
        <w:jc w:val="both"/>
      </w:pPr>
      <w:r w:rsidRPr="007B0B5E">
        <w:t>Sprzątaczka odpowiada za:</w:t>
      </w:r>
    </w:p>
    <w:p w14:paraId="35FC7C1C" w14:textId="77777777" w:rsidR="00DE0B1B" w:rsidRPr="00353198" w:rsidRDefault="00DE0B1B" w:rsidP="00E803EA">
      <w:pPr>
        <w:numPr>
          <w:ilvl w:val="0"/>
          <w:numId w:val="93"/>
        </w:numPr>
        <w:tabs>
          <w:tab w:val="clear" w:pos="680"/>
        </w:tabs>
        <w:suppressAutoHyphens/>
        <w:spacing w:after="0" w:line="240" w:lineRule="auto"/>
        <w:ind w:left="0" w:firstLine="284"/>
        <w:jc w:val="both"/>
      </w:pPr>
      <w:r w:rsidRPr="00353198">
        <w:t>zabezpieczenie kluczy do pomieszczeń szkolnych,</w:t>
      </w:r>
    </w:p>
    <w:p w14:paraId="323207D4" w14:textId="77777777" w:rsidR="00DE0B1B" w:rsidRPr="00353198" w:rsidRDefault="00DE0B1B" w:rsidP="00E803EA">
      <w:pPr>
        <w:numPr>
          <w:ilvl w:val="0"/>
          <w:numId w:val="93"/>
        </w:numPr>
        <w:tabs>
          <w:tab w:val="clear" w:pos="680"/>
        </w:tabs>
        <w:suppressAutoHyphens/>
        <w:spacing w:after="0" w:line="240" w:lineRule="auto"/>
        <w:ind w:left="0" w:firstLine="284"/>
        <w:jc w:val="both"/>
      </w:pPr>
      <w:r w:rsidRPr="00353198">
        <w:t>za ciszę na korytarzach szkolnych w czasie lekcji,</w:t>
      </w:r>
    </w:p>
    <w:p w14:paraId="446318B2" w14:textId="77777777" w:rsidR="00DE0B1B" w:rsidRPr="00353198" w:rsidRDefault="00DE0B1B" w:rsidP="00E803EA">
      <w:pPr>
        <w:numPr>
          <w:ilvl w:val="0"/>
          <w:numId w:val="93"/>
        </w:numPr>
        <w:tabs>
          <w:tab w:val="clear" w:pos="680"/>
        </w:tabs>
        <w:suppressAutoHyphens/>
        <w:spacing w:after="0" w:line="240" w:lineRule="auto"/>
        <w:ind w:left="0" w:firstLine="284"/>
        <w:jc w:val="both"/>
      </w:pPr>
      <w:r w:rsidRPr="00353198">
        <w:lastRenderedPageBreak/>
        <w:t>bezpieczeństwo w budynku szkolnym przez odpowiednie reagowanie na zagrożenia oraz zgłaszanie tych zagrożeń,</w:t>
      </w:r>
    </w:p>
    <w:p w14:paraId="28B745D9" w14:textId="77777777" w:rsidR="00ED10CC" w:rsidRPr="00353198" w:rsidRDefault="00ED10CC" w:rsidP="00E803EA">
      <w:pPr>
        <w:numPr>
          <w:ilvl w:val="0"/>
          <w:numId w:val="93"/>
        </w:numPr>
        <w:tabs>
          <w:tab w:val="clear" w:pos="680"/>
        </w:tabs>
        <w:suppressAutoHyphens/>
        <w:spacing w:after="0" w:line="240" w:lineRule="auto"/>
        <w:ind w:left="0" w:firstLine="284"/>
        <w:jc w:val="both"/>
      </w:pPr>
      <w:r w:rsidRPr="00353198">
        <w:t>utrzymanie pomieszczeń szkolnych w należytej czystości,</w:t>
      </w:r>
    </w:p>
    <w:p w14:paraId="19FF5FDD" w14:textId="77777777" w:rsidR="00ED10CC" w:rsidRPr="00353198" w:rsidRDefault="00ED10CC" w:rsidP="00E803EA">
      <w:pPr>
        <w:numPr>
          <w:ilvl w:val="0"/>
          <w:numId w:val="93"/>
        </w:numPr>
        <w:tabs>
          <w:tab w:val="clear" w:pos="680"/>
        </w:tabs>
        <w:suppressAutoHyphens/>
        <w:spacing w:after="0" w:line="240" w:lineRule="auto"/>
        <w:ind w:left="0" w:firstLine="284"/>
        <w:jc w:val="both"/>
      </w:pPr>
      <w:r w:rsidRPr="00353198">
        <w:t>przestrzeganie przepisów bhp w czasie pracy,</w:t>
      </w:r>
    </w:p>
    <w:p w14:paraId="750D6671" w14:textId="77777777" w:rsidR="00ED10CC" w:rsidRPr="00353198" w:rsidRDefault="00ED10CC" w:rsidP="00E803EA">
      <w:pPr>
        <w:numPr>
          <w:ilvl w:val="0"/>
          <w:numId w:val="93"/>
        </w:numPr>
        <w:tabs>
          <w:tab w:val="clear" w:pos="680"/>
        </w:tabs>
        <w:suppressAutoHyphens/>
        <w:spacing w:after="0" w:line="240" w:lineRule="auto"/>
        <w:ind w:left="0" w:firstLine="284"/>
        <w:jc w:val="both"/>
      </w:pPr>
      <w:r w:rsidRPr="00353198">
        <w:t>dokładne sprawdzenie i zamknięcie okien, drzwi w pomieszczeniach szkolnych,</w:t>
      </w:r>
    </w:p>
    <w:p w14:paraId="1E1FEFFE" w14:textId="77777777" w:rsidR="00ED10CC" w:rsidRPr="00353198" w:rsidRDefault="00ED10CC" w:rsidP="00E803EA">
      <w:pPr>
        <w:numPr>
          <w:ilvl w:val="0"/>
          <w:numId w:val="93"/>
        </w:numPr>
        <w:tabs>
          <w:tab w:val="clear" w:pos="680"/>
        </w:tabs>
        <w:suppressAutoHyphens/>
        <w:spacing w:after="0" w:line="240" w:lineRule="auto"/>
        <w:ind w:left="0" w:firstLine="284"/>
        <w:jc w:val="both"/>
      </w:pPr>
      <w:r w:rsidRPr="00353198">
        <w:t>przekazanie raportu o stanie pomieszczeń szkolnych stróżowi nocnemu,</w:t>
      </w:r>
    </w:p>
    <w:p w14:paraId="4A46AF53" w14:textId="77777777" w:rsidR="00ED10CC" w:rsidRPr="00353198" w:rsidRDefault="00ED10CC" w:rsidP="007B0B5E">
      <w:pPr>
        <w:pStyle w:val="Tekstpodstawowywcity21"/>
        <w:numPr>
          <w:ilvl w:val="0"/>
          <w:numId w:val="42"/>
        </w:numPr>
        <w:tabs>
          <w:tab w:val="left" w:pos="397"/>
        </w:tabs>
        <w:ind w:left="0" w:firstLine="0"/>
        <w:jc w:val="both"/>
        <w:rPr>
          <w:szCs w:val="24"/>
        </w:rPr>
      </w:pPr>
      <w:r w:rsidRPr="007B0B5E">
        <w:t>Intendent odpowiedzialny jest za jakość wydawanych posiłków, prowadzenie prawidłowej</w:t>
      </w:r>
      <w:r w:rsidRPr="00353198">
        <w:rPr>
          <w:szCs w:val="24"/>
        </w:rPr>
        <w:t xml:space="preserve"> gospodarki finansowej związanej z wyżywieniem w świetlicy, prowadzenie dokumentacji żywieniowej oraz dostosowanie się do wymogów Powiatowej Stacji Sanitarno – Epidemiologicznej.</w:t>
      </w:r>
    </w:p>
    <w:p w14:paraId="14C0EB02" w14:textId="77777777" w:rsidR="00ED10CC" w:rsidRPr="007B0B5E" w:rsidRDefault="00ED10CC" w:rsidP="007B0B5E">
      <w:pPr>
        <w:pStyle w:val="Tekstpodstawowywcity21"/>
        <w:numPr>
          <w:ilvl w:val="0"/>
          <w:numId w:val="42"/>
        </w:numPr>
        <w:tabs>
          <w:tab w:val="left" w:pos="397"/>
        </w:tabs>
        <w:ind w:left="0" w:firstLine="0"/>
        <w:jc w:val="both"/>
      </w:pPr>
      <w:r w:rsidRPr="007B0B5E">
        <w:t>Obowiązki intendenta:</w:t>
      </w:r>
    </w:p>
    <w:p w14:paraId="480455C3" w14:textId="77777777" w:rsidR="00ED10CC" w:rsidRPr="00353198" w:rsidRDefault="00ED10CC" w:rsidP="00E803EA">
      <w:pPr>
        <w:numPr>
          <w:ilvl w:val="0"/>
          <w:numId w:val="94"/>
        </w:numPr>
        <w:tabs>
          <w:tab w:val="clear" w:pos="680"/>
        </w:tabs>
        <w:suppressAutoHyphens/>
        <w:spacing w:after="0" w:line="240" w:lineRule="auto"/>
        <w:ind w:left="0" w:firstLine="284"/>
        <w:jc w:val="both"/>
        <w:rPr>
          <w:szCs w:val="28"/>
        </w:rPr>
      </w:pPr>
      <w:r w:rsidRPr="00353198">
        <w:rPr>
          <w:szCs w:val="28"/>
        </w:rPr>
        <w:t>Kupuje na bieżąco artykuły żywnościowe oraz dostarcza je do kuchni szkolnej,</w:t>
      </w:r>
    </w:p>
    <w:p w14:paraId="695AEFDB" w14:textId="77777777" w:rsidR="00ED10CC" w:rsidRPr="00353198" w:rsidRDefault="00ED10CC" w:rsidP="00E803EA">
      <w:pPr>
        <w:numPr>
          <w:ilvl w:val="0"/>
          <w:numId w:val="94"/>
        </w:numPr>
        <w:tabs>
          <w:tab w:val="clear" w:pos="680"/>
        </w:tabs>
        <w:suppressAutoHyphens/>
        <w:spacing w:after="0" w:line="240" w:lineRule="auto"/>
        <w:ind w:left="0" w:firstLine="284"/>
        <w:jc w:val="both"/>
        <w:rPr>
          <w:szCs w:val="28"/>
        </w:rPr>
      </w:pPr>
      <w:r w:rsidRPr="00353198">
        <w:rPr>
          <w:szCs w:val="28"/>
        </w:rPr>
        <w:t>Gospodarnie i oszczędnie zgodnie z przepisami zbiorowego żywienia prowadzi gospodarkę żywieniową,</w:t>
      </w:r>
    </w:p>
    <w:p w14:paraId="60B0927A" w14:textId="77777777" w:rsidR="00ED10CC" w:rsidRPr="00353198" w:rsidRDefault="00ED10CC" w:rsidP="00E803EA">
      <w:pPr>
        <w:numPr>
          <w:ilvl w:val="0"/>
          <w:numId w:val="94"/>
        </w:numPr>
        <w:tabs>
          <w:tab w:val="clear" w:pos="680"/>
        </w:tabs>
        <w:suppressAutoHyphens/>
        <w:spacing w:after="0" w:line="240" w:lineRule="auto"/>
        <w:ind w:left="0" w:firstLine="284"/>
        <w:jc w:val="both"/>
        <w:rPr>
          <w:szCs w:val="28"/>
        </w:rPr>
      </w:pPr>
      <w:r w:rsidRPr="00353198">
        <w:rPr>
          <w:szCs w:val="28"/>
        </w:rPr>
        <w:t>Na bieżąco na podstawie faktur rozlicza się z zakupionego towaru,</w:t>
      </w:r>
    </w:p>
    <w:p w14:paraId="70F03E11" w14:textId="77777777" w:rsidR="00ED10CC" w:rsidRPr="00353198" w:rsidRDefault="00ED10CC" w:rsidP="00E803EA">
      <w:pPr>
        <w:numPr>
          <w:ilvl w:val="0"/>
          <w:numId w:val="94"/>
        </w:numPr>
        <w:tabs>
          <w:tab w:val="clear" w:pos="680"/>
        </w:tabs>
        <w:suppressAutoHyphens/>
        <w:spacing w:after="0" w:line="240" w:lineRule="auto"/>
        <w:ind w:left="0" w:firstLine="284"/>
        <w:jc w:val="both"/>
        <w:rPr>
          <w:szCs w:val="28"/>
        </w:rPr>
      </w:pPr>
      <w:r w:rsidRPr="00353198">
        <w:rPr>
          <w:szCs w:val="28"/>
        </w:rPr>
        <w:t xml:space="preserve">Prowadzi dokumentację żywienia wg obowiązujących przepisów, </w:t>
      </w:r>
    </w:p>
    <w:p w14:paraId="4B89F3A8" w14:textId="77777777" w:rsidR="00ED10CC" w:rsidRPr="00353198" w:rsidRDefault="00ED10CC" w:rsidP="00E803EA">
      <w:pPr>
        <w:numPr>
          <w:ilvl w:val="0"/>
          <w:numId w:val="94"/>
        </w:numPr>
        <w:tabs>
          <w:tab w:val="clear" w:pos="680"/>
        </w:tabs>
        <w:suppressAutoHyphens/>
        <w:spacing w:after="0" w:line="240" w:lineRule="auto"/>
        <w:ind w:left="0" w:firstLine="284"/>
        <w:jc w:val="both"/>
        <w:rPr>
          <w:szCs w:val="28"/>
        </w:rPr>
      </w:pPr>
      <w:r w:rsidRPr="00353198">
        <w:rPr>
          <w:szCs w:val="28"/>
        </w:rPr>
        <w:t>Prowadzi magazyn artykułów żywnościowych, dba o należyte magazynowanie artykułów żywnościowych, aby nie uległy zepsuciu lub zniszczeniu,</w:t>
      </w:r>
    </w:p>
    <w:p w14:paraId="06555A03" w14:textId="77777777" w:rsidR="00ED10CC" w:rsidRPr="00353198" w:rsidRDefault="00ED10CC" w:rsidP="00E803EA">
      <w:pPr>
        <w:numPr>
          <w:ilvl w:val="0"/>
          <w:numId w:val="94"/>
        </w:numPr>
        <w:tabs>
          <w:tab w:val="clear" w:pos="680"/>
        </w:tabs>
        <w:suppressAutoHyphens/>
        <w:spacing w:after="0" w:line="240" w:lineRule="auto"/>
        <w:ind w:left="0" w:firstLine="284"/>
        <w:jc w:val="both"/>
        <w:rPr>
          <w:szCs w:val="28"/>
        </w:rPr>
      </w:pPr>
      <w:r w:rsidRPr="00353198">
        <w:rPr>
          <w:szCs w:val="28"/>
        </w:rPr>
        <w:t>Dokonuje okresowych zakupów sprzętu kuchennego po uzgodnieniu z dyrektorem szkoły i kierownikiem świetlicy,</w:t>
      </w:r>
    </w:p>
    <w:p w14:paraId="136AE0BC" w14:textId="77777777" w:rsidR="00ED10CC" w:rsidRPr="00353198" w:rsidRDefault="00ED10CC" w:rsidP="00E803EA">
      <w:pPr>
        <w:numPr>
          <w:ilvl w:val="0"/>
          <w:numId w:val="94"/>
        </w:numPr>
        <w:tabs>
          <w:tab w:val="clear" w:pos="680"/>
        </w:tabs>
        <w:suppressAutoHyphens/>
        <w:spacing w:after="0" w:line="240" w:lineRule="auto"/>
        <w:ind w:left="0" w:firstLine="284"/>
        <w:jc w:val="both"/>
        <w:rPr>
          <w:szCs w:val="28"/>
        </w:rPr>
      </w:pPr>
      <w:r w:rsidRPr="00353198">
        <w:rPr>
          <w:szCs w:val="28"/>
        </w:rPr>
        <w:t>Dokonuje zakupów środków czystości, artykułów papierniczych, technicznych,</w:t>
      </w:r>
    </w:p>
    <w:p w14:paraId="063C5641" w14:textId="77777777" w:rsidR="00ED10CC" w:rsidRPr="00353198" w:rsidRDefault="00ED10CC" w:rsidP="00E803EA">
      <w:pPr>
        <w:numPr>
          <w:ilvl w:val="0"/>
          <w:numId w:val="94"/>
        </w:numPr>
        <w:tabs>
          <w:tab w:val="clear" w:pos="680"/>
        </w:tabs>
        <w:suppressAutoHyphens/>
        <w:spacing w:after="0" w:line="240" w:lineRule="auto"/>
        <w:ind w:left="0" w:firstLine="284"/>
        <w:jc w:val="both"/>
        <w:rPr>
          <w:szCs w:val="28"/>
        </w:rPr>
      </w:pPr>
      <w:r w:rsidRPr="00353198">
        <w:rPr>
          <w:szCs w:val="28"/>
        </w:rPr>
        <w:t>Prowadzi podręczny magazyn środków czystości,</w:t>
      </w:r>
    </w:p>
    <w:p w14:paraId="53C5B9CE" w14:textId="77777777" w:rsidR="00ED10CC" w:rsidRPr="00353198" w:rsidRDefault="00ED10CC" w:rsidP="00E803EA">
      <w:pPr>
        <w:numPr>
          <w:ilvl w:val="0"/>
          <w:numId w:val="94"/>
        </w:numPr>
        <w:tabs>
          <w:tab w:val="clear" w:pos="680"/>
        </w:tabs>
        <w:suppressAutoHyphens/>
        <w:spacing w:after="0" w:line="240" w:lineRule="auto"/>
        <w:ind w:left="0" w:firstLine="284"/>
        <w:jc w:val="both"/>
        <w:rPr>
          <w:szCs w:val="28"/>
        </w:rPr>
      </w:pPr>
      <w:r w:rsidRPr="00353198">
        <w:rPr>
          <w:szCs w:val="28"/>
        </w:rPr>
        <w:t>Odbywa okresowe badania lekarskie zgodnie z zaleceniami SANEPID-u,</w:t>
      </w:r>
    </w:p>
    <w:p w14:paraId="6375E488" w14:textId="77777777" w:rsidR="00ED10CC" w:rsidRPr="00353198" w:rsidRDefault="00ED10CC" w:rsidP="00E803EA">
      <w:pPr>
        <w:numPr>
          <w:ilvl w:val="0"/>
          <w:numId w:val="94"/>
        </w:numPr>
        <w:tabs>
          <w:tab w:val="clear" w:pos="680"/>
        </w:tabs>
        <w:suppressAutoHyphens/>
        <w:spacing w:after="0" w:line="240" w:lineRule="auto"/>
        <w:ind w:left="0" w:firstLine="284"/>
        <w:jc w:val="both"/>
        <w:rPr>
          <w:szCs w:val="28"/>
        </w:rPr>
      </w:pPr>
      <w:r w:rsidRPr="00353198">
        <w:rPr>
          <w:szCs w:val="28"/>
        </w:rPr>
        <w:t>W czasie pracy przestrzega zasad bhp oraz higieny osobistej /dbałość o fartuch kuchenny, nakrycie głowy itp. wg istniejących przepisów bhp/. W okresie wakacji oraz ferii dla uczniów zobowiązana jest do prac porządkowych w kuchni oraz na terenie szkoły,</w:t>
      </w:r>
    </w:p>
    <w:p w14:paraId="3CCD274C" w14:textId="77777777" w:rsidR="00ED10CC" w:rsidRPr="00353198" w:rsidRDefault="00ED10CC" w:rsidP="00E803EA">
      <w:pPr>
        <w:numPr>
          <w:ilvl w:val="0"/>
          <w:numId w:val="94"/>
        </w:numPr>
        <w:tabs>
          <w:tab w:val="clear" w:pos="680"/>
        </w:tabs>
        <w:suppressAutoHyphens/>
        <w:spacing w:after="0" w:line="240" w:lineRule="auto"/>
        <w:ind w:left="0" w:firstLine="284"/>
        <w:jc w:val="both"/>
        <w:rPr>
          <w:szCs w:val="28"/>
        </w:rPr>
      </w:pPr>
      <w:r w:rsidRPr="00353198">
        <w:rPr>
          <w:szCs w:val="28"/>
        </w:rPr>
        <w:t>Wykonuje inne prace zlecone przez dyrektora lub jego zastępcę poza sprawami prywatnymi.</w:t>
      </w:r>
    </w:p>
    <w:p w14:paraId="25696C0C" w14:textId="77777777" w:rsidR="00ED10CC" w:rsidRPr="007B0B5E" w:rsidRDefault="00ED10CC" w:rsidP="007B0B5E">
      <w:pPr>
        <w:pStyle w:val="Tekstpodstawowywcity21"/>
        <w:numPr>
          <w:ilvl w:val="0"/>
          <w:numId w:val="42"/>
        </w:numPr>
        <w:tabs>
          <w:tab w:val="left" w:pos="397"/>
        </w:tabs>
        <w:ind w:left="0" w:firstLine="0"/>
        <w:jc w:val="both"/>
      </w:pPr>
      <w:r w:rsidRPr="007B0B5E">
        <w:t>Uprawnienia intendenta:</w:t>
      </w:r>
    </w:p>
    <w:p w14:paraId="5862CF3E" w14:textId="77777777" w:rsidR="00ED10CC" w:rsidRPr="00353198" w:rsidRDefault="00ED10CC" w:rsidP="00E803EA">
      <w:pPr>
        <w:numPr>
          <w:ilvl w:val="0"/>
          <w:numId w:val="95"/>
        </w:numPr>
        <w:tabs>
          <w:tab w:val="clear" w:pos="680"/>
        </w:tabs>
        <w:suppressAutoHyphens/>
        <w:spacing w:after="0" w:line="240" w:lineRule="auto"/>
        <w:ind w:left="0" w:firstLine="284"/>
        <w:jc w:val="both"/>
        <w:rPr>
          <w:szCs w:val="28"/>
        </w:rPr>
      </w:pPr>
      <w:r w:rsidRPr="00353198">
        <w:rPr>
          <w:szCs w:val="28"/>
        </w:rPr>
        <w:t>Opracowuje tygodniowy jadłospis wspólnie z kierownikiem świetlicy i kucharką,</w:t>
      </w:r>
    </w:p>
    <w:p w14:paraId="61B550EB" w14:textId="77777777" w:rsidR="00ED10CC" w:rsidRPr="00353198" w:rsidRDefault="00ED10CC" w:rsidP="00E803EA">
      <w:pPr>
        <w:numPr>
          <w:ilvl w:val="0"/>
          <w:numId w:val="95"/>
        </w:numPr>
        <w:tabs>
          <w:tab w:val="clear" w:pos="680"/>
        </w:tabs>
        <w:suppressAutoHyphens/>
        <w:spacing w:after="0" w:line="240" w:lineRule="auto"/>
        <w:ind w:left="0" w:firstLine="284"/>
        <w:jc w:val="both"/>
        <w:rPr>
          <w:szCs w:val="28"/>
        </w:rPr>
      </w:pPr>
      <w:r w:rsidRPr="00353198">
        <w:rPr>
          <w:szCs w:val="28"/>
        </w:rPr>
        <w:t>Otrzymuje materiały biurowe potrzebne do prowadzenia dokumentacji związanej z żywieniem,</w:t>
      </w:r>
    </w:p>
    <w:p w14:paraId="03EE2795" w14:textId="77777777" w:rsidR="00ED10CC" w:rsidRPr="00353198" w:rsidRDefault="00ED10CC" w:rsidP="00E803EA">
      <w:pPr>
        <w:numPr>
          <w:ilvl w:val="0"/>
          <w:numId w:val="95"/>
        </w:numPr>
        <w:tabs>
          <w:tab w:val="clear" w:pos="680"/>
        </w:tabs>
        <w:suppressAutoHyphens/>
        <w:spacing w:after="0" w:line="240" w:lineRule="auto"/>
        <w:ind w:left="0" w:firstLine="284"/>
        <w:jc w:val="both"/>
        <w:rPr>
          <w:szCs w:val="28"/>
        </w:rPr>
      </w:pPr>
      <w:r w:rsidRPr="00353198">
        <w:rPr>
          <w:szCs w:val="28"/>
        </w:rPr>
        <w:t>Korzysta z podręcznego wózka w celu przewożenia towaru,</w:t>
      </w:r>
    </w:p>
    <w:p w14:paraId="62713B4B" w14:textId="77777777" w:rsidR="00ED10CC" w:rsidRPr="00353198" w:rsidRDefault="00ED10CC" w:rsidP="00E803EA">
      <w:pPr>
        <w:numPr>
          <w:ilvl w:val="0"/>
          <w:numId w:val="95"/>
        </w:numPr>
        <w:tabs>
          <w:tab w:val="clear" w:pos="680"/>
        </w:tabs>
        <w:suppressAutoHyphens/>
        <w:spacing w:after="0" w:line="240" w:lineRule="auto"/>
        <w:ind w:left="0" w:firstLine="284"/>
        <w:jc w:val="both"/>
        <w:rPr>
          <w:szCs w:val="28"/>
        </w:rPr>
      </w:pPr>
      <w:r w:rsidRPr="00353198">
        <w:rPr>
          <w:szCs w:val="28"/>
        </w:rPr>
        <w:t>Otrzymuje ekwiwalent za odzież wg przyjętych norm,</w:t>
      </w:r>
    </w:p>
    <w:p w14:paraId="2CFCA6FB" w14:textId="77777777" w:rsidR="00ED10CC" w:rsidRPr="00353198" w:rsidRDefault="00ED10CC" w:rsidP="00E803EA">
      <w:pPr>
        <w:numPr>
          <w:ilvl w:val="0"/>
          <w:numId w:val="95"/>
        </w:numPr>
        <w:tabs>
          <w:tab w:val="clear" w:pos="680"/>
        </w:tabs>
        <w:suppressAutoHyphens/>
        <w:spacing w:after="0" w:line="240" w:lineRule="auto"/>
        <w:ind w:left="0" w:firstLine="284"/>
        <w:jc w:val="both"/>
        <w:rPr>
          <w:szCs w:val="28"/>
        </w:rPr>
      </w:pPr>
      <w:r w:rsidRPr="00353198">
        <w:rPr>
          <w:szCs w:val="28"/>
        </w:rPr>
        <w:t>Korzysta z urlopu wypoczynkowego wg ustalonego harmonogramu.</w:t>
      </w:r>
    </w:p>
    <w:p w14:paraId="739EB2E3" w14:textId="77777777" w:rsidR="00ED10CC" w:rsidRPr="00353198" w:rsidRDefault="00ED10CC" w:rsidP="007B0B5E">
      <w:pPr>
        <w:pStyle w:val="Tekstpodstawowywcity21"/>
        <w:numPr>
          <w:ilvl w:val="0"/>
          <w:numId w:val="42"/>
        </w:numPr>
        <w:tabs>
          <w:tab w:val="left" w:pos="397"/>
        </w:tabs>
        <w:ind w:left="0" w:firstLine="0"/>
        <w:jc w:val="both"/>
        <w:rPr>
          <w:szCs w:val="24"/>
        </w:rPr>
      </w:pPr>
      <w:r w:rsidRPr="007B0B5E">
        <w:t xml:space="preserve">Intendent odpowiada służbowo przed dyrektorem </w:t>
      </w:r>
      <w:r w:rsidR="00DE0B1B" w:rsidRPr="007B0B5E">
        <w:t>szkoły</w:t>
      </w:r>
      <w:r w:rsidR="00B6058B">
        <w:t xml:space="preserve"> i organem prowadzącym</w:t>
      </w:r>
      <w:r w:rsidRPr="00353198">
        <w:rPr>
          <w:szCs w:val="24"/>
        </w:rPr>
        <w:t xml:space="preserve"> za:</w:t>
      </w:r>
    </w:p>
    <w:p w14:paraId="2A41A826" w14:textId="77777777" w:rsidR="00ED10CC" w:rsidRPr="00353198" w:rsidRDefault="00ED10CC" w:rsidP="00E803EA">
      <w:pPr>
        <w:numPr>
          <w:ilvl w:val="0"/>
          <w:numId w:val="19"/>
        </w:numPr>
        <w:tabs>
          <w:tab w:val="clear" w:pos="680"/>
        </w:tabs>
        <w:suppressAutoHyphens/>
        <w:spacing w:after="0" w:line="240" w:lineRule="auto"/>
        <w:ind w:left="0" w:firstLine="284"/>
        <w:jc w:val="both"/>
        <w:rPr>
          <w:szCs w:val="28"/>
        </w:rPr>
      </w:pPr>
      <w:r w:rsidRPr="00353198">
        <w:rPr>
          <w:szCs w:val="28"/>
        </w:rPr>
        <w:t>Prowadzenie prawidłowej gospodarki żywieniowej,</w:t>
      </w:r>
    </w:p>
    <w:p w14:paraId="33DC930C" w14:textId="77777777" w:rsidR="00ED10CC" w:rsidRPr="00353198" w:rsidRDefault="00ED10CC" w:rsidP="00E803EA">
      <w:pPr>
        <w:numPr>
          <w:ilvl w:val="0"/>
          <w:numId w:val="19"/>
        </w:numPr>
        <w:tabs>
          <w:tab w:val="clear" w:pos="680"/>
        </w:tabs>
        <w:suppressAutoHyphens/>
        <w:spacing w:after="0" w:line="240" w:lineRule="auto"/>
        <w:ind w:left="0" w:firstLine="284"/>
        <w:jc w:val="both"/>
        <w:rPr>
          <w:szCs w:val="28"/>
        </w:rPr>
      </w:pPr>
      <w:r w:rsidRPr="00353198">
        <w:rPr>
          <w:szCs w:val="28"/>
        </w:rPr>
        <w:t>Materialnie za sprzęt kuchenny,</w:t>
      </w:r>
    </w:p>
    <w:p w14:paraId="3001F3A6" w14:textId="77777777" w:rsidR="00ED10CC" w:rsidRPr="00353198" w:rsidRDefault="00ED10CC" w:rsidP="00E803EA">
      <w:pPr>
        <w:numPr>
          <w:ilvl w:val="0"/>
          <w:numId w:val="19"/>
        </w:numPr>
        <w:tabs>
          <w:tab w:val="clear" w:pos="680"/>
        </w:tabs>
        <w:suppressAutoHyphens/>
        <w:spacing w:after="0" w:line="240" w:lineRule="auto"/>
        <w:ind w:left="0" w:firstLine="284"/>
        <w:jc w:val="both"/>
        <w:rPr>
          <w:szCs w:val="28"/>
        </w:rPr>
      </w:pPr>
      <w:r w:rsidRPr="00353198">
        <w:rPr>
          <w:szCs w:val="28"/>
        </w:rPr>
        <w:t>Za terminowe rozliczanie zakupionych towarów,</w:t>
      </w:r>
    </w:p>
    <w:p w14:paraId="55ECFB4C" w14:textId="77777777" w:rsidR="00ED10CC" w:rsidRPr="00353198" w:rsidRDefault="00ED10CC" w:rsidP="00E803EA">
      <w:pPr>
        <w:numPr>
          <w:ilvl w:val="0"/>
          <w:numId w:val="19"/>
        </w:numPr>
        <w:tabs>
          <w:tab w:val="clear" w:pos="680"/>
        </w:tabs>
        <w:suppressAutoHyphens/>
        <w:spacing w:after="0" w:line="240" w:lineRule="auto"/>
        <w:ind w:left="0" w:firstLine="284"/>
        <w:jc w:val="both"/>
        <w:rPr>
          <w:szCs w:val="28"/>
        </w:rPr>
      </w:pPr>
      <w:r w:rsidRPr="00353198">
        <w:rPr>
          <w:szCs w:val="28"/>
        </w:rPr>
        <w:t>Terminowe i prawidłowe rozliczanie zaliczki pobieranej w MZOPO</w:t>
      </w:r>
    </w:p>
    <w:p w14:paraId="7F718432" w14:textId="77777777" w:rsidR="00ED10CC" w:rsidRPr="00353198" w:rsidRDefault="00ED10CC" w:rsidP="00E803EA">
      <w:pPr>
        <w:numPr>
          <w:ilvl w:val="0"/>
          <w:numId w:val="19"/>
        </w:numPr>
        <w:tabs>
          <w:tab w:val="clear" w:pos="680"/>
        </w:tabs>
        <w:suppressAutoHyphens/>
        <w:spacing w:after="0" w:line="240" w:lineRule="auto"/>
        <w:ind w:left="0" w:firstLine="284"/>
        <w:jc w:val="both"/>
        <w:rPr>
          <w:szCs w:val="28"/>
        </w:rPr>
      </w:pPr>
      <w:r w:rsidRPr="00353198">
        <w:rPr>
          <w:szCs w:val="28"/>
        </w:rPr>
        <w:t>Przestrzeganie przepisów bhp.</w:t>
      </w:r>
    </w:p>
    <w:p w14:paraId="40E98074" w14:textId="77777777" w:rsidR="00ED10CC" w:rsidRPr="00353198" w:rsidRDefault="00ED10CC" w:rsidP="007B0B5E">
      <w:pPr>
        <w:pStyle w:val="Tekstpodstawowywcity21"/>
        <w:numPr>
          <w:ilvl w:val="0"/>
          <w:numId w:val="42"/>
        </w:numPr>
        <w:tabs>
          <w:tab w:val="left" w:pos="397"/>
        </w:tabs>
        <w:ind w:left="0" w:firstLine="0"/>
        <w:jc w:val="both"/>
        <w:rPr>
          <w:szCs w:val="24"/>
        </w:rPr>
      </w:pPr>
      <w:r w:rsidRPr="00353198">
        <w:rPr>
          <w:szCs w:val="24"/>
        </w:rPr>
        <w:t>Kucharka i pomoc kuchenna odpowiedzialne są za jakość i przygotowanie posiłków oraz utrzymanie czystości w stołówce i pomieszczeniach kuchennych.</w:t>
      </w:r>
    </w:p>
    <w:p w14:paraId="58F1B995" w14:textId="77777777" w:rsidR="00ED10CC" w:rsidRPr="00353198" w:rsidRDefault="00ED10CC" w:rsidP="007B0B5E">
      <w:pPr>
        <w:pStyle w:val="Tekstpodstawowywcity21"/>
        <w:numPr>
          <w:ilvl w:val="0"/>
          <w:numId w:val="42"/>
        </w:numPr>
        <w:tabs>
          <w:tab w:val="left" w:pos="397"/>
        </w:tabs>
        <w:ind w:left="0" w:firstLine="0"/>
        <w:jc w:val="both"/>
        <w:rPr>
          <w:szCs w:val="24"/>
        </w:rPr>
      </w:pPr>
      <w:r w:rsidRPr="00353198">
        <w:rPr>
          <w:szCs w:val="24"/>
        </w:rPr>
        <w:t>Obowiązki kucharki:</w:t>
      </w:r>
    </w:p>
    <w:p w14:paraId="4C6961FE" w14:textId="77777777" w:rsidR="00ED10CC" w:rsidRPr="00353198" w:rsidRDefault="00ED10CC" w:rsidP="00E803EA">
      <w:pPr>
        <w:numPr>
          <w:ilvl w:val="0"/>
          <w:numId w:val="96"/>
        </w:numPr>
        <w:tabs>
          <w:tab w:val="clear" w:pos="680"/>
        </w:tabs>
        <w:suppressAutoHyphens/>
        <w:spacing w:after="0" w:line="240" w:lineRule="auto"/>
        <w:ind w:left="0" w:firstLine="284"/>
      </w:pPr>
      <w:r w:rsidRPr="00353198">
        <w:t>przyrządza posiłki dla uczniów korzystających z wyżywienia w świetlicy szkolnej,</w:t>
      </w:r>
    </w:p>
    <w:p w14:paraId="01E13773" w14:textId="77777777" w:rsidR="00ED10CC" w:rsidRPr="00353198" w:rsidRDefault="00ED10CC" w:rsidP="00E803EA">
      <w:pPr>
        <w:numPr>
          <w:ilvl w:val="0"/>
          <w:numId w:val="96"/>
        </w:numPr>
        <w:tabs>
          <w:tab w:val="clear" w:pos="680"/>
        </w:tabs>
        <w:suppressAutoHyphens/>
        <w:spacing w:after="0" w:line="240" w:lineRule="auto"/>
        <w:ind w:left="0" w:firstLine="284"/>
      </w:pPr>
      <w:r w:rsidRPr="00353198">
        <w:t>gospodarnie i oszczędnie zgodnie z przepisami zbiorowego żywienia prowadzi gospodarkę żywieniową,</w:t>
      </w:r>
    </w:p>
    <w:p w14:paraId="3818F904" w14:textId="77777777" w:rsidR="00ED10CC" w:rsidRPr="00353198" w:rsidRDefault="00ED10CC" w:rsidP="00E803EA">
      <w:pPr>
        <w:numPr>
          <w:ilvl w:val="0"/>
          <w:numId w:val="96"/>
        </w:numPr>
        <w:tabs>
          <w:tab w:val="clear" w:pos="680"/>
        </w:tabs>
        <w:suppressAutoHyphens/>
        <w:spacing w:after="0" w:line="240" w:lineRule="auto"/>
        <w:ind w:left="0" w:firstLine="284"/>
      </w:pPr>
      <w:r w:rsidRPr="00353198">
        <w:t>dba o czystość w kuchni, świetlicy, pomieszczeń towarzyszących oraz sprzętu kuchennego,</w:t>
      </w:r>
    </w:p>
    <w:p w14:paraId="3115D7D0" w14:textId="77777777" w:rsidR="00ED10CC" w:rsidRPr="00353198" w:rsidRDefault="00ED10CC" w:rsidP="00E803EA">
      <w:pPr>
        <w:numPr>
          <w:ilvl w:val="0"/>
          <w:numId w:val="96"/>
        </w:numPr>
        <w:tabs>
          <w:tab w:val="clear" w:pos="680"/>
        </w:tabs>
        <w:suppressAutoHyphens/>
        <w:spacing w:after="0" w:line="240" w:lineRule="auto"/>
        <w:ind w:left="0" w:firstLine="284"/>
      </w:pPr>
      <w:r w:rsidRPr="00353198">
        <w:lastRenderedPageBreak/>
        <w:t>w czasie pracy przestrzega zasad bhp oraz higieny osobistej /dbałość o fartuch kuchenny, nakrycie głowy itp., wg istniejących przepisów bhp/,</w:t>
      </w:r>
    </w:p>
    <w:p w14:paraId="2E050A60" w14:textId="77777777" w:rsidR="00ED10CC" w:rsidRPr="00353198" w:rsidRDefault="00ED10CC" w:rsidP="00E803EA">
      <w:pPr>
        <w:numPr>
          <w:ilvl w:val="0"/>
          <w:numId w:val="96"/>
        </w:numPr>
        <w:tabs>
          <w:tab w:val="clear" w:pos="680"/>
        </w:tabs>
        <w:suppressAutoHyphens/>
        <w:spacing w:after="0" w:line="240" w:lineRule="auto"/>
        <w:ind w:left="0" w:firstLine="284"/>
      </w:pPr>
      <w:r w:rsidRPr="00353198">
        <w:t>odbywa okresowe badania lekarskie zgodnie z zaleceniami SANEPID-u,</w:t>
      </w:r>
    </w:p>
    <w:p w14:paraId="126BC71D" w14:textId="77777777" w:rsidR="00ED10CC" w:rsidRPr="00353198" w:rsidRDefault="00ED10CC" w:rsidP="00E803EA">
      <w:pPr>
        <w:numPr>
          <w:ilvl w:val="0"/>
          <w:numId w:val="96"/>
        </w:numPr>
        <w:tabs>
          <w:tab w:val="clear" w:pos="680"/>
        </w:tabs>
        <w:suppressAutoHyphens/>
        <w:spacing w:after="0" w:line="240" w:lineRule="auto"/>
        <w:ind w:left="0" w:firstLine="284"/>
      </w:pPr>
      <w:r w:rsidRPr="00353198">
        <w:t>w okresie wakacji oraz ferii dla uczniów zobowiązana jest do prowadzenia prac porządkowych kuchni oraz na terenie szkoły,</w:t>
      </w:r>
    </w:p>
    <w:p w14:paraId="4BC26CE4" w14:textId="77777777" w:rsidR="00ED10CC" w:rsidRPr="00353198" w:rsidRDefault="00ED10CC" w:rsidP="00E803EA">
      <w:pPr>
        <w:numPr>
          <w:ilvl w:val="0"/>
          <w:numId w:val="96"/>
        </w:numPr>
        <w:tabs>
          <w:tab w:val="clear" w:pos="680"/>
        </w:tabs>
        <w:suppressAutoHyphens/>
        <w:spacing w:after="0" w:line="240" w:lineRule="auto"/>
        <w:ind w:left="0" w:firstLine="284"/>
      </w:pPr>
      <w:r w:rsidRPr="00353198">
        <w:t>przestrzega przepisów bhp.</w:t>
      </w:r>
    </w:p>
    <w:p w14:paraId="7CD839FF" w14:textId="77777777" w:rsidR="00ED10CC" w:rsidRPr="00353198" w:rsidRDefault="00ED10CC" w:rsidP="007B0B5E">
      <w:pPr>
        <w:pStyle w:val="Tekstpodstawowywcity21"/>
        <w:numPr>
          <w:ilvl w:val="0"/>
          <w:numId w:val="42"/>
        </w:numPr>
        <w:tabs>
          <w:tab w:val="left" w:pos="397"/>
        </w:tabs>
        <w:ind w:left="0" w:firstLine="0"/>
        <w:jc w:val="both"/>
      </w:pPr>
      <w:r w:rsidRPr="00353198">
        <w:t>Uprawnienia kucharki:</w:t>
      </w:r>
    </w:p>
    <w:p w14:paraId="0E35DD4E" w14:textId="77777777" w:rsidR="00ED10CC" w:rsidRPr="00353198" w:rsidRDefault="00ED10CC" w:rsidP="00E803EA">
      <w:pPr>
        <w:numPr>
          <w:ilvl w:val="0"/>
          <w:numId w:val="97"/>
        </w:numPr>
        <w:tabs>
          <w:tab w:val="clear" w:pos="680"/>
        </w:tabs>
        <w:suppressAutoHyphens/>
        <w:spacing w:after="0" w:line="240" w:lineRule="auto"/>
        <w:ind w:left="0" w:firstLine="284"/>
        <w:jc w:val="both"/>
      </w:pPr>
      <w:r w:rsidRPr="00353198">
        <w:t xml:space="preserve">prowadzi nadzór nad pracownikami kuchni, dbając o prawidłową pracę kuchni </w:t>
      </w:r>
    </w:p>
    <w:p w14:paraId="4377C1F1" w14:textId="77777777" w:rsidR="00ED10CC" w:rsidRPr="00353198" w:rsidRDefault="00ED10CC" w:rsidP="00E803EA">
      <w:pPr>
        <w:numPr>
          <w:ilvl w:val="0"/>
          <w:numId w:val="97"/>
        </w:numPr>
        <w:tabs>
          <w:tab w:val="clear" w:pos="680"/>
        </w:tabs>
        <w:suppressAutoHyphens/>
        <w:spacing w:after="0" w:line="240" w:lineRule="auto"/>
        <w:ind w:left="0" w:firstLine="284"/>
        <w:jc w:val="both"/>
      </w:pPr>
      <w:r w:rsidRPr="00353198">
        <w:t>wspólnie z kierownikiem świetlicy oraz intendentem opracowuje tygodniowy jadłospis,</w:t>
      </w:r>
    </w:p>
    <w:p w14:paraId="645814C3" w14:textId="77777777" w:rsidR="00ED10CC" w:rsidRPr="00353198" w:rsidRDefault="00ED10CC" w:rsidP="00E803EA">
      <w:pPr>
        <w:numPr>
          <w:ilvl w:val="0"/>
          <w:numId w:val="97"/>
        </w:numPr>
        <w:tabs>
          <w:tab w:val="clear" w:pos="680"/>
        </w:tabs>
        <w:suppressAutoHyphens/>
        <w:spacing w:after="0" w:line="240" w:lineRule="auto"/>
        <w:ind w:left="0" w:firstLine="284"/>
        <w:jc w:val="both"/>
      </w:pPr>
      <w:r w:rsidRPr="00353198">
        <w:t>współpracuje z intendentem w zakresie zakupów artykułów żywnościowych,</w:t>
      </w:r>
    </w:p>
    <w:p w14:paraId="2221715B" w14:textId="77777777" w:rsidR="00ED10CC" w:rsidRPr="00353198" w:rsidRDefault="00ED10CC" w:rsidP="00E803EA">
      <w:pPr>
        <w:numPr>
          <w:ilvl w:val="0"/>
          <w:numId w:val="97"/>
        </w:numPr>
        <w:tabs>
          <w:tab w:val="clear" w:pos="680"/>
        </w:tabs>
        <w:suppressAutoHyphens/>
        <w:spacing w:after="0" w:line="240" w:lineRule="auto"/>
        <w:ind w:left="0" w:firstLine="284"/>
        <w:jc w:val="both"/>
      </w:pPr>
      <w:r w:rsidRPr="00353198">
        <w:t>otrzymuje niezbędne środki higieny służące do utrzymania czystości naczyń kuchennych, sprzętu oraz pomieszczeń kuchennych i świetlicy,</w:t>
      </w:r>
    </w:p>
    <w:p w14:paraId="780674D7" w14:textId="77777777" w:rsidR="00ED10CC" w:rsidRPr="00353198" w:rsidRDefault="00ED10CC" w:rsidP="00E803EA">
      <w:pPr>
        <w:numPr>
          <w:ilvl w:val="0"/>
          <w:numId w:val="97"/>
        </w:numPr>
        <w:tabs>
          <w:tab w:val="clear" w:pos="680"/>
        </w:tabs>
        <w:suppressAutoHyphens/>
        <w:spacing w:after="0" w:line="240" w:lineRule="auto"/>
        <w:ind w:left="0" w:firstLine="284"/>
        <w:jc w:val="both"/>
      </w:pPr>
      <w:r w:rsidRPr="00353198">
        <w:t>otrzymuje ekwiwalent za odzież ochronną wg zarządzenia dyrektora szkoły i obowiązującej tabeli.</w:t>
      </w:r>
    </w:p>
    <w:p w14:paraId="2ABD5292" w14:textId="77777777" w:rsidR="00ED10CC" w:rsidRPr="00353198" w:rsidRDefault="00ED10CC" w:rsidP="007B0B5E">
      <w:pPr>
        <w:pStyle w:val="Tekstpodstawowywcity21"/>
        <w:numPr>
          <w:ilvl w:val="0"/>
          <w:numId w:val="42"/>
        </w:numPr>
        <w:tabs>
          <w:tab w:val="left" w:pos="397"/>
        </w:tabs>
        <w:ind w:left="0" w:firstLine="0"/>
        <w:jc w:val="both"/>
      </w:pPr>
      <w:r w:rsidRPr="00353198">
        <w:t>Kucharka odpowiada służbowo przed kierownikiem świetlicy i dyrektorem szkoły:</w:t>
      </w:r>
    </w:p>
    <w:p w14:paraId="3C156542" w14:textId="77777777" w:rsidR="00ED10CC" w:rsidRPr="00353198" w:rsidRDefault="00ED10CC" w:rsidP="00E803EA">
      <w:pPr>
        <w:numPr>
          <w:ilvl w:val="0"/>
          <w:numId w:val="98"/>
        </w:numPr>
        <w:tabs>
          <w:tab w:val="clear" w:pos="680"/>
        </w:tabs>
        <w:suppressAutoHyphens/>
        <w:spacing w:after="0" w:line="240" w:lineRule="auto"/>
        <w:ind w:left="0" w:firstLine="284"/>
        <w:jc w:val="both"/>
      </w:pPr>
      <w:r w:rsidRPr="00353198">
        <w:t>za przygotowanie posiłków zgodnie z normami żywieniowymi,</w:t>
      </w:r>
    </w:p>
    <w:p w14:paraId="1BDA73FD" w14:textId="77777777" w:rsidR="00ED10CC" w:rsidRPr="00353198" w:rsidRDefault="00ED10CC" w:rsidP="00E803EA">
      <w:pPr>
        <w:numPr>
          <w:ilvl w:val="0"/>
          <w:numId w:val="98"/>
        </w:numPr>
        <w:tabs>
          <w:tab w:val="clear" w:pos="680"/>
        </w:tabs>
        <w:suppressAutoHyphens/>
        <w:spacing w:after="0" w:line="240" w:lineRule="auto"/>
        <w:ind w:left="0" w:firstLine="284"/>
        <w:jc w:val="both"/>
      </w:pPr>
      <w:r w:rsidRPr="00353198">
        <w:t>za gospodarne i oszczędne prowadzenie gospodarki żywieniowej,</w:t>
      </w:r>
    </w:p>
    <w:p w14:paraId="26A070AD" w14:textId="77777777" w:rsidR="00ED10CC" w:rsidRPr="00353198" w:rsidRDefault="00ED10CC" w:rsidP="00E803EA">
      <w:pPr>
        <w:numPr>
          <w:ilvl w:val="0"/>
          <w:numId w:val="98"/>
        </w:numPr>
        <w:tabs>
          <w:tab w:val="clear" w:pos="680"/>
        </w:tabs>
        <w:suppressAutoHyphens/>
        <w:spacing w:after="0" w:line="240" w:lineRule="auto"/>
        <w:ind w:left="0" w:firstLine="284"/>
        <w:jc w:val="both"/>
      </w:pPr>
      <w:r w:rsidRPr="00353198">
        <w:t>za powierzony sprzęt kuchenny,</w:t>
      </w:r>
    </w:p>
    <w:p w14:paraId="740F666D" w14:textId="77777777" w:rsidR="00ED10CC" w:rsidRPr="00353198" w:rsidRDefault="00ED10CC" w:rsidP="00E803EA">
      <w:pPr>
        <w:numPr>
          <w:ilvl w:val="0"/>
          <w:numId w:val="98"/>
        </w:numPr>
        <w:tabs>
          <w:tab w:val="clear" w:pos="680"/>
        </w:tabs>
        <w:suppressAutoHyphens/>
        <w:spacing w:after="0" w:line="240" w:lineRule="auto"/>
        <w:ind w:left="0" w:firstLine="284"/>
        <w:jc w:val="both"/>
      </w:pPr>
      <w:r w:rsidRPr="00353198">
        <w:t>zgłasza kierownikowi świetlicy względnie dyrektorowi szkoły wszelkie spostrzeżeni braki, usterki zaistniałe w kuchni,</w:t>
      </w:r>
    </w:p>
    <w:p w14:paraId="0DD94BAD" w14:textId="77777777" w:rsidR="00ED10CC" w:rsidRPr="00353198" w:rsidRDefault="00ED10CC" w:rsidP="00E803EA">
      <w:pPr>
        <w:numPr>
          <w:ilvl w:val="0"/>
          <w:numId w:val="98"/>
        </w:numPr>
        <w:tabs>
          <w:tab w:val="clear" w:pos="680"/>
        </w:tabs>
        <w:suppressAutoHyphens/>
        <w:spacing w:after="0" w:line="240" w:lineRule="auto"/>
        <w:ind w:left="0" w:firstLine="284"/>
        <w:jc w:val="both"/>
      </w:pPr>
      <w:r w:rsidRPr="00353198">
        <w:t>za higienę sprzętu, naczyń kuchennych, oraz pomieszczeń kuchennych.</w:t>
      </w:r>
    </w:p>
    <w:p w14:paraId="7696F0E8" w14:textId="289C180D" w:rsidR="00B6058B" w:rsidRDefault="00ED10CC" w:rsidP="00C81CF3">
      <w:pPr>
        <w:pStyle w:val="Tekstpodstawowywcity21"/>
        <w:numPr>
          <w:ilvl w:val="0"/>
          <w:numId w:val="42"/>
        </w:numPr>
        <w:tabs>
          <w:tab w:val="left" w:pos="397"/>
        </w:tabs>
        <w:ind w:left="0" w:firstLine="0"/>
        <w:jc w:val="both"/>
      </w:pPr>
      <w:r w:rsidRPr="00353198">
        <w:t xml:space="preserve">Wymiar czasu pracy i szczegółowe zadania pracowników administracji i obsługi określa w zakresie czynności poszczególnych pracowników dyrektor </w:t>
      </w:r>
      <w:r w:rsidR="00DE0B1B" w:rsidRPr="00353198">
        <w:t>szkoły</w:t>
      </w:r>
      <w:r w:rsidRPr="00353198">
        <w:t>.</w:t>
      </w:r>
    </w:p>
    <w:p w14:paraId="0753767B" w14:textId="77777777" w:rsidR="00C81CF3" w:rsidRPr="00353198" w:rsidRDefault="00C81CF3" w:rsidP="00C81CF3">
      <w:pPr>
        <w:pStyle w:val="Tekstpodstawowywcity21"/>
        <w:tabs>
          <w:tab w:val="left" w:pos="397"/>
        </w:tabs>
        <w:ind w:left="0" w:firstLine="0"/>
        <w:jc w:val="both"/>
      </w:pPr>
    </w:p>
    <w:p w14:paraId="2B13AF86" w14:textId="181E108E" w:rsidR="00221FA4" w:rsidRPr="00C81CF3" w:rsidRDefault="00221FA4" w:rsidP="00C81CF3">
      <w:pPr>
        <w:pStyle w:val="Nagwek1"/>
        <w:tabs>
          <w:tab w:val="clear" w:pos="432"/>
        </w:tabs>
        <w:spacing w:line="276" w:lineRule="auto"/>
        <w:ind w:left="0" w:firstLine="0"/>
        <w:rPr>
          <w:sz w:val="26"/>
          <w:szCs w:val="26"/>
        </w:rPr>
      </w:pPr>
      <w:bookmarkStart w:id="18" w:name="_Toc112700071"/>
      <w:r w:rsidRPr="006A4C97">
        <w:rPr>
          <w:sz w:val="26"/>
          <w:szCs w:val="26"/>
        </w:rPr>
        <w:t>Rozdział VI</w:t>
      </w:r>
      <w:bookmarkEnd w:id="18"/>
    </w:p>
    <w:p w14:paraId="2D417528" w14:textId="77777777" w:rsidR="00221FA4" w:rsidRPr="006A4C97" w:rsidRDefault="00221FA4" w:rsidP="00C81CF3">
      <w:pPr>
        <w:pStyle w:val="Nagwek3"/>
        <w:spacing w:line="276" w:lineRule="auto"/>
        <w:ind w:left="0" w:firstLine="0"/>
        <w:rPr>
          <w:b/>
          <w:sz w:val="26"/>
          <w:szCs w:val="26"/>
        </w:rPr>
      </w:pPr>
      <w:bookmarkStart w:id="19" w:name="_Toc112700072"/>
      <w:r w:rsidRPr="006A4C97">
        <w:rPr>
          <w:b/>
          <w:sz w:val="26"/>
          <w:szCs w:val="26"/>
        </w:rPr>
        <w:t>Wewnątrzszkolne ocenianie</w:t>
      </w:r>
      <w:bookmarkEnd w:id="19"/>
    </w:p>
    <w:p w14:paraId="43385254" w14:textId="77777777" w:rsidR="00ED10CC" w:rsidRPr="00353198" w:rsidRDefault="00ED10CC" w:rsidP="00300335">
      <w:pPr>
        <w:pStyle w:val="Nagwek3"/>
        <w:ind w:left="0"/>
      </w:pPr>
    </w:p>
    <w:p w14:paraId="62BB2F57" w14:textId="77777777" w:rsidR="00D63C15" w:rsidRPr="00353198" w:rsidRDefault="00D63C15" w:rsidP="009F6F8D">
      <w:pPr>
        <w:spacing w:after="240" w:line="240" w:lineRule="auto"/>
        <w:jc w:val="center"/>
        <w:rPr>
          <w:szCs w:val="24"/>
        </w:rPr>
      </w:pPr>
      <w:bookmarkStart w:id="20" w:name="_Toc221007833"/>
      <w:bookmarkStart w:id="21" w:name="_Toc221007874"/>
      <w:r w:rsidRPr="00353198">
        <w:rPr>
          <w:szCs w:val="24"/>
        </w:rPr>
        <w:t xml:space="preserve">§ </w:t>
      </w:r>
      <w:bookmarkEnd w:id="20"/>
      <w:bookmarkEnd w:id="21"/>
      <w:r w:rsidR="004A16CC" w:rsidRPr="00353198">
        <w:rPr>
          <w:szCs w:val="24"/>
        </w:rPr>
        <w:t>4</w:t>
      </w:r>
      <w:r w:rsidR="00E91AA6">
        <w:rPr>
          <w:szCs w:val="24"/>
        </w:rPr>
        <w:t>7</w:t>
      </w:r>
      <w:r w:rsidRPr="00353198">
        <w:rPr>
          <w:szCs w:val="24"/>
        </w:rPr>
        <w:t>.</w:t>
      </w:r>
    </w:p>
    <w:p w14:paraId="4213F9BE" w14:textId="7F077941" w:rsidR="002A0510" w:rsidRPr="00C81CF3" w:rsidRDefault="00C81CF3" w:rsidP="002A0510">
      <w:pPr>
        <w:pStyle w:val="Nagwek4"/>
        <w:spacing w:before="0" w:after="240"/>
        <w:jc w:val="center"/>
        <w:rPr>
          <w:bCs w:val="0"/>
          <w:sz w:val="24"/>
          <w:szCs w:val="24"/>
        </w:rPr>
      </w:pPr>
      <w:r w:rsidRPr="00C81CF3">
        <w:rPr>
          <w:bCs w:val="0"/>
          <w:sz w:val="24"/>
          <w:szCs w:val="24"/>
        </w:rPr>
        <w:t xml:space="preserve">Ocenianie i klasyfikowanie w klasach </w:t>
      </w:r>
      <w:r>
        <w:rPr>
          <w:bCs w:val="0"/>
          <w:sz w:val="24"/>
          <w:szCs w:val="24"/>
        </w:rPr>
        <w:t>I</w:t>
      </w:r>
      <w:r w:rsidRPr="00C81CF3">
        <w:rPr>
          <w:bCs w:val="0"/>
          <w:sz w:val="24"/>
          <w:szCs w:val="24"/>
        </w:rPr>
        <w:t xml:space="preserve"> - </w:t>
      </w:r>
      <w:r>
        <w:rPr>
          <w:bCs w:val="0"/>
          <w:sz w:val="24"/>
          <w:szCs w:val="24"/>
        </w:rPr>
        <w:t>III</w:t>
      </w:r>
    </w:p>
    <w:p w14:paraId="1360BF66" w14:textId="77777777" w:rsidR="002A0510" w:rsidRPr="00353198" w:rsidRDefault="002A0510" w:rsidP="00166DB9">
      <w:pPr>
        <w:pStyle w:val="Akapitzlist"/>
        <w:numPr>
          <w:ilvl w:val="0"/>
          <w:numId w:val="190"/>
        </w:numPr>
        <w:ind w:left="0" w:firstLine="0"/>
        <w:jc w:val="both"/>
      </w:pPr>
      <w:r w:rsidRPr="00353198">
        <w:t xml:space="preserve">Źródłem wymagań edukacyjnych jest realizacja podstawy programowej edukacji </w:t>
      </w:r>
    </w:p>
    <w:p w14:paraId="019B6993" w14:textId="77777777" w:rsidR="002A0510" w:rsidRPr="00353198" w:rsidRDefault="002A0510" w:rsidP="00B6058B">
      <w:pPr>
        <w:pStyle w:val="Akapitzlist"/>
        <w:ind w:left="0"/>
        <w:jc w:val="both"/>
      </w:pPr>
      <w:r w:rsidRPr="00353198">
        <w:t>wczesnoszkolnej.</w:t>
      </w:r>
    </w:p>
    <w:p w14:paraId="422DE4C0" w14:textId="77777777" w:rsidR="002A0510" w:rsidRPr="00353198" w:rsidRDefault="002A0510" w:rsidP="00166DB9">
      <w:pPr>
        <w:pStyle w:val="Akapitzlist"/>
        <w:numPr>
          <w:ilvl w:val="0"/>
          <w:numId w:val="190"/>
        </w:numPr>
        <w:ind w:left="0" w:firstLine="0"/>
        <w:jc w:val="both"/>
      </w:pPr>
      <w:r w:rsidRPr="00353198">
        <w:t>W edukacji wczesnoszkolnej ocena pełni głównie funkcje diagnostyczne i motywuje uczniów do nauki. Jej celem jest monitorowanie rozwoju ucznia.</w:t>
      </w:r>
    </w:p>
    <w:p w14:paraId="75AD6401" w14:textId="77777777" w:rsidR="002A0510" w:rsidRPr="00353198" w:rsidRDefault="002A0510" w:rsidP="00166DB9">
      <w:pPr>
        <w:pStyle w:val="Akapitzlist"/>
        <w:numPr>
          <w:ilvl w:val="0"/>
          <w:numId w:val="190"/>
        </w:numPr>
        <w:ind w:left="0" w:firstLine="0"/>
        <w:jc w:val="both"/>
      </w:pPr>
      <w:r w:rsidRPr="00353198">
        <w:t>Ocenie podlegają wiadomości i umiejętności, które wynikają z podstawy programowej.</w:t>
      </w:r>
    </w:p>
    <w:p w14:paraId="17E25FE5" w14:textId="77777777" w:rsidR="002A0510" w:rsidRPr="00353198" w:rsidRDefault="002A0510" w:rsidP="00166DB9">
      <w:pPr>
        <w:pStyle w:val="Akapitzlist"/>
        <w:numPr>
          <w:ilvl w:val="0"/>
          <w:numId w:val="190"/>
        </w:numPr>
        <w:ind w:left="0" w:firstLine="0"/>
        <w:jc w:val="both"/>
      </w:pPr>
      <w:r w:rsidRPr="00353198">
        <w:t>Informowanie rodziców o postępach ich dzieci odbywa się poprzez:</w:t>
      </w:r>
    </w:p>
    <w:p w14:paraId="62858C76" w14:textId="77777777" w:rsidR="002A0510" w:rsidRPr="00353198" w:rsidRDefault="002A0510" w:rsidP="00166DB9">
      <w:pPr>
        <w:pStyle w:val="Akapitzlist"/>
        <w:numPr>
          <w:ilvl w:val="0"/>
          <w:numId w:val="193"/>
        </w:numPr>
        <w:ind w:left="0" w:firstLine="284"/>
        <w:jc w:val="both"/>
      </w:pPr>
      <w:r w:rsidRPr="00353198">
        <w:t>kontakty bezpośrednie – zebrania, konsultacje, rozmowy telefoniczne z aparatu służbowego,</w:t>
      </w:r>
    </w:p>
    <w:p w14:paraId="386A7484" w14:textId="77777777" w:rsidR="002A0510" w:rsidRPr="00353198" w:rsidRDefault="002A0510" w:rsidP="00166DB9">
      <w:pPr>
        <w:pStyle w:val="Akapitzlist"/>
        <w:numPr>
          <w:ilvl w:val="0"/>
          <w:numId w:val="193"/>
        </w:numPr>
        <w:ind w:left="0" w:firstLine="284"/>
        <w:jc w:val="both"/>
      </w:pPr>
      <w:r w:rsidRPr="00353198">
        <w:t>kontakty pośrednie – korespondencja mailowa (dziennik elektroniczny), korespondencja w zeszycie korespondencyjnym lub przedmiotowym, korespondencja listowa za pośrednictwem sekretariatu.</w:t>
      </w:r>
    </w:p>
    <w:p w14:paraId="6704CA23" w14:textId="77777777" w:rsidR="002A0510" w:rsidRPr="00353198" w:rsidRDefault="002A0510" w:rsidP="00166DB9">
      <w:pPr>
        <w:pStyle w:val="Akapitzlist"/>
        <w:numPr>
          <w:ilvl w:val="0"/>
          <w:numId w:val="190"/>
        </w:numPr>
        <w:ind w:left="0" w:firstLine="0"/>
        <w:jc w:val="both"/>
      </w:pPr>
      <w:r w:rsidRPr="00353198">
        <w:t>W edukacji wczesnoszkolnej obowiązuje ocenianie opisowe, któremu podlegają:</w:t>
      </w:r>
    </w:p>
    <w:p w14:paraId="3DCB86EB" w14:textId="77777777" w:rsidR="002A0510" w:rsidRPr="00353198" w:rsidRDefault="002A0510" w:rsidP="00166DB9">
      <w:pPr>
        <w:pStyle w:val="Akapitzlist"/>
        <w:numPr>
          <w:ilvl w:val="0"/>
          <w:numId w:val="194"/>
        </w:numPr>
        <w:ind w:left="0" w:firstLine="284"/>
        <w:jc w:val="both"/>
      </w:pPr>
      <w:r w:rsidRPr="00353198">
        <w:t>wypowiedzi ustne – opowiadania, opisy, wyrażanie myśli w formie zdań, omawianie historyjek obrazkowych, układanie i budowanie zdań itp.</w:t>
      </w:r>
    </w:p>
    <w:p w14:paraId="4403B5EB" w14:textId="77777777" w:rsidR="002A0510" w:rsidRPr="00353198" w:rsidRDefault="002A0510" w:rsidP="00166DB9">
      <w:pPr>
        <w:pStyle w:val="Akapitzlist"/>
        <w:numPr>
          <w:ilvl w:val="0"/>
          <w:numId w:val="194"/>
        </w:numPr>
        <w:ind w:left="0" w:firstLine="284"/>
        <w:jc w:val="both"/>
      </w:pPr>
      <w:r w:rsidRPr="00353198">
        <w:t>prace pisemne – kartkówki, sprawdziany, układanie zdań i opowiadań, opisów, życzeń, listów, pisanie z pamięci i ze słuchu itp.</w:t>
      </w:r>
    </w:p>
    <w:p w14:paraId="5D66DC53" w14:textId="77777777" w:rsidR="002A0510" w:rsidRPr="00353198" w:rsidRDefault="002A0510" w:rsidP="00166DB9">
      <w:pPr>
        <w:pStyle w:val="Akapitzlist"/>
        <w:numPr>
          <w:ilvl w:val="0"/>
          <w:numId w:val="194"/>
        </w:numPr>
        <w:ind w:left="0" w:firstLine="284"/>
        <w:jc w:val="both"/>
      </w:pPr>
      <w:r w:rsidRPr="00353198">
        <w:t>prace domowe,</w:t>
      </w:r>
    </w:p>
    <w:p w14:paraId="4E1F41D4" w14:textId="77777777" w:rsidR="002A0510" w:rsidRPr="00353198" w:rsidRDefault="002A0510" w:rsidP="00166DB9">
      <w:pPr>
        <w:pStyle w:val="Akapitzlist"/>
        <w:numPr>
          <w:ilvl w:val="0"/>
          <w:numId w:val="194"/>
        </w:numPr>
        <w:ind w:left="0" w:firstLine="284"/>
        <w:jc w:val="both"/>
      </w:pPr>
      <w:r w:rsidRPr="00353198">
        <w:lastRenderedPageBreak/>
        <w:t>aktywność na lekcji – w tym sprawdzanie zes</w:t>
      </w:r>
      <w:r w:rsidR="00B6058B">
        <w:t>zytów, kart pracy</w:t>
      </w:r>
      <w:r w:rsidR="00492203">
        <w:t xml:space="preserve"> (</w:t>
      </w:r>
      <w:r w:rsidR="00B6058B">
        <w:t>poprawność i </w:t>
      </w:r>
      <w:r w:rsidRPr="00353198">
        <w:t>staranność pisma, samodzielność),</w:t>
      </w:r>
    </w:p>
    <w:p w14:paraId="202D4E84" w14:textId="77777777" w:rsidR="002A0510" w:rsidRPr="00353198" w:rsidRDefault="002A0510" w:rsidP="00166DB9">
      <w:pPr>
        <w:pStyle w:val="Akapitzlist"/>
        <w:numPr>
          <w:ilvl w:val="0"/>
          <w:numId w:val="194"/>
        </w:numPr>
        <w:ind w:left="0" w:firstLine="284"/>
        <w:jc w:val="both"/>
      </w:pPr>
      <w:r w:rsidRPr="00353198">
        <w:t>działalność artystyczna – wytwory plastyczne i techniczne, śpiew, gra na instrumencie itp.</w:t>
      </w:r>
    </w:p>
    <w:p w14:paraId="0529D208" w14:textId="77777777" w:rsidR="002A0510" w:rsidRPr="00353198" w:rsidRDefault="002A0510" w:rsidP="00166DB9">
      <w:pPr>
        <w:pStyle w:val="Akapitzlist"/>
        <w:numPr>
          <w:ilvl w:val="0"/>
          <w:numId w:val="194"/>
        </w:numPr>
        <w:ind w:left="0" w:firstLine="284"/>
        <w:jc w:val="both"/>
      </w:pPr>
      <w:r w:rsidRPr="00353198">
        <w:t>działalność motoryczno – zdrowotna – sprawn</w:t>
      </w:r>
      <w:r w:rsidR="00B6058B">
        <w:t>ość ruchowa w grach, zabawach i </w:t>
      </w:r>
      <w:r w:rsidRPr="00353198">
        <w:t>ćwiczeniach, gibkość, posługiwanie się piłką itp.</w:t>
      </w:r>
    </w:p>
    <w:p w14:paraId="306B3999" w14:textId="77777777" w:rsidR="002A0510" w:rsidRPr="00353198" w:rsidRDefault="002A0510" w:rsidP="00166DB9">
      <w:pPr>
        <w:pStyle w:val="Akapitzlist"/>
        <w:numPr>
          <w:ilvl w:val="0"/>
          <w:numId w:val="194"/>
        </w:numPr>
        <w:ind w:left="0" w:firstLine="284"/>
        <w:jc w:val="both"/>
      </w:pPr>
      <w:r w:rsidRPr="00353198">
        <w:t>rozwój emocjonalno-społeczny – zachowanie w szkole, umiejętność wspó</w:t>
      </w:r>
      <w:r w:rsidR="00492203">
        <w:t>łdziałania w </w:t>
      </w:r>
      <w:r w:rsidRPr="00353198">
        <w:t>zespole, uczestnictwo w życiu klasy i szkoły, stosunek do rówieśników oraz osób dorosłych, odróżnianie dobra od zła itp.</w:t>
      </w:r>
    </w:p>
    <w:p w14:paraId="1C8D815E" w14:textId="77777777" w:rsidR="002A0510" w:rsidRPr="00353198" w:rsidRDefault="002A0510" w:rsidP="00166DB9">
      <w:pPr>
        <w:pStyle w:val="Akapitzlist"/>
        <w:numPr>
          <w:ilvl w:val="0"/>
          <w:numId w:val="190"/>
        </w:numPr>
        <w:ind w:left="0" w:firstLine="0"/>
        <w:jc w:val="both"/>
      </w:pPr>
      <w:r w:rsidRPr="00353198">
        <w:t>Rola oceny</w:t>
      </w:r>
      <w:r w:rsidR="00D35357" w:rsidRPr="00353198">
        <w:t xml:space="preserve"> w </w:t>
      </w:r>
      <w:r w:rsidRPr="00353198">
        <w:t>edukacji wczesnoszkolnej:</w:t>
      </w:r>
    </w:p>
    <w:p w14:paraId="7BA8C45E" w14:textId="77777777" w:rsidR="002A0510" w:rsidRPr="00353198" w:rsidRDefault="002A0510" w:rsidP="00166DB9">
      <w:pPr>
        <w:pStyle w:val="Akapitzlist"/>
        <w:numPr>
          <w:ilvl w:val="0"/>
          <w:numId w:val="195"/>
        </w:numPr>
        <w:ind w:left="0" w:firstLine="284"/>
        <w:jc w:val="both"/>
      </w:pPr>
      <w:r w:rsidRPr="00353198">
        <w:t>daje dziecku informację o tym, co już umie, nad czym powinno popracować oraz jak daleko jest na drodze do osiągnięcia celu,</w:t>
      </w:r>
    </w:p>
    <w:p w14:paraId="14824675" w14:textId="77777777" w:rsidR="002A0510" w:rsidRPr="00353198" w:rsidRDefault="002A0510" w:rsidP="00166DB9">
      <w:pPr>
        <w:pStyle w:val="Akapitzlist"/>
        <w:numPr>
          <w:ilvl w:val="0"/>
          <w:numId w:val="195"/>
        </w:numPr>
        <w:tabs>
          <w:tab w:val="left" w:pos="397"/>
        </w:tabs>
        <w:ind w:left="0" w:firstLine="284"/>
        <w:jc w:val="both"/>
      </w:pPr>
      <w:r w:rsidRPr="00353198">
        <w:t>uwzględnia : możliwości dziecka, wkład i wysiłek dziecka włożony w wykonanie danego zadania oraz jego postępy, samodzielność wykonywania zadań, kreatywność, poziom wiadomości ucznia,</w:t>
      </w:r>
    </w:p>
    <w:p w14:paraId="64D5B72A" w14:textId="77777777" w:rsidR="002A0510" w:rsidRPr="00353198" w:rsidRDefault="002A0510" w:rsidP="00166DB9">
      <w:pPr>
        <w:pStyle w:val="Akapitzlist"/>
        <w:numPr>
          <w:ilvl w:val="0"/>
          <w:numId w:val="195"/>
        </w:numPr>
        <w:tabs>
          <w:tab w:val="left" w:pos="397"/>
        </w:tabs>
        <w:ind w:left="0" w:firstLine="284"/>
        <w:jc w:val="both"/>
      </w:pPr>
      <w:r w:rsidRPr="00353198">
        <w:t>nie pełni funkcji kary lub nagrody,</w:t>
      </w:r>
    </w:p>
    <w:p w14:paraId="75E0BD17" w14:textId="77777777" w:rsidR="002A0510" w:rsidRPr="00353198" w:rsidRDefault="002A0510" w:rsidP="00166DB9">
      <w:pPr>
        <w:pStyle w:val="Akapitzlist"/>
        <w:numPr>
          <w:ilvl w:val="0"/>
          <w:numId w:val="195"/>
        </w:numPr>
        <w:tabs>
          <w:tab w:val="left" w:pos="397"/>
        </w:tabs>
        <w:ind w:left="0" w:firstLine="284"/>
        <w:jc w:val="both"/>
      </w:pPr>
      <w:r w:rsidRPr="00353198">
        <w:t>nie zawiera krytyki ucznia,</w:t>
      </w:r>
    </w:p>
    <w:p w14:paraId="49C31EB4" w14:textId="77777777" w:rsidR="002A0510" w:rsidRPr="00353198" w:rsidRDefault="002A0510" w:rsidP="00166DB9">
      <w:pPr>
        <w:pStyle w:val="Akapitzlist"/>
        <w:numPr>
          <w:ilvl w:val="0"/>
          <w:numId w:val="195"/>
        </w:numPr>
        <w:tabs>
          <w:tab w:val="left" w:pos="397"/>
        </w:tabs>
        <w:ind w:left="0" w:firstLine="284"/>
        <w:jc w:val="both"/>
      </w:pPr>
      <w:r w:rsidRPr="00353198">
        <w:t>motywuje uczniów do dalszej pracy</w:t>
      </w:r>
    </w:p>
    <w:p w14:paraId="5D7DC943" w14:textId="77777777" w:rsidR="002A0510" w:rsidRPr="00353198" w:rsidRDefault="002A0510" w:rsidP="00166DB9">
      <w:pPr>
        <w:pStyle w:val="Akapitzlist"/>
        <w:numPr>
          <w:ilvl w:val="0"/>
          <w:numId w:val="190"/>
        </w:numPr>
        <w:ind w:left="0" w:firstLine="0"/>
        <w:jc w:val="both"/>
      </w:pPr>
      <w:r w:rsidRPr="00353198">
        <w:t>Rodzaje ocen:</w:t>
      </w:r>
    </w:p>
    <w:p w14:paraId="3D9F026E" w14:textId="77777777" w:rsidR="002A0510" w:rsidRPr="00353198" w:rsidRDefault="002A0510" w:rsidP="00166DB9">
      <w:pPr>
        <w:pStyle w:val="Akapitzlist"/>
        <w:numPr>
          <w:ilvl w:val="1"/>
          <w:numId w:val="196"/>
        </w:numPr>
        <w:ind w:left="0" w:firstLine="284"/>
        <w:jc w:val="both"/>
        <w:rPr>
          <w:b/>
        </w:rPr>
      </w:pPr>
      <w:r w:rsidRPr="00353198">
        <w:t>Ocena bieżąca – informuje o postępach i poziomie osiągnięć edukacyjnych ucznia. Wskazuje mocne i słabe strony ucznia.</w:t>
      </w:r>
    </w:p>
    <w:p w14:paraId="182D0FCD" w14:textId="77777777" w:rsidR="002A0510" w:rsidRPr="00353198" w:rsidRDefault="002A0510" w:rsidP="00B6058B">
      <w:pPr>
        <w:tabs>
          <w:tab w:val="left" w:pos="397"/>
        </w:tabs>
        <w:spacing w:after="0" w:line="240" w:lineRule="auto"/>
        <w:contextualSpacing/>
        <w:jc w:val="both"/>
        <w:rPr>
          <w:szCs w:val="24"/>
        </w:rPr>
      </w:pPr>
      <w:r w:rsidRPr="00353198">
        <w:rPr>
          <w:szCs w:val="24"/>
        </w:rPr>
        <w:t>Sposoby oceniania:</w:t>
      </w:r>
    </w:p>
    <w:p w14:paraId="13C3FD26" w14:textId="77777777" w:rsidR="002A0510" w:rsidRPr="00353198" w:rsidRDefault="002A0510" w:rsidP="00166DB9">
      <w:pPr>
        <w:pStyle w:val="Akapitzlist"/>
        <w:numPr>
          <w:ilvl w:val="0"/>
          <w:numId w:val="197"/>
        </w:numPr>
        <w:tabs>
          <w:tab w:val="left" w:pos="397"/>
        </w:tabs>
        <w:ind w:left="0" w:firstLine="426"/>
        <w:jc w:val="both"/>
      </w:pPr>
      <w:r w:rsidRPr="00353198">
        <w:t>ocena werbalna: pochwała, komentarz, symbolika cyfrowa</w:t>
      </w:r>
    </w:p>
    <w:p w14:paraId="60D34DD4" w14:textId="77777777" w:rsidR="002A0510" w:rsidRPr="00353198" w:rsidRDefault="002A0510" w:rsidP="00166DB9">
      <w:pPr>
        <w:pStyle w:val="Akapitzlist"/>
        <w:numPr>
          <w:ilvl w:val="0"/>
          <w:numId w:val="197"/>
        </w:numPr>
        <w:tabs>
          <w:tab w:val="left" w:pos="397"/>
        </w:tabs>
        <w:ind w:left="0" w:firstLine="426"/>
        <w:jc w:val="both"/>
      </w:pPr>
      <w:r w:rsidRPr="00353198">
        <w:t>ocena pisemna: komentarz, symbolika cyfrowa</w:t>
      </w:r>
    </w:p>
    <w:p w14:paraId="255DB29B" w14:textId="77777777" w:rsidR="002A0510" w:rsidRPr="00353198" w:rsidRDefault="002A0510" w:rsidP="00166DB9">
      <w:pPr>
        <w:pStyle w:val="Akapitzlist"/>
        <w:numPr>
          <w:ilvl w:val="0"/>
          <w:numId w:val="197"/>
        </w:numPr>
        <w:tabs>
          <w:tab w:val="left" w:pos="397"/>
        </w:tabs>
        <w:ind w:left="0" w:firstLine="426"/>
        <w:jc w:val="both"/>
      </w:pPr>
      <w:r w:rsidRPr="00353198">
        <w:t>ocena opisowa: może być wspomagana symboliką cyfrową</w:t>
      </w:r>
    </w:p>
    <w:p w14:paraId="1699B010" w14:textId="77777777" w:rsidR="002A0510" w:rsidRPr="00353198" w:rsidRDefault="002A0510" w:rsidP="00B6058B">
      <w:pPr>
        <w:tabs>
          <w:tab w:val="left" w:pos="397"/>
        </w:tabs>
        <w:spacing w:after="0" w:line="240" w:lineRule="auto"/>
        <w:contextualSpacing/>
        <w:jc w:val="both"/>
        <w:rPr>
          <w:szCs w:val="24"/>
        </w:rPr>
      </w:pPr>
      <w:r w:rsidRPr="00353198">
        <w:rPr>
          <w:szCs w:val="24"/>
        </w:rPr>
        <w:t>W odniesieniu do wszystkich edukacji  obowiązujących na pierwszym etapie kształcenia przyjęto następującą skalę bieżącego oceniania wiadomości i umiejętności uczniów:</w:t>
      </w:r>
    </w:p>
    <w:p w14:paraId="210421CB" w14:textId="77777777" w:rsidR="002A0510" w:rsidRPr="00353198" w:rsidRDefault="002A0510" w:rsidP="00166DB9">
      <w:pPr>
        <w:pStyle w:val="Akapitzlist"/>
        <w:numPr>
          <w:ilvl w:val="0"/>
          <w:numId w:val="198"/>
        </w:numPr>
        <w:ind w:left="0" w:firstLine="567"/>
        <w:jc w:val="both"/>
      </w:pPr>
      <w:r w:rsidRPr="00353198">
        <w:t>Wspaniale (6) – uczeń biegle posługuje się zdobytymi wiadomościami. Wykazuje się   samodzielnością i twórczo rozwija swoje uzdolnienia. Jego wiedza wykracza poza wymagania programowe danego oddziału.</w:t>
      </w:r>
    </w:p>
    <w:p w14:paraId="36912344" w14:textId="77777777" w:rsidR="002A0510" w:rsidRPr="00353198" w:rsidRDefault="002A0510" w:rsidP="00166DB9">
      <w:pPr>
        <w:pStyle w:val="Akapitzlist"/>
        <w:numPr>
          <w:ilvl w:val="0"/>
          <w:numId w:val="198"/>
        </w:numPr>
        <w:ind w:left="0" w:firstLine="567"/>
        <w:jc w:val="both"/>
      </w:pPr>
      <w:r w:rsidRPr="00353198">
        <w:t>Bardzo dobrze (5) – uczeń spełnia wymagania programowe w danej klasie. Sprawnie posługuje się zdobytymi wiadomościami. Potrafi zastosować zdobytą wiedzę w praktyce.</w:t>
      </w:r>
    </w:p>
    <w:p w14:paraId="7902BC38" w14:textId="77777777" w:rsidR="002A0510" w:rsidRPr="00353198" w:rsidRDefault="002A0510" w:rsidP="00166DB9">
      <w:pPr>
        <w:pStyle w:val="Akapitzlist"/>
        <w:numPr>
          <w:ilvl w:val="0"/>
          <w:numId w:val="198"/>
        </w:numPr>
        <w:ind w:left="0" w:firstLine="567"/>
        <w:jc w:val="both"/>
      </w:pPr>
      <w:r w:rsidRPr="00353198">
        <w:t>Dobrze (4) – uczeń spełnia podstawowe wymagania programowe. Poprawnie stosuje zdobyte wiadomości i umiejętności. Rozwiązuje samodzielnie typowe zadania.</w:t>
      </w:r>
    </w:p>
    <w:p w14:paraId="78FBAC59" w14:textId="77777777" w:rsidR="002A0510" w:rsidRPr="00353198" w:rsidRDefault="002A0510" w:rsidP="00166DB9">
      <w:pPr>
        <w:pStyle w:val="Akapitzlist"/>
        <w:numPr>
          <w:ilvl w:val="0"/>
          <w:numId w:val="198"/>
        </w:numPr>
        <w:ind w:left="0" w:firstLine="567"/>
        <w:jc w:val="both"/>
      </w:pPr>
      <w:r w:rsidRPr="00353198">
        <w:t>Wystarczająco (3) – Uczeń ma trudności z zastosowaniem niektórych wymagań programowych. Posiada podstawowy zasób wiadomości i umiejętności. Często jednak potrzebuje ukierunkowania i pomocy ze strony nauczyciela.</w:t>
      </w:r>
    </w:p>
    <w:p w14:paraId="6A0FC3D9" w14:textId="77777777" w:rsidR="002A0510" w:rsidRPr="00353198" w:rsidRDefault="002A0510" w:rsidP="00166DB9">
      <w:pPr>
        <w:pStyle w:val="Akapitzlist"/>
        <w:numPr>
          <w:ilvl w:val="0"/>
          <w:numId w:val="198"/>
        </w:numPr>
        <w:ind w:left="0" w:firstLine="567"/>
        <w:jc w:val="both"/>
      </w:pPr>
      <w:r w:rsidRPr="00353198">
        <w:t>Słabo (2) – uczeń spełnia minimalne wymagania programowe. Wymaga stałej pomocy nauczyciela.</w:t>
      </w:r>
    </w:p>
    <w:p w14:paraId="79D93CDC" w14:textId="77777777" w:rsidR="002A0510" w:rsidRPr="00353198" w:rsidRDefault="002A0510" w:rsidP="00166DB9">
      <w:pPr>
        <w:pStyle w:val="Akapitzlist"/>
        <w:numPr>
          <w:ilvl w:val="0"/>
          <w:numId w:val="198"/>
        </w:numPr>
        <w:ind w:left="0" w:firstLine="567"/>
        <w:jc w:val="both"/>
      </w:pPr>
      <w:r w:rsidRPr="00353198">
        <w:t xml:space="preserve"> Niewystarczająco (1) – uczeń nie spełnia minimalnych wymagań programowych.</w:t>
      </w:r>
    </w:p>
    <w:p w14:paraId="1E00CCBE" w14:textId="77777777" w:rsidR="002A0510" w:rsidRPr="00353198" w:rsidRDefault="002A0510" w:rsidP="00B6058B">
      <w:pPr>
        <w:pStyle w:val="Akapitzlist"/>
        <w:ind w:left="0"/>
        <w:jc w:val="both"/>
      </w:pPr>
      <w:r w:rsidRPr="00353198">
        <w:t xml:space="preserve">W trakcie oceniania bieżącego nauczyciel gromadzi wyniki szkolnych </w:t>
      </w:r>
      <w:r w:rsidR="00D35357" w:rsidRPr="00353198">
        <w:t>osiągnięć ucznia w </w:t>
      </w:r>
      <w:r w:rsidRPr="00353198">
        <w:t>dzienniku elektronicznym oraz zbiera pisemne prace ucznia.</w:t>
      </w:r>
    </w:p>
    <w:p w14:paraId="1FBB6294" w14:textId="77777777" w:rsidR="002A0510" w:rsidRPr="00353198" w:rsidRDefault="002A0510" w:rsidP="00166DB9">
      <w:pPr>
        <w:pStyle w:val="Akapitzlist"/>
        <w:numPr>
          <w:ilvl w:val="0"/>
          <w:numId w:val="199"/>
        </w:numPr>
        <w:ind w:left="0" w:firstLine="284"/>
        <w:jc w:val="both"/>
        <w:rPr>
          <w:b/>
        </w:rPr>
      </w:pPr>
      <w:r w:rsidRPr="00353198">
        <w:t>Ocena śródroczna – podsumowuje osiągnięcia edukacyjne określone w szkolnym planie nauczania. Jest wynikiem półrocznej obserwacji. Zawiera zalecenia i wskazówki do dalszej pracy. Jest</w:t>
      </w:r>
      <w:r w:rsidR="003D1D5C" w:rsidRPr="00353198">
        <w:t xml:space="preserve"> wspomagana symboliką cyfrową (</w:t>
      </w:r>
      <w:r w:rsidRPr="00353198">
        <w:t>wspaniale, bardzo dobre, dobrze, wystarczająco, słabo, niewystarczająco).</w:t>
      </w:r>
    </w:p>
    <w:p w14:paraId="72C17B2A" w14:textId="77777777" w:rsidR="002A0510" w:rsidRPr="00353198" w:rsidRDefault="002A0510" w:rsidP="00166DB9">
      <w:pPr>
        <w:pStyle w:val="Akapitzlist"/>
        <w:numPr>
          <w:ilvl w:val="0"/>
          <w:numId w:val="199"/>
        </w:numPr>
        <w:ind w:left="0" w:firstLine="284"/>
        <w:jc w:val="both"/>
        <w:rPr>
          <w:b/>
        </w:rPr>
      </w:pPr>
      <w:r w:rsidRPr="00353198">
        <w:t xml:space="preserve">Ocena roczna – podsumowuje osiągnięcia edukacyjne w danym roku szkolnym. Uwzględnia ilość i jakość przyswojonego materiału programowego, nabyte wiadomości, sprawności i umiejętności. Uwzględnia zainteresowania i </w:t>
      </w:r>
      <w:r w:rsidR="00B6058B">
        <w:t xml:space="preserve">uzdolnienia. Podkreśla zmiany </w:t>
      </w:r>
      <w:r w:rsidR="00B6058B">
        <w:lastRenderedPageBreak/>
        <w:t>w </w:t>
      </w:r>
      <w:r w:rsidRPr="00353198">
        <w:t>rozwoju dziecka. Ma charakter informacyjny, aby rodzice po zapoznaniu się z jej treścią mogli jak najlepiej wspomagać dziecko w jego dalszym rozwoju.</w:t>
      </w:r>
    </w:p>
    <w:p w14:paraId="039EEB54" w14:textId="77777777" w:rsidR="002A0510" w:rsidRPr="00353198" w:rsidRDefault="002A0510" w:rsidP="00166DB9">
      <w:pPr>
        <w:pStyle w:val="Akapitzlist"/>
        <w:numPr>
          <w:ilvl w:val="0"/>
          <w:numId w:val="191"/>
        </w:numPr>
        <w:ind w:left="0" w:firstLine="425"/>
        <w:jc w:val="both"/>
        <w:rPr>
          <w:b/>
        </w:rPr>
      </w:pPr>
      <w:r w:rsidRPr="00353198">
        <w:t>Rada pedagogiczna</w:t>
      </w:r>
      <w:r w:rsidRPr="00353198">
        <w:rPr>
          <w:b/>
        </w:rPr>
        <w:t xml:space="preserve"> </w:t>
      </w:r>
      <w:r w:rsidRPr="00353198">
        <w:t xml:space="preserve">może postanowić o powtarzaniu </w:t>
      </w:r>
      <w:r w:rsidR="00B6058B">
        <w:t>klasy przez ucznia klas 1-3  na </w:t>
      </w:r>
      <w:r w:rsidRPr="00353198">
        <w:t>wniosek wychowawcy oddziału po zasięgnięciu opinii rodziców lub na wniosek rodziców, w porozumieniu z wychowawcą.</w:t>
      </w:r>
    </w:p>
    <w:p w14:paraId="02B6ACBE" w14:textId="77777777" w:rsidR="002A0510" w:rsidRPr="00353198" w:rsidRDefault="002A0510" w:rsidP="00166DB9">
      <w:pPr>
        <w:pStyle w:val="Akapitzlist"/>
        <w:numPr>
          <w:ilvl w:val="0"/>
          <w:numId w:val="191"/>
        </w:numPr>
        <w:ind w:left="0" w:firstLine="425"/>
        <w:jc w:val="both"/>
        <w:rPr>
          <w:b/>
        </w:rPr>
      </w:pPr>
      <w:r w:rsidRPr="00353198">
        <w:t>Uczeń otrzymuje opisowe świadectwo szkolne.</w:t>
      </w:r>
    </w:p>
    <w:p w14:paraId="350DA37B" w14:textId="77777777" w:rsidR="002A0510" w:rsidRPr="00353198" w:rsidRDefault="002A0510" w:rsidP="00166DB9">
      <w:pPr>
        <w:pStyle w:val="Akapitzlist"/>
        <w:numPr>
          <w:ilvl w:val="0"/>
          <w:numId w:val="199"/>
        </w:numPr>
        <w:ind w:left="0" w:firstLine="284"/>
        <w:jc w:val="both"/>
      </w:pPr>
      <w:r w:rsidRPr="00353198">
        <w:t>Ocena z zachowania – jest oceną opisową. Wyraża opinię o spełnianiu przez ucznia obowiązków szkolnych, jego kulturze, postawie wobec rówieśników oraz osób dorosł</w:t>
      </w:r>
      <w:r w:rsidR="00B6058B">
        <w:t>ych, a </w:t>
      </w:r>
      <w:r w:rsidRPr="00353198">
        <w:t>także jego aktywności społecznej.</w:t>
      </w:r>
    </w:p>
    <w:p w14:paraId="674570D6" w14:textId="77777777" w:rsidR="002A0510" w:rsidRPr="00353198" w:rsidRDefault="002A0510" w:rsidP="00166DB9">
      <w:pPr>
        <w:pStyle w:val="Akapitzlist"/>
        <w:numPr>
          <w:ilvl w:val="0"/>
          <w:numId w:val="199"/>
        </w:numPr>
        <w:ind w:left="0" w:firstLine="284"/>
        <w:jc w:val="both"/>
      </w:pPr>
      <w:r w:rsidRPr="00353198">
        <w:t>Ocena opisowa w klasach 1-3 obejmuje opis osiągnięć edukacyjnych ucznia w zakresie:</w:t>
      </w:r>
    </w:p>
    <w:p w14:paraId="6E06B9B3" w14:textId="77777777" w:rsidR="002A0510" w:rsidRPr="00353198" w:rsidRDefault="002A0510" w:rsidP="00166DB9">
      <w:pPr>
        <w:pStyle w:val="Akapitzlist"/>
        <w:numPr>
          <w:ilvl w:val="0"/>
          <w:numId w:val="200"/>
        </w:numPr>
        <w:ind w:left="0" w:firstLine="426"/>
        <w:jc w:val="both"/>
      </w:pPr>
      <w:r w:rsidRPr="00353198">
        <w:t>wypowiadania się,</w:t>
      </w:r>
    </w:p>
    <w:p w14:paraId="130F00D1" w14:textId="77777777" w:rsidR="002A0510" w:rsidRPr="00353198" w:rsidRDefault="002A0510" w:rsidP="00166DB9">
      <w:pPr>
        <w:pStyle w:val="Akapitzlist"/>
        <w:numPr>
          <w:ilvl w:val="0"/>
          <w:numId w:val="200"/>
        </w:numPr>
        <w:ind w:left="0" w:firstLine="426"/>
        <w:jc w:val="both"/>
      </w:pPr>
      <w:r w:rsidRPr="00353198">
        <w:t>czytania i pracy z tekstem,</w:t>
      </w:r>
    </w:p>
    <w:p w14:paraId="419EFDE9" w14:textId="77777777" w:rsidR="002A0510" w:rsidRPr="00353198" w:rsidRDefault="002A0510" w:rsidP="00166DB9">
      <w:pPr>
        <w:pStyle w:val="Akapitzlist"/>
        <w:numPr>
          <w:ilvl w:val="0"/>
          <w:numId w:val="200"/>
        </w:numPr>
        <w:ind w:left="0" w:firstLine="426"/>
        <w:jc w:val="both"/>
      </w:pPr>
      <w:r w:rsidRPr="00353198">
        <w:t>pisania ( gramatyka i ortografia),</w:t>
      </w:r>
    </w:p>
    <w:p w14:paraId="0B7F9F07" w14:textId="77777777" w:rsidR="002A0510" w:rsidRPr="00353198" w:rsidRDefault="002A0510" w:rsidP="00166DB9">
      <w:pPr>
        <w:pStyle w:val="Akapitzlist"/>
        <w:numPr>
          <w:ilvl w:val="0"/>
          <w:numId w:val="200"/>
        </w:numPr>
        <w:ind w:left="0" w:firstLine="426"/>
        <w:jc w:val="both"/>
      </w:pPr>
      <w:r w:rsidRPr="00353198">
        <w:t>umiejętności matematycznych,</w:t>
      </w:r>
    </w:p>
    <w:p w14:paraId="3A0478AE" w14:textId="77777777" w:rsidR="002A0510" w:rsidRPr="00353198" w:rsidRDefault="002A0510" w:rsidP="00166DB9">
      <w:pPr>
        <w:pStyle w:val="Akapitzlist"/>
        <w:numPr>
          <w:ilvl w:val="0"/>
          <w:numId w:val="200"/>
        </w:numPr>
        <w:ind w:left="0" w:firstLine="426"/>
        <w:jc w:val="both"/>
      </w:pPr>
      <w:r w:rsidRPr="00353198">
        <w:t>umiejętności społecznych i przyrodniczych,</w:t>
      </w:r>
    </w:p>
    <w:p w14:paraId="58967A56" w14:textId="77777777" w:rsidR="002A0510" w:rsidRPr="00353198" w:rsidRDefault="002A0510" w:rsidP="00166DB9">
      <w:pPr>
        <w:pStyle w:val="Akapitzlist"/>
        <w:numPr>
          <w:ilvl w:val="0"/>
          <w:numId w:val="200"/>
        </w:numPr>
        <w:ind w:left="0" w:firstLine="426"/>
        <w:jc w:val="both"/>
      </w:pPr>
      <w:r w:rsidRPr="00353198">
        <w:t>umiejętności artystycznych ( muzyczne, plastyczne, techniczne),</w:t>
      </w:r>
    </w:p>
    <w:p w14:paraId="1FE007E4" w14:textId="77777777" w:rsidR="002A0510" w:rsidRPr="00353198" w:rsidRDefault="002A0510" w:rsidP="00166DB9">
      <w:pPr>
        <w:pStyle w:val="Akapitzlist"/>
        <w:numPr>
          <w:ilvl w:val="0"/>
          <w:numId w:val="200"/>
        </w:numPr>
        <w:ind w:left="0" w:firstLine="426"/>
        <w:jc w:val="both"/>
      </w:pPr>
      <w:r w:rsidRPr="00353198">
        <w:t>rozwoju fizycznego,</w:t>
      </w:r>
    </w:p>
    <w:p w14:paraId="709B76B7" w14:textId="77777777" w:rsidR="002A0510" w:rsidRPr="00353198" w:rsidRDefault="002A0510" w:rsidP="00166DB9">
      <w:pPr>
        <w:pStyle w:val="Akapitzlist"/>
        <w:numPr>
          <w:ilvl w:val="0"/>
          <w:numId w:val="200"/>
        </w:numPr>
        <w:ind w:left="0" w:firstLine="426"/>
        <w:jc w:val="both"/>
      </w:pPr>
      <w:r w:rsidRPr="00353198">
        <w:t>zajęć komputerowych,</w:t>
      </w:r>
    </w:p>
    <w:p w14:paraId="17262FDC" w14:textId="77777777" w:rsidR="002A0510" w:rsidRPr="00353198" w:rsidRDefault="002A0510" w:rsidP="00166DB9">
      <w:pPr>
        <w:pStyle w:val="Akapitzlist"/>
        <w:numPr>
          <w:ilvl w:val="0"/>
          <w:numId w:val="200"/>
        </w:numPr>
        <w:ind w:left="0" w:firstLine="426"/>
        <w:jc w:val="both"/>
      </w:pPr>
      <w:r w:rsidRPr="00353198">
        <w:t>języka nowożytnego,</w:t>
      </w:r>
    </w:p>
    <w:p w14:paraId="2F06DB9F" w14:textId="77777777" w:rsidR="002A0510" w:rsidRPr="00353198" w:rsidRDefault="002A0510" w:rsidP="00166DB9">
      <w:pPr>
        <w:pStyle w:val="Akapitzlist"/>
        <w:numPr>
          <w:ilvl w:val="0"/>
          <w:numId w:val="200"/>
        </w:numPr>
        <w:ind w:left="0" w:firstLine="426"/>
        <w:jc w:val="both"/>
      </w:pPr>
      <w:r w:rsidRPr="00353198">
        <w:t>zachowania ucznia.</w:t>
      </w:r>
    </w:p>
    <w:p w14:paraId="35242E4A" w14:textId="77777777" w:rsidR="002A0510" w:rsidRPr="00353198" w:rsidRDefault="002A0510" w:rsidP="00166DB9">
      <w:pPr>
        <w:pStyle w:val="Akapitzlist"/>
        <w:numPr>
          <w:ilvl w:val="0"/>
          <w:numId w:val="190"/>
        </w:numPr>
        <w:ind w:left="0" w:firstLine="0"/>
        <w:jc w:val="both"/>
      </w:pPr>
      <w:r w:rsidRPr="00353198">
        <w:t>Na podstawie opinii Poradni Psychologiczno-Pedagogicznej oraz innej niepublicznej Poradni Psychologiczno-Pedagogicznej, w tym niepublicznej poradni specjalistycznej nauczyciel jest obowiązany dostosować wymagania edukacyjne do indywidualnych potrzeb psychofizycznych i edukacyjnych ucznia, u którego stwierdzono zaburzenia i odchylenia rozwojowe lub specyficzne trudności w uczeniu się. Dostosowanie wymagań edukacyjnych następuje również na podstawie orzeczenia publicznej (niepublicznej) Poradni Psychologiczno-Pedagogicznej.</w:t>
      </w:r>
    </w:p>
    <w:p w14:paraId="4810AA51" w14:textId="77777777" w:rsidR="002A0510" w:rsidRPr="00353198" w:rsidRDefault="002A0510" w:rsidP="00166DB9">
      <w:pPr>
        <w:pStyle w:val="Akapitzlist"/>
        <w:numPr>
          <w:ilvl w:val="0"/>
          <w:numId w:val="190"/>
        </w:numPr>
        <w:ind w:left="0" w:firstLine="0"/>
        <w:jc w:val="both"/>
      </w:pPr>
      <w:r w:rsidRPr="00353198">
        <w:t>Na wniosek rodziców i po uzyskaniu zgody wychowawcy klasy lub na wniosek wychowawcy klasy i po uzyskaniu zgody rodziców oraz uzyskaniu opinii publicznej Poradni Psychologiczno-Pedagogicznej, w tym publicznej poradni specjalistycznej, Rada Pedagogiczna może postanowić o promowaniu ucznia klasy 1 i 2 do klasy programowo wyższej również w ciągu roku szkolnego.</w:t>
      </w:r>
    </w:p>
    <w:p w14:paraId="4262D2AC" w14:textId="77777777" w:rsidR="002A0510" w:rsidRPr="00353198" w:rsidRDefault="002A0510" w:rsidP="00166DB9">
      <w:pPr>
        <w:pStyle w:val="Akapitzlist"/>
        <w:numPr>
          <w:ilvl w:val="0"/>
          <w:numId w:val="190"/>
        </w:numPr>
        <w:ind w:left="0" w:firstLine="0"/>
        <w:jc w:val="both"/>
      </w:pPr>
      <w:r w:rsidRPr="00353198">
        <w:t>Uczeń klasy 3-ciej może powtórzyć klasę na podstawie uchwały Rady Pedagogicznej, jeśli nie rokuje nadziei na prawidłowe funkcjonowanie w klasie</w:t>
      </w:r>
      <w:r w:rsidR="00B6058B">
        <w:t xml:space="preserve"> programowo wyższej,          a </w:t>
      </w:r>
      <w:r w:rsidRPr="00353198">
        <w:t>zostały spełnione wszystkie działania mające na celu pomoc dziecku. Powtórzenie klasy następuje na wniosek wychowawcy oddziału po zasięgnięci</w:t>
      </w:r>
      <w:r w:rsidR="00B6058B">
        <w:t>u opinii rodziców ucznia lub na </w:t>
      </w:r>
      <w:r w:rsidRPr="00353198">
        <w:t>wniosek rodziców ucznia po zasięgnięciu opinii wychowawcy oddziału.</w:t>
      </w:r>
    </w:p>
    <w:p w14:paraId="6438E3E1" w14:textId="77777777" w:rsidR="002A0510" w:rsidRPr="00353198" w:rsidRDefault="002A0510" w:rsidP="00166DB9">
      <w:pPr>
        <w:pStyle w:val="Akapitzlist"/>
        <w:numPr>
          <w:ilvl w:val="0"/>
          <w:numId w:val="190"/>
        </w:numPr>
        <w:ind w:left="0" w:firstLine="0"/>
        <w:jc w:val="both"/>
      </w:pPr>
      <w:r w:rsidRPr="00353198">
        <w:t>Przed podjęciem uchwały Rada Pedagogiczna zapoznaje się z opinią wychowawcy klasy zawierającą pisemną dokumentację systematycznie prowadzonej współpracy                        z rodzicami dotyczącą trudności ucznia w nauce oraz form udzielania mu pomocy.</w:t>
      </w:r>
    </w:p>
    <w:p w14:paraId="758B0EF1" w14:textId="77777777" w:rsidR="002A0510" w:rsidRPr="00353198" w:rsidRDefault="002A0510" w:rsidP="00166DB9">
      <w:pPr>
        <w:numPr>
          <w:ilvl w:val="0"/>
          <w:numId w:val="190"/>
        </w:numPr>
        <w:spacing w:after="0" w:line="240" w:lineRule="auto"/>
        <w:ind w:left="0" w:firstLine="0"/>
        <w:jc w:val="both"/>
        <w:rPr>
          <w:szCs w:val="24"/>
        </w:rPr>
      </w:pPr>
      <w:r w:rsidRPr="00353198">
        <w:rPr>
          <w:szCs w:val="24"/>
        </w:rPr>
        <w:t>Działania prewencyjne</w:t>
      </w:r>
    </w:p>
    <w:p w14:paraId="72C93C71" w14:textId="77777777" w:rsidR="002A0510" w:rsidRPr="00353198" w:rsidRDefault="002A0510" w:rsidP="00166DB9">
      <w:pPr>
        <w:pStyle w:val="Akapitzlist"/>
        <w:numPr>
          <w:ilvl w:val="0"/>
          <w:numId w:val="201"/>
        </w:numPr>
        <w:tabs>
          <w:tab w:val="left" w:pos="397"/>
        </w:tabs>
        <w:ind w:left="0" w:firstLine="284"/>
        <w:jc w:val="both"/>
      </w:pPr>
      <w:r w:rsidRPr="00353198">
        <w:t xml:space="preserve">Uczeń, który ma kłopoty z opanowaniem podstawy programowej w edukacji wczesnoszkolnej jest pod szczególną opieką nauczyciela wychowawcy. </w:t>
      </w:r>
    </w:p>
    <w:p w14:paraId="2D20B5DC" w14:textId="77777777" w:rsidR="002A0510" w:rsidRPr="00353198" w:rsidRDefault="002A0510" w:rsidP="00166DB9">
      <w:pPr>
        <w:pStyle w:val="Akapitzlist"/>
        <w:numPr>
          <w:ilvl w:val="0"/>
          <w:numId w:val="201"/>
        </w:numPr>
        <w:tabs>
          <w:tab w:val="left" w:pos="397"/>
        </w:tabs>
        <w:ind w:left="0" w:firstLine="284"/>
        <w:jc w:val="both"/>
      </w:pPr>
      <w:r w:rsidRPr="00353198">
        <w:t>Nauczyciel powinien dołożyć wszelkich starań, aby pomóc uczniowi w uzupełnianiu braków poprzez:</w:t>
      </w:r>
    </w:p>
    <w:p w14:paraId="5AED87AC" w14:textId="77777777" w:rsidR="002A0510" w:rsidRPr="00353198" w:rsidRDefault="002A0510" w:rsidP="00166DB9">
      <w:pPr>
        <w:pStyle w:val="Akapitzlist"/>
        <w:numPr>
          <w:ilvl w:val="0"/>
          <w:numId w:val="192"/>
        </w:numPr>
        <w:ind w:left="0" w:firstLine="426"/>
        <w:jc w:val="both"/>
      </w:pPr>
      <w:r w:rsidRPr="00353198">
        <w:t>zapewnienie uczniowi możliwości uczestnictwa w zajęciach dydaktyczno-wyrównawczych,</w:t>
      </w:r>
    </w:p>
    <w:p w14:paraId="657AA7A6" w14:textId="77777777" w:rsidR="002A0510" w:rsidRPr="00353198" w:rsidRDefault="002A0510" w:rsidP="00166DB9">
      <w:pPr>
        <w:pStyle w:val="Akapitzlist"/>
        <w:numPr>
          <w:ilvl w:val="0"/>
          <w:numId w:val="192"/>
        </w:numPr>
        <w:ind w:left="0" w:firstLine="426"/>
        <w:jc w:val="both"/>
      </w:pPr>
      <w:r w:rsidRPr="00353198">
        <w:t xml:space="preserve">zapewnienie uczniowi udziału w zajęciach korekcyjno-kompensacyjnych, </w:t>
      </w:r>
    </w:p>
    <w:p w14:paraId="2D7E872A" w14:textId="77777777" w:rsidR="002A0510" w:rsidRPr="00353198" w:rsidRDefault="002A0510" w:rsidP="00166DB9">
      <w:pPr>
        <w:pStyle w:val="Akapitzlist"/>
        <w:numPr>
          <w:ilvl w:val="0"/>
          <w:numId w:val="192"/>
        </w:numPr>
        <w:ind w:left="0" w:firstLine="426"/>
        <w:jc w:val="both"/>
      </w:pPr>
      <w:r w:rsidRPr="00353198">
        <w:t>objęcie ucznia pomocą pedagoga/psychologa szkolnego,</w:t>
      </w:r>
    </w:p>
    <w:p w14:paraId="6A141366" w14:textId="77777777" w:rsidR="002A0510" w:rsidRPr="00353198" w:rsidRDefault="002A0510" w:rsidP="00166DB9">
      <w:pPr>
        <w:pStyle w:val="Akapitzlist"/>
        <w:numPr>
          <w:ilvl w:val="0"/>
          <w:numId w:val="192"/>
        </w:numPr>
        <w:ind w:left="0" w:firstLine="426"/>
        <w:jc w:val="both"/>
      </w:pPr>
      <w:r w:rsidRPr="00353198">
        <w:t>zorganizowanie pomocy koleżeńskiej,</w:t>
      </w:r>
    </w:p>
    <w:p w14:paraId="1F39124A" w14:textId="77777777" w:rsidR="002A0510" w:rsidRPr="00353198" w:rsidRDefault="002A0510" w:rsidP="00166DB9">
      <w:pPr>
        <w:pStyle w:val="Akapitzlist"/>
        <w:numPr>
          <w:ilvl w:val="0"/>
          <w:numId w:val="192"/>
        </w:numPr>
        <w:ind w:left="0" w:firstLine="426"/>
        <w:jc w:val="both"/>
      </w:pPr>
      <w:r w:rsidRPr="00353198">
        <w:lastRenderedPageBreak/>
        <w:t>współpracę ze Świetlicą Środowiskową w celu pomocy dziecku w pokonaniu trudności szkolnych</w:t>
      </w:r>
      <w:r w:rsidR="00FA52BA">
        <w:t>,</w:t>
      </w:r>
    </w:p>
    <w:p w14:paraId="6B7F5960" w14:textId="77777777" w:rsidR="002A0510" w:rsidRPr="00353198" w:rsidRDefault="002A0510" w:rsidP="00166DB9">
      <w:pPr>
        <w:pStyle w:val="Akapitzlist"/>
        <w:numPr>
          <w:ilvl w:val="0"/>
          <w:numId w:val="192"/>
        </w:numPr>
        <w:spacing w:after="240"/>
        <w:ind w:left="0" w:firstLine="425"/>
        <w:jc w:val="both"/>
      </w:pPr>
      <w:r w:rsidRPr="00353198">
        <w:t>diagnozę przyczyn trudności szkolnych poprzez sk</w:t>
      </w:r>
      <w:r w:rsidR="00B6058B">
        <w:t>ierowanie za zgodą rodziców, na </w:t>
      </w:r>
      <w:r w:rsidRPr="00353198">
        <w:t>badania w Poradni Psychologiczno-Pedagogicznej.</w:t>
      </w:r>
    </w:p>
    <w:p w14:paraId="0F94B66F" w14:textId="77777777" w:rsidR="00D63C15" w:rsidRPr="00353198" w:rsidRDefault="00D63C15" w:rsidP="009F6F8D">
      <w:pPr>
        <w:spacing w:after="240" w:line="240" w:lineRule="auto"/>
        <w:jc w:val="center"/>
        <w:rPr>
          <w:szCs w:val="24"/>
        </w:rPr>
      </w:pPr>
      <w:bookmarkStart w:id="22" w:name="_Toc221007834"/>
      <w:bookmarkStart w:id="23" w:name="_Toc221007875"/>
      <w:r w:rsidRPr="00353198">
        <w:rPr>
          <w:szCs w:val="24"/>
        </w:rPr>
        <w:t xml:space="preserve">§ </w:t>
      </w:r>
      <w:bookmarkEnd w:id="22"/>
      <w:bookmarkEnd w:id="23"/>
      <w:r w:rsidR="004A16CC" w:rsidRPr="00353198">
        <w:rPr>
          <w:szCs w:val="24"/>
        </w:rPr>
        <w:t>4</w:t>
      </w:r>
      <w:r w:rsidR="007A31F5">
        <w:rPr>
          <w:szCs w:val="24"/>
        </w:rPr>
        <w:t>8</w:t>
      </w:r>
      <w:r w:rsidR="00FB43E2" w:rsidRPr="00353198">
        <w:rPr>
          <w:szCs w:val="24"/>
        </w:rPr>
        <w:t>.</w:t>
      </w:r>
    </w:p>
    <w:p w14:paraId="57276BDB" w14:textId="7D35AFB6" w:rsidR="00D63C15" w:rsidRPr="00C81CF3" w:rsidRDefault="00C81CF3" w:rsidP="009F6F8D">
      <w:pPr>
        <w:pStyle w:val="Nagwek4"/>
        <w:spacing w:before="0" w:after="0"/>
        <w:jc w:val="center"/>
        <w:rPr>
          <w:bCs w:val="0"/>
          <w:sz w:val="26"/>
          <w:szCs w:val="26"/>
        </w:rPr>
      </w:pPr>
      <w:bookmarkStart w:id="24" w:name="_Toc221008461"/>
      <w:r>
        <w:rPr>
          <w:bCs w:val="0"/>
          <w:sz w:val="26"/>
          <w:szCs w:val="26"/>
        </w:rPr>
        <w:t>O</w:t>
      </w:r>
      <w:r w:rsidRPr="00C81CF3">
        <w:rPr>
          <w:bCs w:val="0"/>
          <w:sz w:val="26"/>
          <w:szCs w:val="26"/>
        </w:rPr>
        <w:t>cenianie ucznia</w:t>
      </w:r>
      <w:bookmarkEnd w:id="24"/>
      <w:r w:rsidRPr="00C81CF3">
        <w:rPr>
          <w:bCs w:val="0"/>
          <w:sz w:val="26"/>
          <w:szCs w:val="26"/>
        </w:rPr>
        <w:t xml:space="preserve"> szkoły podstawowej </w:t>
      </w:r>
    </w:p>
    <w:p w14:paraId="1E619EDB" w14:textId="4ABEBF0A" w:rsidR="00D63C15" w:rsidRPr="00C81CF3" w:rsidRDefault="00C81CF3" w:rsidP="009F6F8D">
      <w:pPr>
        <w:pStyle w:val="Nagwek4"/>
        <w:spacing w:before="0" w:after="240"/>
        <w:jc w:val="center"/>
        <w:rPr>
          <w:bCs w:val="0"/>
          <w:sz w:val="26"/>
          <w:szCs w:val="26"/>
        </w:rPr>
      </w:pPr>
      <w:r w:rsidRPr="00C81CF3">
        <w:rPr>
          <w:bCs w:val="0"/>
          <w:sz w:val="26"/>
          <w:szCs w:val="26"/>
        </w:rPr>
        <w:t xml:space="preserve">w klasach od </w:t>
      </w:r>
      <w:r>
        <w:rPr>
          <w:bCs w:val="0"/>
          <w:sz w:val="26"/>
          <w:szCs w:val="26"/>
        </w:rPr>
        <w:t>IV</w:t>
      </w:r>
      <w:r w:rsidRPr="00C81CF3">
        <w:rPr>
          <w:bCs w:val="0"/>
          <w:sz w:val="26"/>
          <w:szCs w:val="26"/>
        </w:rPr>
        <w:t xml:space="preserve"> - </w:t>
      </w:r>
      <w:r>
        <w:rPr>
          <w:bCs w:val="0"/>
          <w:sz w:val="26"/>
          <w:szCs w:val="26"/>
        </w:rPr>
        <w:t>VIII</w:t>
      </w:r>
    </w:p>
    <w:p w14:paraId="2217F96C" w14:textId="77777777" w:rsidR="00D63C15" w:rsidRPr="00353198" w:rsidRDefault="00D63C15" w:rsidP="009F6F8D">
      <w:pPr>
        <w:numPr>
          <w:ilvl w:val="0"/>
          <w:numId w:val="115"/>
        </w:numPr>
        <w:spacing w:before="15" w:after="15" w:line="240" w:lineRule="auto"/>
        <w:ind w:left="0" w:firstLine="0"/>
        <w:jc w:val="both"/>
        <w:rPr>
          <w:szCs w:val="24"/>
        </w:rPr>
      </w:pPr>
      <w:r w:rsidRPr="00353198">
        <w:rPr>
          <w:szCs w:val="24"/>
        </w:rPr>
        <w:t>Ocenianiu podlegają:</w:t>
      </w:r>
    </w:p>
    <w:p w14:paraId="0CC8711D" w14:textId="77777777" w:rsidR="00D63C15" w:rsidRPr="00353198" w:rsidRDefault="00D63C15" w:rsidP="009F6F8D">
      <w:pPr>
        <w:numPr>
          <w:ilvl w:val="0"/>
          <w:numId w:val="116"/>
        </w:numPr>
        <w:spacing w:before="15" w:after="15" w:line="240" w:lineRule="auto"/>
        <w:ind w:left="0" w:firstLine="284"/>
        <w:jc w:val="both"/>
        <w:rPr>
          <w:szCs w:val="24"/>
        </w:rPr>
      </w:pPr>
      <w:r w:rsidRPr="00353198">
        <w:rPr>
          <w:szCs w:val="24"/>
        </w:rPr>
        <w:t>osiągnięcia edukacyjne ucznia;</w:t>
      </w:r>
    </w:p>
    <w:p w14:paraId="00A826F4" w14:textId="77777777" w:rsidR="00D63C15" w:rsidRPr="00353198" w:rsidRDefault="00D63C15" w:rsidP="009F6F8D">
      <w:pPr>
        <w:numPr>
          <w:ilvl w:val="0"/>
          <w:numId w:val="116"/>
        </w:numPr>
        <w:spacing w:before="15" w:after="15" w:line="240" w:lineRule="auto"/>
        <w:ind w:left="0" w:firstLine="284"/>
        <w:jc w:val="both"/>
        <w:rPr>
          <w:szCs w:val="24"/>
        </w:rPr>
      </w:pPr>
      <w:r w:rsidRPr="00353198">
        <w:rPr>
          <w:szCs w:val="24"/>
        </w:rPr>
        <w:t>zachowanie ucznia.</w:t>
      </w:r>
    </w:p>
    <w:p w14:paraId="4DEB01B5" w14:textId="77777777" w:rsidR="00D63C15" w:rsidRPr="00353198" w:rsidRDefault="00D63C15" w:rsidP="009F6F8D">
      <w:pPr>
        <w:numPr>
          <w:ilvl w:val="0"/>
          <w:numId w:val="115"/>
        </w:numPr>
        <w:spacing w:before="15" w:after="15" w:line="240" w:lineRule="auto"/>
        <w:ind w:left="0" w:firstLine="0"/>
        <w:jc w:val="both"/>
        <w:rPr>
          <w:szCs w:val="24"/>
        </w:rPr>
      </w:pPr>
      <w:r w:rsidRPr="00353198">
        <w:rPr>
          <w:szCs w:val="24"/>
        </w:rPr>
        <w:t>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14:paraId="4BAD56E5" w14:textId="77777777" w:rsidR="00D63C15" w:rsidRPr="00353198" w:rsidRDefault="00D63C15" w:rsidP="00B6058B">
      <w:pPr>
        <w:numPr>
          <w:ilvl w:val="0"/>
          <w:numId w:val="115"/>
        </w:numPr>
        <w:spacing w:before="15" w:after="15" w:line="240" w:lineRule="auto"/>
        <w:ind w:left="0" w:firstLine="0"/>
        <w:jc w:val="both"/>
        <w:rPr>
          <w:szCs w:val="24"/>
        </w:rPr>
      </w:pPr>
      <w:r w:rsidRPr="00353198">
        <w:rPr>
          <w:szCs w:val="24"/>
        </w:rPr>
        <w:t>Ocenianie zachowania ucznia polega na rozpoznawaniu przez wychowawcę, nauczycieli oraz uczniów danego oddziału stopnia respektowania przez ucznia zasad współżycia społecznego i norm etycznych oraz obowiązków ucznia określonych w statucie szkoły.</w:t>
      </w:r>
    </w:p>
    <w:p w14:paraId="53EB61D6" w14:textId="77777777" w:rsidR="00D63C15" w:rsidRPr="00353198" w:rsidRDefault="00D63C15" w:rsidP="00B6058B">
      <w:pPr>
        <w:numPr>
          <w:ilvl w:val="0"/>
          <w:numId w:val="115"/>
        </w:numPr>
        <w:spacing w:before="15" w:after="15" w:line="240" w:lineRule="auto"/>
        <w:ind w:left="0" w:firstLine="0"/>
        <w:jc w:val="both"/>
        <w:rPr>
          <w:szCs w:val="24"/>
        </w:rPr>
      </w:pPr>
      <w:r w:rsidRPr="00353198">
        <w:rPr>
          <w:szCs w:val="24"/>
        </w:rPr>
        <w:t>Ocenianie osiągnięć edukacyjnych i zachowania ucznia odbywa się w ramach oceniania wewnątrzszkolnego.</w:t>
      </w:r>
    </w:p>
    <w:p w14:paraId="081535FF" w14:textId="77777777" w:rsidR="00D63C15" w:rsidRPr="00353198" w:rsidRDefault="00D63C15" w:rsidP="00B6058B">
      <w:pPr>
        <w:numPr>
          <w:ilvl w:val="0"/>
          <w:numId w:val="115"/>
        </w:numPr>
        <w:spacing w:before="15" w:after="15" w:line="240" w:lineRule="auto"/>
        <w:ind w:left="0" w:firstLine="0"/>
        <w:jc w:val="both"/>
        <w:rPr>
          <w:szCs w:val="24"/>
        </w:rPr>
      </w:pPr>
      <w:r w:rsidRPr="00353198">
        <w:rPr>
          <w:szCs w:val="24"/>
        </w:rPr>
        <w:t>Wewnątrzszkolne ocenianie ma na celu:</w:t>
      </w:r>
    </w:p>
    <w:p w14:paraId="30C536A7" w14:textId="77777777" w:rsidR="00D63C15" w:rsidRPr="00353198" w:rsidRDefault="00BD7A36" w:rsidP="009F6F8D">
      <w:pPr>
        <w:numPr>
          <w:ilvl w:val="0"/>
          <w:numId w:val="117"/>
        </w:numPr>
        <w:spacing w:before="15" w:after="15" w:line="240" w:lineRule="auto"/>
        <w:ind w:left="0" w:firstLine="284"/>
        <w:jc w:val="both"/>
        <w:rPr>
          <w:szCs w:val="24"/>
        </w:rPr>
      </w:pPr>
      <w:r w:rsidRPr="00492203">
        <w:rPr>
          <w:szCs w:val="24"/>
        </w:rPr>
        <w:t>systematyczne</w:t>
      </w:r>
      <w:r>
        <w:rPr>
          <w:b/>
          <w:szCs w:val="24"/>
        </w:rPr>
        <w:t xml:space="preserve"> </w:t>
      </w:r>
      <w:r w:rsidR="00D63C15" w:rsidRPr="00353198">
        <w:rPr>
          <w:szCs w:val="24"/>
        </w:rPr>
        <w:t xml:space="preserve">informowanie ucznia o poziomie jego osiągnięć edukacyjnych i jego zachowaniu oraz o postępach w tym zakresie, przekazywanie uczniowi informacji o jego mocnych i słabych stronach, ustalenie kierunków dalszej pracy,  </w:t>
      </w:r>
    </w:p>
    <w:p w14:paraId="18CE754B" w14:textId="77777777" w:rsidR="00D63C15" w:rsidRPr="00353198" w:rsidRDefault="00D63C15" w:rsidP="009F6F8D">
      <w:pPr>
        <w:numPr>
          <w:ilvl w:val="0"/>
          <w:numId w:val="117"/>
        </w:numPr>
        <w:spacing w:before="15" w:after="15" w:line="240" w:lineRule="auto"/>
        <w:ind w:left="0" w:firstLine="284"/>
        <w:jc w:val="both"/>
        <w:rPr>
          <w:szCs w:val="24"/>
        </w:rPr>
      </w:pPr>
      <w:r w:rsidRPr="00353198">
        <w:rPr>
          <w:szCs w:val="24"/>
        </w:rPr>
        <w:t>udzielanie uczniowi wskazówek do w samodzielnego planowania własnego rozwoju;</w:t>
      </w:r>
    </w:p>
    <w:p w14:paraId="437682CE" w14:textId="77777777" w:rsidR="00D63C15" w:rsidRPr="00353198" w:rsidRDefault="00D63C15" w:rsidP="009F6F8D">
      <w:pPr>
        <w:numPr>
          <w:ilvl w:val="0"/>
          <w:numId w:val="117"/>
        </w:numPr>
        <w:spacing w:before="15" w:after="15" w:line="240" w:lineRule="auto"/>
        <w:ind w:left="0" w:firstLine="284"/>
        <w:jc w:val="both"/>
        <w:rPr>
          <w:szCs w:val="24"/>
        </w:rPr>
      </w:pPr>
      <w:r w:rsidRPr="00353198">
        <w:rPr>
          <w:szCs w:val="24"/>
        </w:rPr>
        <w:t>motywowanie ucznia do dalszych postępów w nauce i zachowaniu;</w:t>
      </w:r>
    </w:p>
    <w:p w14:paraId="3484FA65" w14:textId="77777777" w:rsidR="00D63C15" w:rsidRPr="00353198" w:rsidRDefault="00BD7A36" w:rsidP="009F6F8D">
      <w:pPr>
        <w:numPr>
          <w:ilvl w:val="0"/>
          <w:numId w:val="117"/>
        </w:numPr>
        <w:spacing w:before="15" w:after="15" w:line="240" w:lineRule="auto"/>
        <w:ind w:left="0" w:firstLine="284"/>
        <w:jc w:val="both"/>
        <w:rPr>
          <w:szCs w:val="24"/>
        </w:rPr>
      </w:pPr>
      <w:r w:rsidRPr="00492203">
        <w:rPr>
          <w:szCs w:val="24"/>
        </w:rPr>
        <w:t>systematyczne</w:t>
      </w:r>
      <w:r>
        <w:rPr>
          <w:b/>
          <w:szCs w:val="24"/>
        </w:rPr>
        <w:t xml:space="preserve"> </w:t>
      </w:r>
      <w:r w:rsidR="00D63C15" w:rsidRPr="00353198">
        <w:rPr>
          <w:szCs w:val="24"/>
        </w:rPr>
        <w:t>dostarczenie rodzicom i nauczycielom informacji o postępach, trudnościach w nauce, zachowaniu oraz szczególnych uzdolnieniach ucznia;</w:t>
      </w:r>
    </w:p>
    <w:p w14:paraId="6C86BB32" w14:textId="77777777" w:rsidR="00D63C15" w:rsidRPr="00353198" w:rsidRDefault="00D63C15" w:rsidP="009F6F8D">
      <w:pPr>
        <w:numPr>
          <w:ilvl w:val="0"/>
          <w:numId w:val="117"/>
        </w:numPr>
        <w:spacing w:before="15" w:after="15" w:line="240" w:lineRule="auto"/>
        <w:ind w:left="0" w:firstLine="284"/>
        <w:jc w:val="both"/>
        <w:rPr>
          <w:szCs w:val="24"/>
        </w:rPr>
      </w:pPr>
      <w:r w:rsidRPr="00353198">
        <w:rPr>
          <w:szCs w:val="24"/>
        </w:rPr>
        <w:t>umożliwienie nauczycielom doskonalenia organizacji i metod pracy dydaktyczno - wychowawczej.</w:t>
      </w:r>
    </w:p>
    <w:p w14:paraId="07C86A73" w14:textId="77777777" w:rsidR="00D63C15" w:rsidRPr="00353198" w:rsidRDefault="00D63C15" w:rsidP="00B6058B">
      <w:pPr>
        <w:numPr>
          <w:ilvl w:val="0"/>
          <w:numId w:val="115"/>
        </w:numPr>
        <w:spacing w:before="15" w:after="15" w:line="240" w:lineRule="auto"/>
        <w:ind w:left="0" w:firstLine="0"/>
        <w:jc w:val="both"/>
        <w:rPr>
          <w:szCs w:val="24"/>
        </w:rPr>
      </w:pPr>
      <w:r w:rsidRPr="00353198">
        <w:rPr>
          <w:szCs w:val="24"/>
        </w:rPr>
        <w:t>Ocenianie wewnątrzszkolne obejmuje:</w:t>
      </w:r>
    </w:p>
    <w:p w14:paraId="2EA865DE" w14:textId="77777777" w:rsidR="00D63C15" w:rsidRPr="00353198" w:rsidRDefault="00D63C15" w:rsidP="009F6F8D">
      <w:pPr>
        <w:numPr>
          <w:ilvl w:val="0"/>
          <w:numId w:val="118"/>
        </w:numPr>
        <w:spacing w:before="15" w:after="15" w:line="240" w:lineRule="auto"/>
        <w:ind w:left="0" w:firstLine="284"/>
        <w:jc w:val="both"/>
        <w:rPr>
          <w:szCs w:val="24"/>
        </w:rPr>
      </w:pPr>
      <w:r w:rsidRPr="00353198">
        <w:rPr>
          <w:szCs w:val="24"/>
        </w:rPr>
        <w:t>formułowanie przez nauczycieli wymagań edukacyjnych niezbędnych do uzyskania poszczególnych śródrocznych i rocznych ocen klasyfikacyjnych z obowiązkowych i dodatkowych zajęć edukacyjnych;</w:t>
      </w:r>
    </w:p>
    <w:p w14:paraId="0D58AFF2" w14:textId="77777777" w:rsidR="00D63C15" w:rsidRPr="00353198" w:rsidRDefault="00D63C15" w:rsidP="009F6F8D">
      <w:pPr>
        <w:numPr>
          <w:ilvl w:val="0"/>
          <w:numId w:val="118"/>
        </w:numPr>
        <w:spacing w:before="15" w:after="15" w:line="240" w:lineRule="auto"/>
        <w:ind w:left="0" w:firstLine="284"/>
        <w:jc w:val="both"/>
        <w:rPr>
          <w:szCs w:val="24"/>
        </w:rPr>
      </w:pPr>
      <w:r w:rsidRPr="00353198">
        <w:rPr>
          <w:szCs w:val="24"/>
        </w:rPr>
        <w:t>ustalanie kryteriów oceniania zachowania;</w:t>
      </w:r>
    </w:p>
    <w:p w14:paraId="1E629688" w14:textId="77777777" w:rsidR="00BD7A36" w:rsidRPr="00492203" w:rsidRDefault="00BD7A36" w:rsidP="009F6F8D">
      <w:pPr>
        <w:numPr>
          <w:ilvl w:val="0"/>
          <w:numId w:val="118"/>
        </w:numPr>
        <w:spacing w:before="15" w:after="15" w:line="240" w:lineRule="auto"/>
        <w:ind w:left="0" w:firstLine="284"/>
        <w:jc w:val="both"/>
        <w:rPr>
          <w:szCs w:val="24"/>
        </w:rPr>
      </w:pPr>
      <w:r w:rsidRPr="00492203">
        <w:rPr>
          <w:szCs w:val="24"/>
        </w:rPr>
        <w:t xml:space="preserve">systematyczne </w:t>
      </w:r>
      <w:r w:rsidR="00D63C15" w:rsidRPr="00492203">
        <w:rPr>
          <w:szCs w:val="24"/>
        </w:rPr>
        <w:t>ocenianie bieżące</w:t>
      </w:r>
      <w:r w:rsidRPr="00492203">
        <w:rPr>
          <w:szCs w:val="24"/>
        </w:rPr>
        <w:t xml:space="preserve"> z minimalną liczbą ocen cząstkowych w półroczu zgodnie z zasadą: </w:t>
      </w:r>
    </w:p>
    <w:p w14:paraId="47359B0D" w14:textId="77777777" w:rsidR="00BD7A36" w:rsidRPr="00492203" w:rsidRDefault="00BD7A36" w:rsidP="00BD7A36">
      <w:pPr>
        <w:spacing w:before="15" w:after="15" w:line="240" w:lineRule="auto"/>
        <w:ind w:left="284"/>
        <w:jc w:val="both"/>
        <w:rPr>
          <w:szCs w:val="24"/>
        </w:rPr>
      </w:pPr>
      <w:r w:rsidRPr="00492203">
        <w:rPr>
          <w:szCs w:val="24"/>
        </w:rPr>
        <w:t>przy jednej godzinie zajęć tygodniowo – 3 oceny</w:t>
      </w:r>
    </w:p>
    <w:p w14:paraId="6E8A0BAD" w14:textId="77777777" w:rsidR="00BD7A36" w:rsidRPr="00492203" w:rsidRDefault="00BD7A36" w:rsidP="00BD7A36">
      <w:pPr>
        <w:spacing w:before="15" w:after="15" w:line="240" w:lineRule="auto"/>
        <w:ind w:left="284"/>
        <w:jc w:val="both"/>
        <w:rPr>
          <w:szCs w:val="24"/>
        </w:rPr>
      </w:pPr>
      <w:r w:rsidRPr="00492203">
        <w:rPr>
          <w:szCs w:val="24"/>
        </w:rPr>
        <w:t>przy  dwóch godzinach – 5 ocen</w:t>
      </w:r>
    </w:p>
    <w:p w14:paraId="40EED067" w14:textId="77777777" w:rsidR="00BD7A36" w:rsidRPr="00492203" w:rsidRDefault="00BD7A36" w:rsidP="00BD7A36">
      <w:pPr>
        <w:spacing w:before="15" w:after="15" w:line="240" w:lineRule="auto"/>
        <w:ind w:left="284"/>
        <w:jc w:val="both"/>
        <w:rPr>
          <w:szCs w:val="24"/>
        </w:rPr>
      </w:pPr>
      <w:r w:rsidRPr="00492203">
        <w:rPr>
          <w:szCs w:val="24"/>
        </w:rPr>
        <w:t>przy 3 i więcej godzinach – 9 ocen</w:t>
      </w:r>
    </w:p>
    <w:p w14:paraId="24BDD045" w14:textId="77777777" w:rsidR="00D63C15" w:rsidRPr="00A87F95" w:rsidRDefault="00D63C15" w:rsidP="009F6F8D">
      <w:pPr>
        <w:numPr>
          <w:ilvl w:val="0"/>
          <w:numId w:val="118"/>
        </w:numPr>
        <w:spacing w:before="15" w:after="15" w:line="240" w:lineRule="auto"/>
        <w:ind w:left="0" w:firstLine="284"/>
        <w:jc w:val="both"/>
        <w:rPr>
          <w:b/>
          <w:szCs w:val="24"/>
        </w:rPr>
      </w:pPr>
      <w:r w:rsidRPr="00492203">
        <w:rPr>
          <w:szCs w:val="24"/>
        </w:rPr>
        <w:t>ustalanie śródrocznych ocen klasyfikacyjnych z obowiązkowych i dodatkowych zajęć edukacyjnych oraz śródrocznej oceny klasyfikacyjnej zachowania, według skali i w formach przyjętych w szkole;</w:t>
      </w:r>
      <w:r w:rsidR="00A87F95">
        <w:rPr>
          <w:b/>
          <w:szCs w:val="24"/>
        </w:rPr>
        <w:t xml:space="preserve"> </w:t>
      </w:r>
    </w:p>
    <w:p w14:paraId="20EB9A2B" w14:textId="77777777" w:rsidR="00D63C15" w:rsidRPr="00353198" w:rsidRDefault="00D63C15" w:rsidP="009F6F8D">
      <w:pPr>
        <w:numPr>
          <w:ilvl w:val="0"/>
          <w:numId w:val="118"/>
        </w:numPr>
        <w:spacing w:before="15" w:after="15" w:line="240" w:lineRule="auto"/>
        <w:ind w:left="0" w:firstLine="284"/>
        <w:jc w:val="both"/>
        <w:rPr>
          <w:szCs w:val="24"/>
        </w:rPr>
      </w:pPr>
      <w:r w:rsidRPr="00353198">
        <w:rPr>
          <w:szCs w:val="24"/>
        </w:rPr>
        <w:t>przeprowadzanie egzaminów klasyfikacyjnych;</w:t>
      </w:r>
    </w:p>
    <w:p w14:paraId="098638D1" w14:textId="77777777" w:rsidR="00D63C15" w:rsidRPr="00353198" w:rsidRDefault="00D63C15" w:rsidP="009F6F8D">
      <w:pPr>
        <w:numPr>
          <w:ilvl w:val="0"/>
          <w:numId w:val="118"/>
        </w:numPr>
        <w:spacing w:before="15" w:after="15" w:line="240" w:lineRule="auto"/>
        <w:ind w:left="0" w:firstLine="284"/>
        <w:jc w:val="both"/>
        <w:rPr>
          <w:szCs w:val="24"/>
        </w:rPr>
      </w:pPr>
      <w:r w:rsidRPr="00353198">
        <w:rPr>
          <w:szCs w:val="24"/>
        </w:rPr>
        <w:t xml:space="preserve">ustalanie rocznych (śródrocznych) ocen klasyfikacyjnych z obowiązkowych i dodatkowych zajęć edukacyjnych oraz rocznej oceny klasyfikacyjnej zachowania, według skali, </w:t>
      </w:r>
    </w:p>
    <w:p w14:paraId="7D3E718E" w14:textId="77777777" w:rsidR="00D63C15" w:rsidRPr="00353198" w:rsidRDefault="00D63C15" w:rsidP="009F6F8D">
      <w:pPr>
        <w:numPr>
          <w:ilvl w:val="0"/>
          <w:numId w:val="118"/>
        </w:numPr>
        <w:spacing w:before="15" w:after="15" w:line="240" w:lineRule="auto"/>
        <w:ind w:left="0" w:firstLine="284"/>
        <w:jc w:val="both"/>
        <w:rPr>
          <w:szCs w:val="24"/>
        </w:rPr>
      </w:pPr>
      <w:r w:rsidRPr="00353198">
        <w:rPr>
          <w:szCs w:val="24"/>
        </w:rPr>
        <w:lastRenderedPageBreak/>
        <w:t>ustalanie warunków i trybu uzyskania wyższych niż przewidywane rocznych (śródrocznych) ocen klasyfikacyjnych z obowiązkowych i dodatkowych zajęć edukacyjnych oraz rocznej oceny klasyfikacyjnej zachowania;</w:t>
      </w:r>
    </w:p>
    <w:p w14:paraId="5F97474D" w14:textId="77777777" w:rsidR="00D63C15" w:rsidRPr="00353198" w:rsidRDefault="00D63C15" w:rsidP="009F6F8D">
      <w:pPr>
        <w:numPr>
          <w:ilvl w:val="0"/>
          <w:numId w:val="118"/>
        </w:numPr>
        <w:spacing w:after="240" w:line="240" w:lineRule="auto"/>
        <w:ind w:left="0" w:firstLine="284"/>
        <w:jc w:val="both"/>
        <w:rPr>
          <w:szCs w:val="24"/>
        </w:rPr>
      </w:pPr>
      <w:r w:rsidRPr="00353198">
        <w:rPr>
          <w:szCs w:val="24"/>
        </w:rPr>
        <w:t>ustalanie warunków i sposobu przekazywania rodzicom informacji o postępach i trudnościach ucznia w nauce.</w:t>
      </w:r>
      <w:bookmarkStart w:id="25" w:name="_Toc221007835"/>
      <w:bookmarkStart w:id="26" w:name="_Toc221007876"/>
    </w:p>
    <w:p w14:paraId="49973268" w14:textId="77777777" w:rsidR="00D63C15" w:rsidRPr="00353198" w:rsidRDefault="00D63C15" w:rsidP="009F6F8D">
      <w:pPr>
        <w:spacing w:after="240" w:line="240" w:lineRule="auto"/>
        <w:jc w:val="center"/>
        <w:rPr>
          <w:szCs w:val="24"/>
        </w:rPr>
      </w:pPr>
      <w:r w:rsidRPr="00353198">
        <w:rPr>
          <w:szCs w:val="24"/>
        </w:rPr>
        <w:t xml:space="preserve">§ </w:t>
      </w:r>
      <w:bookmarkEnd w:id="25"/>
      <w:bookmarkEnd w:id="26"/>
      <w:r w:rsidR="004A16CC" w:rsidRPr="00353198">
        <w:rPr>
          <w:szCs w:val="24"/>
        </w:rPr>
        <w:t>4</w:t>
      </w:r>
      <w:r w:rsidR="007A31F5">
        <w:rPr>
          <w:szCs w:val="24"/>
        </w:rPr>
        <w:t>9</w:t>
      </w:r>
      <w:r w:rsidR="004A16CC" w:rsidRPr="00353198">
        <w:rPr>
          <w:szCs w:val="24"/>
        </w:rPr>
        <w:t>.</w:t>
      </w:r>
    </w:p>
    <w:p w14:paraId="4875AD07" w14:textId="62479D75" w:rsidR="00D63C15" w:rsidRPr="006A4C97" w:rsidRDefault="006A4C97" w:rsidP="009F6F8D">
      <w:pPr>
        <w:pStyle w:val="Nagwek4"/>
        <w:spacing w:after="240"/>
        <w:jc w:val="center"/>
        <w:rPr>
          <w:bCs w:val="0"/>
          <w:sz w:val="26"/>
          <w:szCs w:val="26"/>
        </w:rPr>
      </w:pPr>
      <w:bookmarkStart w:id="27" w:name="_Toc221008462"/>
      <w:r w:rsidRPr="006A4C97">
        <w:rPr>
          <w:bCs w:val="0"/>
          <w:sz w:val="26"/>
          <w:szCs w:val="26"/>
        </w:rPr>
        <w:t>Zasady i warunki oceniania uczniów</w:t>
      </w:r>
      <w:bookmarkEnd w:id="27"/>
    </w:p>
    <w:p w14:paraId="657BB8F0" w14:textId="77777777" w:rsidR="00D63C15" w:rsidRPr="00353198" w:rsidRDefault="00D63C15" w:rsidP="00B6058B">
      <w:pPr>
        <w:numPr>
          <w:ilvl w:val="0"/>
          <w:numId w:val="119"/>
        </w:numPr>
        <w:tabs>
          <w:tab w:val="clear" w:pos="720"/>
        </w:tabs>
        <w:spacing w:before="15" w:after="15" w:line="240" w:lineRule="auto"/>
        <w:ind w:left="0" w:firstLine="0"/>
        <w:jc w:val="both"/>
        <w:rPr>
          <w:szCs w:val="24"/>
        </w:rPr>
      </w:pPr>
      <w:r w:rsidRPr="00353198">
        <w:rPr>
          <w:szCs w:val="24"/>
        </w:rPr>
        <w:t>Nauczyciele na początku każdego roku szkolnego informują uczniów oraz ich rodziców o:</w:t>
      </w:r>
    </w:p>
    <w:p w14:paraId="5672AF65" w14:textId="77777777" w:rsidR="00D63C15" w:rsidRPr="00353198" w:rsidRDefault="00D63C15" w:rsidP="009F6F8D">
      <w:pPr>
        <w:numPr>
          <w:ilvl w:val="0"/>
          <w:numId w:val="120"/>
        </w:numPr>
        <w:spacing w:before="15" w:after="15" w:line="240" w:lineRule="auto"/>
        <w:ind w:left="0" w:firstLine="284"/>
        <w:jc w:val="both"/>
        <w:rPr>
          <w:szCs w:val="24"/>
        </w:rPr>
      </w:pPr>
      <w:r w:rsidRPr="00353198">
        <w:rPr>
          <w:szCs w:val="24"/>
        </w:rPr>
        <w:t>wymaganiach edukacyjnych niezbędnych do uzyskania</w:t>
      </w:r>
      <w:r w:rsidR="00B6058B">
        <w:rPr>
          <w:szCs w:val="24"/>
        </w:rPr>
        <w:t xml:space="preserve"> poszczególnych śródrocznych i </w:t>
      </w:r>
      <w:r w:rsidRPr="00353198">
        <w:rPr>
          <w:szCs w:val="24"/>
        </w:rPr>
        <w:t xml:space="preserve">rocznych ocen klasyfikacyjnych z obowiązkowych i dodatkowych zajęć edukacyjnych, wynikających z  realizowanego przez siebie programu nauczania (wymagania edukacyjne udostępnione są na szkolnej stronie internetowej oraz w bibliotece szkolnej) </w:t>
      </w:r>
    </w:p>
    <w:p w14:paraId="08BF983A" w14:textId="77777777" w:rsidR="00D63C15" w:rsidRPr="00353198" w:rsidRDefault="00D63C15" w:rsidP="009F6F8D">
      <w:pPr>
        <w:numPr>
          <w:ilvl w:val="0"/>
          <w:numId w:val="120"/>
        </w:numPr>
        <w:spacing w:before="15" w:after="15" w:line="240" w:lineRule="auto"/>
        <w:ind w:left="0" w:firstLine="284"/>
        <w:jc w:val="both"/>
        <w:rPr>
          <w:szCs w:val="24"/>
        </w:rPr>
      </w:pPr>
      <w:r w:rsidRPr="00353198">
        <w:rPr>
          <w:szCs w:val="24"/>
        </w:rPr>
        <w:t>sposobach sprawdzania osiągnięć edukacyjnych uczniów;</w:t>
      </w:r>
    </w:p>
    <w:p w14:paraId="393F9714" w14:textId="77777777" w:rsidR="00D63C15" w:rsidRPr="00353198" w:rsidRDefault="00D63C15" w:rsidP="009F6F8D">
      <w:pPr>
        <w:numPr>
          <w:ilvl w:val="0"/>
          <w:numId w:val="120"/>
        </w:numPr>
        <w:spacing w:before="15" w:after="15" w:line="240" w:lineRule="auto"/>
        <w:ind w:left="0" w:firstLine="284"/>
        <w:jc w:val="both"/>
        <w:rPr>
          <w:szCs w:val="24"/>
        </w:rPr>
      </w:pPr>
      <w:r w:rsidRPr="00353198">
        <w:rPr>
          <w:szCs w:val="24"/>
        </w:rPr>
        <w:t>warunkach i trybie uzyskania wyższej niż proponowana rocznej (śródrocznej) oceny klasyfikacyjnej z obowiązkowych i dodatkowych zajęć edukacyjnych.</w:t>
      </w:r>
    </w:p>
    <w:p w14:paraId="5793A1F9" w14:textId="77777777" w:rsidR="00D63C15" w:rsidRPr="00353198" w:rsidRDefault="00D63C15" w:rsidP="009F6F8D">
      <w:pPr>
        <w:numPr>
          <w:ilvl w:val="0"/>
          <w:numId w:val="119"/>
        </w:numPr>
        <w:tabs>
          <w:tab w:val="num" w:pos="397"/>
        </w:tabs>
        <w:spacing w:before="15" w:after="15" w:line="240" w:lineRule="auto"/>
        <w:ind w:left="0" w:firstLine="0"/>
        <w:jc w:val="both"/>
        <w:rPr>
          <w:szCs w:val="24"/>
        </w:rPr>
      </w:pPr>
      <w:r w:rsidRPr="00353198">
        <w:rPr>
          <w:szCs w:val="24"/>
        </w:rPr>
        <w:t xml:space="preserve">Wychowawca oddziału na początku każdego roku szkolnego informuje uczniów oraz ich rodziców o warunkach i sposobie oraz kryteriach oceniania zachowania, o warunkach i trybie uzyskania wyższej niż proponowana rocznej oceny klasyfikacyjnej zachowania. </w:t>
      </w:r>
    </w:p>
    <w:p w14:paraId="55B9A0C7" w14:textId="77777777" w:rsidR="00D63C15" w:rsidRPr="00353198" w:rsidRDefault="00D63C15" w:rsidP="009F6F8D">
      <w:pPr>
        <w:numPr>
          <w:ilvl w:val="0"/>
          <w:numId w:val="119"/>
        </w:numPr>
        <w:tabs>
          <w:tab w:val="num" w:pos="397"/>
        </w:tabs>
        <w:spacing w:before="15" w:after="15" w:line="240" w:lineRule="auto"/>
        <w:ind w:left="0" w:firstLine="0"/>
        <w:jc w:val="both"/>
        <w:rPr>
          <w:szCs w:val="24"/>
        </w:rPr>
      </w:pPr>
      <w:r w:rsidRPr="00353198">
        <w:rPr>
          <w:szCs w:val="24"/>
        </w:rPr>
        <w:t>Każda ocena powinna być zapisana w dzienniku elektronicznym.</w:t>
      </w:r>
    </w:p>
    <w:p w14:paraId="4D59CB88" w14:textId="77777777" w:rsidR="00D63C15" w:rsidRPr="00353198" w:rsidRDefault="00D63C15" w:rsidP="009F6F8D">
      <w:pPr>
        <w:numPr>
          <w:ilvl w:val="0"/>
          <w:numId w:val="119"/>
        </w:numPr>
        <w:tabs>
          <w:tab w:val="num" w:pos="397"/>
        </w:tabs>
        <w:spacing w:before="15" w:after="15" w:line="240" w:lineRule="auto"/>
        <w:ind w:left="0" w:firstLine="0"/>
        <w:jc w:val="both"/>
        <w:rPr>
          <w:szCs w:val="24"/>
        </w:rPr>
      </w:pPr>
      <w:r w:rsidRPr="00353198">
        <w:rPr>
          <w:szCs w:val="24"/>
        </w:rPr>
        <w:t>Oceny są jawne dla ucznia i jego rodziców.</w:t>
      </w:r>
    </w:p>
    <w:p w14:paraId="08E20710" w14:textId="77777777" w:rsidR="00D63C15" w:rsidRPr="00353198" w:rsidRDefault="00D63C15" w:rsidP="009F6F8D">
      <w:pPr>
        <w:numPr>
          <w:ilvl w:val="0"/>
          <w:numId w:val="119"/>
        </w:numPr>
        <w:tabs>
          <w:tab w:val="num" w:pos="397"/>
        </w:tabs>
        <w:spacing w:before="15" w:after="15" w:line="240" w:lineRule="auto"/>
        <w:ind w:left="0" w:firstLine="0"/>
        <w:jc w:val="both"/>
        <w:rPr>
          <w:szCs w:val="24"/>
        </w:rPr>
      </w:pPr>
      <w:r w:rsidRPr="00353198">
        <w:rPr>
          <w:szCs w:val="24"/>
        </w:rPr>
        <w:t>Nauczyciel omawia i uzasadnia skalę ocen pracy pisemnej oraz uzasadnia ocenę odpowiedzi ustnej ucznia. Uzasadnienie oceny zawiera informację zwrotną obejmującą:</w:t>
      </w:r>
    </w:p>
    <w:p w14:paraId="62359E71" w14:textId="77777777" w:rsidR="00D63C15" w:rsidRPr="00353198" w:rsidRDefault="00D63C15" w:rsidP="00166DB9">
      <w:pPr>
        <w:numPr>
          <w:ilvl w:val="0"/>
          <w:numId w:val="187"/>
        </w:numPr>
        <w:tabs>
          <w:tab w:val="clear" w:pos="720"/>
          <w:tab w:val="num" w:pos="0"/>
        </w:tabs>
        <w:spacing w:before="15" w:after="15" w:line="240" w:lineRule="auto"/>
        <w:ind w:left="0" w:firstLine="426"/>
        <w:jc w:val="both"/>
        <w:rPr>
          <w:szCs w:val="24"/>
        </w:rPr>
      </w:pPr>
      <w:r w:rsidRPr="00353198">
        <w:rPr>
          <w:szCs w:val="24"/>
        </w:rPr>
        <w:t xml:space="preserve">wyszczególnienie i docenienie dobrych elementów pracy ucznia,  </w:t>
      </w:r>
    </w:p>
    <w:p w14:paraId="3E0C46A4" w14:textId="77777777" w:rsidR="00D63C15" w:rsidRPr="00353198" w:rsidRDefault="00D63C15" w:rsidP="00166DB9">
      <w:pPr>
        <w:numPr>
          <w:ilvl w:val="0"/>
          <w:numId w:val="187"/>
        </w:numPr>
        <w:tabs>
          <w:tab w:val="clear" w:pos="720"/>
          <w:tab w:val="num" w:pos="0"/>
        </w:tabs>
        <w:spacing w:before="15" w:after="15" w:line="240" w:lineRule="auto"/>
        <w:ind w:left="0" w:firstLine="426"/>
        <w:jc w:val="both"/>
        <w:rPr>
          <w:szCs w:val="24"/>
        </w:rPr>
      </w:pPr>
      <w:r w:rsidRPr="00353198">
        <w:rPr>
          <w:szCs w:val="24"/>
        </w:rPr>
        <w:t xml:space="preserve">odnotowanie tego, co wymaga poprawienia lub dodatkowej pracy ze strony ucznia, </w:t>
      </w:r>
    </w:p>
    <w:p w14:paraId="77FEE980" w14:textId="77777777" w:rsidR="00D63C15" w:rsidRPr="00353198" w:rsidRDefault="00D63C15" w:rsidP="00166DB9">
      <w:pPr>
        <w:numPr>
          <w:ilvl w:val="0"/>
          <w:numId w:val="187"/>
        </w:numPr>
        <w:tabs>
          <w:tab w:val="clear" w:pos="720"/>
          <w:tab w:val="num" w:pos="0"/>
        </w:tabs>
        <w:spacing w:before="15" w:after="15" w:line="240" w:lineRule="auto"/>
        <w:ind w:left="0" w:firstLine="426"/>
        <w:jc w:val="both"/>
        <w:rPr>
          <w:szCs w:val="24"/>
        </w:rPr>
      </w:pPr>
      <w:r w:rsidRPr="00353198">
        <w:rPr>
          <w:szCs w:val="24"/>
        </w:rPr>
        <w:t>wskazówki, w jaki sposób uczeń powinien poprawić tę konkretną pracę,</w:t>
      </w:r>
    </w:p>
    <w:p w14:paraId="0950D13C" w14:textId="77777777" w:rsidR="00D63C15" w:rsidRPr="00353198" w:rsidRDefault="00D63C15" w:rsidP="00166DB9">
      <w:pPr>
        <w:numPr>
          <w:ilvl w:val="0"/>
          <w:numId w:val="187"/>
        </w:numPr>
        <w:tabs>
          <w:tab w:val="clear" w:pos="720"/>
          <w:tab w:val="num" w:pos="0"/>
        </w:tabs>
        <w:spacing w:before="15" w:after="15" w:line="240" w:lineRule="auto"/>
        <w:ind w:left="0" w:firstLine="426"/>
        <w:jc w:val="both"/>
        <w:rPr>
          <w:szCs w:val="24"/>
        </w:rPr>
      </w:pPr>
      <w:r w:rsidRPr="00353198">
        <w:rPr>
          <w:szCs w:val="24"/>
        </w:rPr>
        <w:t>wskazówki, w jakim kierunku uczeń powinien pracować.</w:t>
      </w:r>
    </w:p>
    <w:p w14:paraId="7C77967A" w14:textId="77777777" w:rsidR="00D63C15" w:rsidRPr="00353198" w:rsidRDefault="00D63C15" w:rsidP="009F6F8D">
      <w:pPr>
        <w:numPr>
          <w:ilvl w:val="0"/>
          <w:numId w:val="119"/>
        </w:numPr>
        <w:tabs>
          <w:tab w:val="num" w:pos="397"/>
        </w:tabs>
        <w:spacing w:before="15" w:after="15" w:line="240" w:lineRule="auto"/>
        <w:ind w:left="0" w:firstLine="0"/>
        <w:jc w:val="both"/>
        <w:rPr>
          <w:szCs w:val="24"/>
        </w:rPr>
      </w:pPr>
      <w:r w:rsidRPr="00353198">
        <w:rPr>
          <w:szCs w:val="24"/>
        </w:rPr>
        <w:t>Na wniosek ucznia lub jego rodziców nauczyciel uzasadnia</w:t>
      </w:r>
      <w:r w:rsidR="00B6058B">
        <w:rPr>
          <w:szCs w:val="24"/>
        </w:rPr>
        <w:t xml:space="preserve"> ustaloną ocenę pisemnie (w </w:t>
      </w:r>
      <w:r w:rsidRPr="00353198">
        <w:rPr>
          <w:szCs w:val="24"/>
        </w:rPr>
        <w:t>przypadku oceny negatywnej, uzyskanej w wyniku klasyfikacji śródrocznej i końcoworocznej nauczyciel zobowiązany jest do pisemnego jej uzasadnienia).</w:t>
      </w:r>
    </w:p>
    <w:p w14:paraId="12D4C28E" w14:textId="77777777" w:rsidR="00D63C15" w:rsidRPr="00353198" w:rsidRDefault="00D63C15" w:rsidP="009F6F8D">
      <w:pPr>
        <w:numPr>
          <w:ilvl w:val="0"/>
          <w:numId w:val="119"/>
        </w:numPr>
        <w:tabs>
          <w:tab w:val="num" w:pos="397"/>
        </w:tabs>
        <w:spacing w:before="15" w:after="15" w:line="240" w:lineRule="auto"/>
        <w:ind w:left="0" w:firstLine="0"/>
        <w:jc w:val="both"/>
        <w:rPr>
          <w:szCs w:val="24"/>
        </w:rPr>
      </w:pPr>
      <w:r w:rsidRPr="00353198">
        <w:rPr>
          <w:szCs w:val="24"/>
        </w:rPr>
        <w:t>Na wniosek ucznia lub jego rodziców, sprawdzone i ocenione pisemne prace kontrolne oraz inna dokumentacja dotycząca oceniania ucznia jest udostępniana do wglądu uczniowi lub jego rodzicom. Udostępnienie prac i innej dokumentacji dotyczącej oceniania ucznia odbywa się w miejscu i terminie wyznaczonym przez dyrektora szkoły. Dokumentacji nie można kserować, fotografować i wynosić poza wskazane miejsce.</w:t>
      </w:r>
    </w:p>
    <w:p w14:paraId="07387B5C" w14:textId="77777777" w:rsidR="00D63C15" w:rsidRPr="00353198" w:rsidRDefault="00D63C15" w:rsidP="009F6F8D">
      <w:pPr>
        <w:numPr>
          <w:ilvl w:val="0"/>
          <w:numId w:val="119"/>
        </w:numPr>
        <w:tabs>
          <w:tab w:val="num" w:pos="397"/>
        </w:tabs>
        <w:spacing w:before="15" w:after="15" w:line="240" w:lineRule="auto"/>
        <w:ind w:left="0" w:firstLine="0"/>
        <w:jc w:val="both"/>
        <w:rPr>
          <w:szCs w:val="24"/>
        </w:rPr>
      </w:pPr>
      <w:r w:rsidRPr="00353198">
        <w:rPr>
          <w:szCs w:val="24"/>
        </w:rPr>
        <w:t>Wychowawca klasy jest odpowiedzialny za poinformowanie rodziców o mocnych i słabych stronach pracy ucznia celem ustalenia kierunków dalszej pracy.</w:t>
      </w:r>
    </w:p>
    <w:p w14:paraId="1CE12DA0" w14:textId="77777777" w:rsidR="00571647" w:rsidRPr="002277A7" w:rsidRDefault="00D63C15" w:rsidP="002277A7">
      <w:pPr>
        <w:numPr>
          <w:ilvl w:val="0"/>
          <w:numId w:val="119"/>
        </w:numPr>
        <w:tabs>
          <w:tab w:val="num" w:pos="397"/>
        </w:tabs>
        <w:spacing w:after="240" w:line="240" w:lineRule="auto"/>
        <w:ind w:left="0" w:firstLine="0"/>
        <w:jc w:val="both"/>
        <w:rPr>
          <w:szCs w:val="24"/>
        </w:rPr>
      </w:pPr>
      <w:r w:rsidRPr="00353198">
        <w:rPr>
          <w:szCs w:val="24"/>
        </w:rPr>
        <w:t>W trakcie roku szkolnego organizowane są spotkania (indywidualne lub zbiorowe) informujące o postępach w nauce i o zachowaniu ucznia.</w:t>
      </w:r>
      <w:bookmarkStart w:id="28" w:name="_Toc221007836"/>
      <w:bookmarkStart w:id="29" w:name="_Toc221007877"/>
    </w:p>
    <w:p w14:paraId="05A00542" w14:textId="77777777" w:rsidR="00D63C15" w:rsidRPr="00353198" w:rsidRDefault="00D63C15" w:rsidP="006A4C97">
      <w:pPr>
        <w:spacing w:after="240" w:line="360" w:lineRule="auto"/>
        <w:jc w:val="center"/>
        <w:rPr>
          <w:szCs w:val="24"/>
        </w:rPr>
      </w:pPr>
      <w:r w:rsidRPr="00353198">
        <w:rPr>
          <w:szCs w:val="24"/>
        </w:rPr>
        <w:t xml:space="preserve">§ </w:t>
      </w:r>
      <w:bookmarkEnd w:id="28"/>
      <w:bookmarkEnd w:id="29"/>
      <w:r w:rsidR="002277A7">
        <w:rPr>
          <w:szCs w:val="24"/>
        </w:rPr>
        <w:t>50</w:t>
      </w:r>
      <w:r w:rsidR="00FB43E2" w:rsidRPr="00353198">
        <w:rPr>
          <w:szCs w:val="24"/>
        </w:rPr>
        <w:t>.</w:t>
      </w:r>
    </w:p>
    <w:p w14:paraId="66F655F1" w14:textId="1563978B" w:rsidR="00D63C15" w:rsidRPr="006A4C97" w:rsidRDefault="006A4C97" w:rsidP="006A4C97">
      <w:pPr>
        <w:pStyle w:val="Nagwek4"/>
        <w:spacing w:before="0" w:after="0"/>
        <w:jc w:val="center"/>
        <w:rPr>
          <w:bCs w:val="0"/>
          <w:sz w:val="26"/>
          <w:szCs w:val="26"/>
        </w:rPr>
      </w:pPr>
      <w:bookmarkStart w:id="30" w:name="_Toc221008463"/>
      <w:r w:rsidRPr="006A4C97">
        <w:rPr>
          <w:bCs w:val="0"/>
          <w:sz w:val="26"/>
          <w:szCs w:val="26"/>
        </w:rPr>
        <w:t>Skala i tryb uzyskiwania ocen bieżących</w:t>
      </w:r>
      <w:bookmarkEnd w:id="30"/>
      <w:r w:rsidRPr="006A4C97">
        <w:rPr>
          <w:bCs w:val="0"/>
          <w:sz w:val="26"/>
          <w:szCs w:val="26"/>
        </w:rPr>
        <w:t xml:space="preserve"> </w:t>
      </w:r>
    </w:p>
    <w:p w14:paraId="134BFBC2" w14:textId="595D832C" w:rsidR="00D63C15" w:rsidRDefault="006A4C97" w:rsidP="006A4C97">
      <w:pPr>
        <w:pStyle w:val="Nagwek4"/>
        <w:spacing w:before="0" w:after="0"/>
        <w:jc w:val="center"/>
        <w:rPr>
          <w:bCs w:val="0"/>
          <w:sz w:val="26"/>
          <w:szCs w:val="26"/>
        </w:rPr>
      </w:pPr>
      <w:bookmarkStart w:id="31" w:name="_Toc221008464"/>
      <w:r w:rsidRPr="006A4C97">
        <w:rPr>
          <w:bCs w:val="0"/>
          <w:sz w:val="26"/>
          <w:szCs w:val="26"/>
        </w:rPr>
        <w:t>oraz warunki ich poprawiania</w:t>
      </w:r>
      <w:bookmarkEnd w:id="31"/>
    </w:p>
    <w:p w14:paraId="737E0FF0" w14:textId="77777777" w:rsidR="006A4C97" w:rsidRPr="006A4C97" w:rsidRDefault="006A4C97" w:rsidP="006A4C97">
      <w:pPr>
        <w:rPr>
          <w:lang w:eastAsia="pl-PL"/>
        </w:rPr>
      </w:pPr>
    </w:p>
    <w:p w14:paraId="650608F5" w14:textId="77777777" w:rsidR="00D63C15" w:rsidRPr="00353198" w:rsidRDefault="00D63C15" w:rsidP="009F6F8D">
      <w:pPr>
        <w:numPr>
          <w:ilvl w:val="0"/>
          <w:numId w:val="121"/>
        </w:numPr>
        <w:spacing w:before="15" w:after="15" w:line="240" w:lineRule="auto"/>
        <w:ind w:left="426"/>
        <w:jc w:val="both"/>
        <w:rPr>
          <w:szCs w:val="24"/>
        </w:rPr>
      </w:pPr>
      <w:r w:rsidRPr="00353198">
        <w:rPr>
          <w:szCs w:val="24"/>
        </w:rPr>
        <w:lastRenderedPageBreak/>
        <w:t>Poziom osiągnięć ucznia określonych programem nauczania przedmiotu ocenia się w stopniach szkolnych, zwanych dalej „stopniami” według następującej skali:</w:t>
      </w:r>
    </w:p>
    <w:p w14:paraId="339283C9" w14:textId="77777777" w:rsidR="00D63C15" w:rsidRPr="00353198" w:rsidRDefault="00D63C15" w:rsidP="009F6F8D">
      <w:pPr>
        <w:spacing w:before="15" w:after="15" w:line="240" w:lineRule="auto"/>
        <w:ind w:left="885"/>
        <w:jc w:val="both"/>
        <w:rPr>
          <w:szCs w:val="24"/>
        </w:rPr>
      </w:pPr>
      <w:r w:rsidRPr="00353198">
        <w:rPr>
          <w:szCs w:val="24"/>
        </w:rPr>
        <w:t xml:space="preserve">stopień celujący - </w:t>
      </w:r>
      <w:r w:rsidRPr="00353198">
        <w:rPr>
          <w:szCs w:val="24"/>
        </w:rPr>
        <w:tab/>
      </w:r>
      <w:r w:rsidRPr="00353198">
        <w:rPr>
          <w:szCs w:val="24"/>
        </w:rPr>
        <w:tab/>
      </w:r>
      <w:r w:rsidR="009F6F8D" w:rsidRPr="00353198">
        <w:rPr>
          <w:szCs w:val="24"/>
        </w:rPr>
        <w:tab/>
      </w:r>
      <w:r w:rsidRPr="00353198">
        <w:rPr>
          <w:szCs w:val="24"/>
        </w:rPr>
        <w:t>6;</w:t>
      </w:r>
    </w:p>
    <w:p w14:paraId="16D67543" w14:textId="77777777" w:rsidR="00D63C15" w:rsidRPr="00353198" w:rsidRDefault="00D63C15" w:rsidP="009F6F8D">
      <w:pPr>
        <w:spacing w:before="15" w:after="15" w:line="240" w:lineRule="auto"/>
        <w:ind w:left="885"/>
        <w:jc w:val="both"/>
        <w:rPr>
          <w:szCs w:val="24"/>
        </w:rPr>
      </w:pPr>
      <w:r w:rsidRPr="00353198">
        <w:rPr>
          <w:szCs w:val="24"/>
        </w:rPr>
        <w:t xml:space="preserve">stopień bardzo dobry - </w:t>
      </w:r>
      <w:r w:rsidRPr="00353198">
        <w:rPr>
          <w:szCs w:val="24"/>
        </w:rPr>
        <w:tab/>
      </w:r>
      <w:r w:rsidRPr="00353198">
        <w:rPr>
          <w:szCs w:val="24"/>
        </w:rPr>
        <w:tab/>
        <w:t>5;</w:t>
      </w:r>
    </w:p>
    <w:p w14:paraId="3C5D4A81" w14:textId="77777777" w:rsidR="00D63C15" w:rsidRPr="00353198" w:rsidRDefault="00D63C15" w:rsidP="009F6F8D">
      <w:pPr>
        <w:spacing w:before="15" w:after="15" w:line="240" w:lineRule="auto"/>
        <w:ind w:left="885"/>
        <w:jc w:val="both"/>
        <w:rPr>
          <w:szCs w:val="24"/>
        </w:rPr>
      </w:pPr>
      <w:r w:rsidRPr="00353198">
        <w:rPr>
          <w:szCs w:val="24"/>
        </w:rPr>
        <w:t xml:space="preserve">stopień dobry - </w:t>
      </w:r>
      <w:r w:rsidRPr="00353198">
        <w:rPr>
          <w:szCs w:val="24"/>
        </w:rPr>
        <w:tab/>
      </w:r>
      <w:r w:rsidRPr="00353198">
        <w:rPr>
          <w:szCs w:val="24"/>
        </w:rPr>
        <w:tab/>
      </w:r>
      <w:r w:rsidRPr="00353198">
        <w:rPr>
          <w:szCs w:val="24"/>
        </w:rPr>
        <w:tab/>
      </w:r>
      <w:r w:rsidR="009F6F8D" w:rsidRPr="00353198">
        <w:rPr>
          <w:szCs w:val="24"/>
        </w:rPr>
        <w:tab/>
      </w:r>
      <w:r w:rsidRPr="00353198">
        <w:rPr>
          <w:szCs w:val="24"/>
        </w:rPr>
        <w:t>4;</w:t>
      </w:r>
    </w:p>
    <w:p w14:paraId="6200156C" w14:textId="77777777" w:rsidR="00D63C15" w:rsidRPr="00353198" w:rsidRDefault="00D63C15" w:rsidP="009F6F8D">
      <w:pPr>
        <w:spacing w:before="15" w:after="15" w:line="240" w:lineRule="auto"/>
        <w:ind w:left="885"/>
        <w:jc w:val="both"/>
        <w:rPr>
          <w:szCs w:val="24"/>
        </w:rPr>
      </w:pPr>
      <w:r w:rsidRPr="00353198">
        <w:rPr>
          <w:szCs w:val="24"/>
        </w:rPr>
        <w:t xml:space="preserve">stopień dostateczny - </w:t>
      </w:r>
      <w:r w:rsidRPr="00353198">
        <w:rPr>
          <w:szCs w:val="24"/>
        </w:rPr>
        <w:tab/>
      </w:r>
      <w:r w:rsidRPr="00353198">
        <w:rPr>
          <w:szCs w:val="24"/>
        </w:rPr>
        <w:tab/>
        <w:t>3;</w:t>
      </w:r>
    </w:p>
    <w:p w14:paraId="3842B2EA" w14:textId="77777777" w:rsidR="00D63C15" w:rsidRPr="00353198" w:rsidRDefault="00D63C15" w:rsidP="009F6F8D">
      <w:pPr>
        <w:spacing w:before="15" w:after="15" w:line="240" w:lineRule="auto"/>
        <w:ind w:left="885"/>
        <w:jc w:val="both"/>
        <w:rPr>
          <w:szCs w:val="24"/>
        </w:rPr>
      </w:pPr>
      <w:r w:rsidRPr="00353198">
        <w:rPr>
          <w:szCs w:val="24"/>
        </w:rPr>
        <w:t xml:space="preserve">stopień dopuszczający - </w:t>
      </w:r>
      <w:r w:rsidRPr="00353198">
        <w:rPr>
          <w:szCs w:val="24"/>
        </w:rPr>
        <w:tab/>
        <w:t>2;</w:t>
      </w:r>
    </w:p>
    <w:p w14:paraId="71D69D50" w14:textId="77777777" w:rsidR="00D63C15" w:rsidRPr="00353198" w:rsidRDefault="00D63C15" w:rsidP="009F6F8D">
      <w:pPr>
        <w:spacing w:before="15" w:after="15" w:line="240" w:lineRule="auto"/>
        <w:ind w:left="885"/>
        <w:jc w:val="both"/>
        <w:rPr>
          <w:szCs w:val="24"/>
        </w:rPr>
      </w:pPr>
      <w:r w:rsidRPr="00353198">
        <w:rPr>
          <w:szCs w:val="24"/>
        </w:rPr>
        <w:t xml:space="preserve">stopień niedostateczny - </w:t>
      </w:r>
      <w:r w:rsidRPr="00353198">
        <w:rPr>
          <w:szCs w:val="24"/>
        </w:rPr>
        <w:tab/>
        <w:t>1,</w:t>
      </w:r>
    </w:p>
    <w:p w14:paraId="515DEBE4" w14:textId="77777777" w:rsidR="00D63C15" w:rsidRPr="00353198" w:rsidRDefault="00D63C15" w:rsidP="009F6F8D">
      <w:pPr>
        <w:numPr>
          <w:ilvl w:val="0"/>
          <w:numId w:val="121"/>
        </w:numPr>
        <w:spacing w:before="15" w:after="15" w:line="240" w:lineRule="auto"/>
        <w:ind w:left="426"/>
        <w:jc w:val="both"/>
        <w:rPr>
          <w:szCs w:val="24"/>
        </w:rPr>
      </w:pPr>
      <w:r w:rsidRPr="00353198">
        <w:rPr>
          <w:szCs w:val="24"/>
        </w:rPr>
        <w:t>Oceny wyrażane w stopniach dzielą się na:</w:t>
      </w:r>
    </w:p>
    <w:p w14:paraId="1B2F5DFA" w14:textId="77777777" w:rsidR="00D63C15" w:rsidRPr="00353198" w:rsidRDefault="00D63C15" w:rsidP="009F6F8D">
      <w:pPr>
        <w:numPr>
          <w:ilvl w:val="0"/>
          <w:numId w:val="122"/>
        </w:numPr>
        <w:tabs>
          <w:tab w:val="left" w:pos="397"/>
        </w:tabs>
        <w:spacing w:before="15" w:after="15" w:line="240" w:lineRule="auto"/>
        <w:ind w:left="0" w:firstLine="425"/>
        <w:jc w:val="both"/>
        <w:rPr>
          <w:szCs w:val="24"/>
        </w:rPr>
      </w:pPr>
      <w:r w:rsidRPr="00353198">
        <w:rPr>
          <w:szCs w:val="24"/>
        </w:rPr>
        <w:t>cząstkowe – określające poziom osiągnięć edukacyjnych ucznia z realizowanej części programu nauczania,</w:t>
      </w:r>
    </w:p>
    <w:p w14:paraId="0334F2A0" w14:textId="77777777" w:rsidR="00D63C15" w:rsidRPr="00353198" w:rsidRDefault="00D63C15" w:rsidP="009F6F8D">
      <w:pPr>
        <w:numPr>
          <w:ilvl w:val="0"/>
          <w:numId w:val="122"/>
        </w:numPr>
        <w:tabs>
          <w:tab w:val="left" w:pos="397"/>
        </w:tabs>
        <w:spacing w:before="15" w:after="15" w:line="240" w:lineRule="auto"/>
        <w:ind w:left="0" w:firstLine="425"/>
        <w:jc w:val="both"/>
        <w:rPr>
          <w:szCs w:val="24"/>
        </w:rPr>
      </w:pPr>
      <w:r w:rsidRPr="00353198">
        <w:rPr>
          <w:szCs w:val="24"/>
        </w:rPr>
        <w:t>śródroczne (okresowe) – określające ogólny poziom wiadomości i umiejętności ucznia przewidzianych w programie nauczania na dany okres.</w:t>
      </w:r>
    </w:p>
    <w:p w14:paraId="214C9D73" w14:textId="77777777" w:rsidR="00D63C15" w:rsidRPr="00353198" w:rsidRDefault="00D63C15" w:rsidP="009F6F8D">
      <w:pPr>
        <w:numPr>
          <w:ilvl w:val="0"/>
          <w:numId w:val="121"/>
        </w:numPr>
        <w:spacing w:before="15" w:after="15" w:line="240" w:lineRule="auto"/>
        <w:ind w:left="426"/>
        <w:jc w:val="both"/>
        <w:rPr>
          <w:szCs w:val="24"/>
        </w:rPr>
      </w:pPr>
      <w:r w:rsidRPr="00353198">
        <w:rPr>
          <w:szCs w:val="24"/>
        </w:rPr>
        <w:t>Oceny klasyfikacyjne z zajęć edukacyjnych nie mają wpływu na ocenę klasyfikacyjną zachowania.</w:t>
      </w:r>
    </w:p>
    <w:p w14:paraId="1340F689" w14:textId="77777777" w:rsidR="00FE17D6" w:rsidRPr="00492203" w:rsidRDefault="00D63C15" w:rsidP="00FE17D6">
      <w:pPr>
        <w:numPr>
          <w:ilvl w:val="1"/>
          <w:numId w:val="111"/>
        </w:numPr>
        <w:tabs>
          <w:tab w:val="clear" w:pos="1530"/>
        </w:tabs>
        <w:spacing w:before="15" w:after="15" w:line="240" w:lineRule="auto"/>
        <w:ind w:left="0" w:firstLine="426"/>
        <w:jc w:val="both"/>
        <w:rPr>
          <w:szCs w:val="24"/>
        </w:rPr>
      </w:pPr>
      <w:r w:rsidRPr="00353198">
        <w:rPr>
          <w:szCs w:val="24"/>
        </w:rPr>
        <w:t>Oceny bieżące – dopuszcza się stosowanie znaków plus i minus jako znaków różnicujących oceny np. +</w:t>
      </w:r>
      <w:proofErr w:type="spellStart"/>
      <w:r w:rsidRPr="00353198">
        <w:rPr>
          <w:szCs w:val="24"/>
        </w:rPr>
        <w:t>db</w:t>
      </w:r>
      <w:proofErr w:type="spellEnd"/>
      <w:r w:rsidRPr="00353198">
        <w:rPr>
          <w:szCs w:val="24"/>
        </w:rPr>
        <w:t>, -</w:t>
      </w:r>
      <w:proofErr w:type="spellStart"/>
      <w:r w:rsidRPr="00353198">
        <w:rPr>
          <w:szCs w:val="24"/>
        </w:rPr>
        <w:t>bdb</w:t>
      </w:r>
      <w:proofErr w:type="spellEnd"/>
      <w:r w:rsidRPr="00353198">
        <w:rPr>
          <w:szCs w:val="24"/>
        </w:rPr>
        <w:t xml:space="preserve"> (bez ocen +</w:t>
      </w:r>
      <w:proofErr w:type="spellStart"/>
      <w:r w:rsidRPr="00353198">
        <w:rPr>
          <w:szCs w:val="24"/>
        </w:rPr>
        <w:t>dop</w:t>
      </w:r>
      <w:proofErr w:type="spellEnd"/>
      <w:r w:rsidRPr="00353198">
        <w:rPr>
          <w:szCs w:val="24"/>
        </w:rPr>
        <w:t>, -</w:t>
      </w:r>
      <w:proofErr w:type="spellStart"/>
      <w:r w:rsidRPr="00353198">
        <w:rPr>
          <w:szCs w:val="24"/>
        </w:rPr>
        <w:t>dop</w:t>
      </w:r>
      <w:proofErr w:type="spellEnd"/>
      <w:r w:rsidRPr="00353198">
        <w:rPr>
          <w:szCs w:val="24"/>
        </w:rPr>
        <w:t>, +cel, - cel ). Znak plus stosuje się, jeżeli odpowiedź wykraczała poza kryteria oceny, znak minus, gdy odpowiedź w niewielkim stopniu nie spełniała kryteriów</w:t>
      </w:r>
      <w:r w:rsidRPr="00FE17D6">
        <w:rPr>
          <w:b/>
          <w:szCs w:val="24"/>
        </w:rPr>
        <w:t>.</w:t>
      </w:r>
      <w:r w:rsidR="00FE17D6" w:rsidRPr="00FE17D6">
        <w:rPr>
          <w:b/>
          <w:szCs w:val="24"/>
        </w:rPr>
        <w:t xml:space="preserve"> </w:t>
      </w:r>
      <w:r w:rsidR="00FE17D6" w:rsidRPr="00492203">
        <w:rPr>
          <w:szCs w:val="24"/>
        </w:rPr>
        <w:t xml:space="preserve">Przy wystawianiu ocen cząstkowych z punktowanych prac pisemnych stosuje się następującą skalę:  </w:t>
      </w:r>
    </w:p>
    <w:p w14:paraId="3E3EA143" w14:textId="77777777" w:rsidR="00FE17D6" w:rsidRPr="00492203" w:rsidRDefault="00FE17D6" w:rsidP="00FE17D6">
      <w:pPr>
        <w:spacing w:before="15" w:after="15" w:line="240" w:lineRule="auto"/>
        <w:ind w:left="426"/>
        <w:jc w:val="both"/>
        <w:rPr>
          <w:szCs w:val="24"/>
        </w:rPr>
      </w:pPr>
      <w:r w:rsidRPr="00492203">
        <w:rPr>
          <w:szCs w:val="24"/>
        </w:rPr>
        <w:t xml:space="preserve">ocena celująca </w:t>
      </w:r>
      <w:r w:rsidRPr="00492203">
        <w:rPr>
          <w:szCs w:val="24"/>
        </w:rPr>
        <w:tab/>
      </w:r>
      <w:r w:rsidRPr="00492203">
        <w:rPr>
          <w:szCs w:val="24"/>
        </w:rPr>
        <w:tab/>
      </w:r>
      <w:r w:rsidRPr="00492203">
        <w:rPr>
          <w:szCs w:val="24"/>
        </w:rPr>
        <w:tab/>
      </w:r>
      <w:r w:rsidR="00492203">
        <w:rPr>
          <w:szCs w:val="24"/>
        </w:rPr>
        <w:tab/>
      </w:r>
      <w:r w:rsidR="00492203">
        <w:rPr>
          <w:szCs w:val="24"/>
        </w:rPr>
        <w:tab/>
      </w:r>
      <w:r w:rsidR="00E41391">
        <w:rPr>
          <w:szCs w:val="24"/>
        </w:rPr>
        <w:tab/>
      </w:r>
      <w:r w:rsidRPr="00492203">
        <w:rPr>
          <w:szCs w:val="24"/>
        </w:rPr>
        <w:t>98 - 100% możliwych do uzyskania punktów,</w:t>
      </w:r>
    </w:p>
    <w:p w14:paraId="03BD69BA" w14:textId="77777777" w:rsidR="00FE17D6" w:rsidRPr="00492203" w:rsidRDefault="00FE17D6" w:rsidP="00FE17D6">
      <w:pPr>
        <w:spacing w:before="15" w:after="15" w:line="240" w:lineRule="auto"/>
        <w:ind w:left="426"/>
        <w:jc w:val="both"/>
        <w:rPr>
          <w:szCs w:val="24"/>
        </w:rPr>
      </w:pPr>
      <w:r w:rsidRPr="00492203">
        <w:rPr>
          <w:szCs w:val="24"/>
        </w:rPr>
        <w:t xml:space="preserve">ocena bardzo dobra </w:t>
      </w:r>
      <w:r w:rsidRPr="00492203">
        <w:rPr>
          <w:szCs w:val="24"/>
        </w:rPr>
        <w:tab/>
      </w:r>
      <w:r w:rsidR="00492203">
        <w:rPr>
          <w:szCs w:val="24"/>
        </w:rPr>
        <w:tab/>
      </w:r>
      <w:r w:rsidR="00492203">
        <w:rPr>
          <w:szCs w:val="24"/>
        </w:rPr>
        <w:tab/>
      </w:r>
      <w:r w:rsidR="00E41391">
        <w:rPr>
          <w:szCs w:val="24"/>
        </w:rPr>
        <w:tab/>
      </w:r>
      <w:r w:rsidRPr="00492203">
        <w:rPr>
          <w:szCs w:val="24"/>
        </w:rPr>
        <w:t xml:space="preserve">90 - 97% </w:t>
      </w:r>
    </w:p>
    <w:p w14:paraId="148DA4A5" w14:textId="77777777" w:rsidR="00FE17D6" w:rsidRPr="00492203" w:rsidRDefault="00FE17D6" w:rsidP="00FE17D6">
      <w:pPr>
        <w:spacing w:before="15" w:after="15" w:line="240" w:lineRule="auto"/>
        <w:ind w:left="426"/>
        <w:jc w:val="both"/>
        <w:rPr>
          <w:szCs w:val="24"/>
        </w:rPr>
      </w:pPr>
      <w:r w:rsidRPr="00492203">
        <w:rPr>
          <w:szCs w:val="24"/>
        </w:rPr>
        <w:t>ocena dobra</w:t>
      </w:r>
      <w:r w:rsidRPr="00492203">
        <w:rPr>
          <w:szCs w:val="24"/>
        </w:rPr>
        <w:tab/>
      </w:r>
      <w:r w:rsidRPr="00492203">
        <w:rPr>
          <w:szCs w:val="24"/>
        </w:rPr>
        <w:tab/>
      </w:r>
      <w:r w:rsidRPr="00492203">
        <w:rPr>
          <w:szCs w:val="24"/>
        </w:rPr>
        <w:tab/>
      </w:r>
      <w:r w:rsidRPr="00492203">
        <w:rPr>
          <w:szCs w:val="24"/>
        </w:rPr>
        <w:tab/>
      </w:r>
      <w:r w:rsidR="00492203">
        <w:rPr>
          <w:szCs w:val="24"/>
        </w:rPr>
        <w:tab/>
      </w:r>
      <w:r w:rsidR="00492203">
        <w:rPr>
          <w:szCs w:val="24"/>
        </w:rPr>
        <w:tab/>
      </w:r>
      <w:r w:rsidR="00E41391">
        <w:rPr>
          <w:szCs w:val="24"/>
        </w:rPr>
        <w:tab/>
      </w:r>
      <w:r w:rsidRPr="00492203">
        <w:rPr>
          <w:szCs w:val="24"/>
        </w:rPr>
        <w:t>75 – 89%</w:t>
      </w:r>
    </w:p>
    <w:p w14:paraId="18F1F788" w14:textId="77777777" w:rsidR="00FE17D6" w:rsidRPr="00492203" w:rsidRDefault="00FE17D6" w:rsidP="00FE17D6">
      <w:pPr>
        <w:spacing w:before="15" w:after="15" w:line="240" w:lineRule="auto"/>
        <w:ind w:left="426"/>
        <w:jc w:val="both"/>
        <w:rPr>
          <w:szCs w:val="24"/>
        </w:rPr>
      </w:pPr>
      <w:r w:rsidRPr="00492203">
        <w:rPr>
          <w:szCs w:val="24"/>
        </w:rPr>
        <w:t xml:space="preserve">ocena dostateczna </w:t>
      </w:r>
      <w:r w:rsidRPr="00492203">
        <w:rPr>
          <w:szCs w:val="24"/>
        </w:rPr>
        <w:tab/>
      </w:r>
      <w:r w:rsidR="00492203">
        <w:rPr>
          <w:szCs w:val="24"/>
        </w:rPr>
        <w:tab/>
      </w:r>
      <w:r w:rsidR="00492203">
        <w:rPr>
          <w:szCs w:val="24"/>
        </w:rPr>
        <w:tab/>
      </w:r>
      <w:r w:rsidR="00492203">
        <w:rPr>
          <w:szCs w:val="24"/>
        </w:rPr>
        <w:tab/>
      </w:r>
      <w:r w:rsidR="00E41391">
        <w:rPr>
          <w:szCs w:val="24"/>
        </w:rPr>
        <w:tab/>
      </w:r>
      <w:r w:rsidRPr="00492203">
        <w:rPr>
          <w:szCs w:val="24"/>
        </w:rPr>
        <w:t>50 – 74%</w:t>
      </w:r>
    </w:p>
    <w:p w14:paraId="15B1C89E" w14:textId="77777777" w:rsidR="00FE17D6" w:rsidRPr="00492203" w:rsidRDefault="00FE17D6" w:rsidP="00FE17D6">
      <w:pPr>
        <w:spacing w:before="15" w:after="15" w:line="240" w:lineRule="auto"/>
        <w:ind w:left="426"/>
        <w:jc w:val="both"/>
        <w:rPr>
          <w:szCs w:val="24"/>
        </w:rPr>
      </w:pPr>
      <w:r w:rsidRPr="00492203">
        <w:rPr>
          <w:szCs w:val="24"/>
        </w:rPr>
        <w:t xml:space="preserve">ocena dopuszczająca </w:t>
      </w:r>
      <w:r w:rsidR="00492203">
        <w:rPr>
          <w:szCs w:val="24"/>
        </w:rPr>
        <w:tab/>
      </w:r>
      <w:r w:rsidR="00492203">
        <w:rPr>
          <w:szCs w:val="24"/>
        </w:rPr>
        <w:tab/>
      </w:r>
      <w:r w:rsidR="00492203">
        <w:rPr>
          <w:szCs w:val="24"/>
        </w:rPr>
        <w:tab/>
      </w:r>
      <w:r w:rsidR="00E41391">
        <w:rPr>
          <w:szCs w:val="24"/>
        </w:rPr>
        <w:tab/>
      </w:r>
      <w:r w:rsidRPr="00492203">
        <w:rPr>
          <w:szCs w:val="24"/>
        </w:rPr>
        <w:t>31 – 49%</w:t>
      </w:r>
    </w:p>
    <w:p w14:paraId="606A0F51" w14:textId="77777777" w:rsidR="00FE17D6" w:rsidRPr="00492203" w:rsidRDefault="00FE17D6" w:rsidP="00FE17D6">
      <w:pPr>
        <w:spacing w:before="15" w:after="15" w:line="240" w:lineRule="auto"/>
        <w:ind w:left="426"/>
        <w:jc w:val="both"/>
        <w:rPr>
          <w:szCs w:val="24"/>
        </w:rPr>
      </w:pPr>
      <w:r w:rsidRPr="00492203">
        <w:rPr>
          <w:szCs w:val="24"/>
        </w:rPr>
        <w:t xml:space="preserve">ocena niedostateczna poniżej </w:t>
      </w:r>
      <w:r w:rsidR="00E41391">
        <w:rPr>
          <w:szCs w:val="24"/>
        </w:rPr>
        <w:tab/>
      </w:r>
      <w:r w:rsidRPr="00492203">
        <w:rPr>
          <w:szCs w:val="24"/>
        </w:rPr>
        <w:t>31%</w:t>
      </w:r>
    </w:p>
    <w:p w14:paraId="5FDA7FEC" w14:textId="77777777" w:rsidR="00D63C15" w:rsidRPr="00353198" w:rsidRDefault="00D63C15" w:rsidP="009F6F8D">
      <w:pPr>
        <w:numPr>
          <w:ilvl w:val="0"/>
          <w:numId w:val="121"/>
        </w:numPr>
        <w:spacing w:before="15" w:after="15" w:line="240" w:lineRule="auto"/>
        <w:ind w:left="426"/>
        <w:jc w:val="both"/>
        <w:rPr>
          <w:szCs w:val="24"/>
        </w:rPr>
      </w:pPr>
      <w:r w:rsidRPr="00353198">
        <w:rPr>
          <w:szCs w:val="24"/>
        </w:rPr>
        <w:t>Ogólne kryteria ocen:</w:t>
      </w:r>
    </w:p>
    <w:p w14:paraId="5C6A7758" w14:textId="77777777" w:rsidR="00D63C15" w:rsidRPr="00353198" w:rsidRDefault="00D63C15" w:rsidP="009F6F8D">
      <w:pPr>
        <w:numPr>
          <w:ilvl w:val="0"/>
          <w:numId w:val="111"/>
        </w:numPr>
        <w:spacing w:before="15" w:after="15" w:line="240" w:lineRule="auto"/>
        <w:jc w:val="both"/>
        <w:rPr>
          <w:szCs w:val="24"/>
        </w:rPr>
      </w:pPr>
      <w:r w:rsidRPr="00B6058B">
        <w:rPr>
          <w:szCs w:val="24"/>
        </w:rPr>
        <w:t>stopień celujący</w:t>
      </w:r>
      <w:r w:rsidRPr="00353198">
        <w:rPr>
          <w:szCs w:val="24"/>
        </w:rPr>
        <w:t xml:space="preserve"> (najwyższą ocenę pozytywną) otrzymuje uczeń, który:</w:t>
      </w:r>
    </w:p>
    <w:p w14:paraId="7B715969" w14:textId="77777777" w:rsidR="00D63C15" w:rsidRPr="00E41391" w:rsidRDefault="00D63C15" w:rsidP="00166DB9">
      <w:pPr>
        <w:numPr>
          <w:ilvl w:val="0"/>
          <w:numId w:val="188"/>
        </w:numPr>
        <w:spacing w:before="15" w:after="15" w:line="240" w:lineRule="auto"/>
        <w:ind w:left="0" w:firstLine="426"/>
        <w:jc w:val="both"/>
        <w:rPr>
          <w:szCs w:val="24"/>
        </w:rPr>
      </w:pPr>
      <w:r w:rsidRPr="00E41391">
        <w:rPr>
          <w:szCs w:val="24"/>
        </w:rPr>
        <w:t xml:space="preserve">posiadł wiedzę i umiejętności </w:t>
      </w:r>
      <w:r w:rsidR="00FE17D6" w:rsidRPr="00E41391">
        <w:rPr>
          <w:szCs w:val="24"/>
        </w:rPr>
        <w:t xml:space="preserve">określone podstawą programową danego </w:t>
      </w:r>
      <w:r w:rsidRPr="00E41391">
        <w:rPr>
          <w:szCs w:val="24"/>
        </w:rPr>
        <w:t>przedmiotu w danej klasie i twórczo rozwija własne uzdolnienia,</w:t>
      </w:r>
    </w:p>
    <w:p w14:paraId="4680074E" w14:textId="77777777" w:rsidR="00D63C15" w:rsidRPr="00353198" w:rsidRDefault="00D63C15" w:rsidP="00166DB9">
      <w:pPr>
        <w:numPr>
          <w:ilvl w:val="0"/>
          <w:numId w:val="188"/>
        </w:numPr>
        <w:spacing w:before="15" w:after="15" w:line="240" w:lineRule="auto"/>
        <w:ind w:left="0" w:firstLine="426"/>
        <w:jc w:val="both"/>
        <w:rPr>
          <w:szCs w:val="24"/>
        </w:rPr>
      </w:pPr>
      <w:r w:rsidRPr="00353198">
        <w:rPr>
          <w:szCs w:val="24"/>
        </w:rPr>
        <w:t>biegle posługuje się zdobytymi wiadomościami w rozwiązywaniu problemów teoretycznych lub praktycznych z programu nauczania danej klasy, proponuje rozwiązania nietypowe, rozwiązuje także zadania wykraczające poza program danej klasy,</w:t>
      </w:r>
    </w:p>
    <w:p w14:paraId="38A52669" w14:textId="77777777" w:rsidR="002D51AD" w:rsidRPr="00353198" w:rsidRDefault="002D51AD" w:rsidP="002D51AD">
      <w:pPr>
        <w:spacing w:before="15" w:after="15" w:line="240" w:lineRule="auto"/>
        <w:ind w:left="426"/>
        <w:jc w:val="both"/>
        <w:rPr>
          <w:szCs w:val="24"/>
        </w:rPr>
      </w:pPr>
      <w:r w:rsidRPr="00353198">
        <w:rPr>
          <w:szCs w:val="24"/>
        </w:rPr>
        <w:t>lub</w:t>
      </w:r>
    </w:p>
    <w:p w14:paraId="32BF5347" w14:textId="77777777" w:rsidR="00D63C15" w:rsidRPr="00353198" w:rsidRDefault="00D63C15" w:rsidP="00166DB9">
      <w:pPr>
        <w:numPr>
          <w:ilvl w:val="0"/>
          <w:numId w:val="188"/>
        </w:numPr>
        <w:spacing w:before="15" w:after="15" w:line="240" w:lineRule="auto"/>
        <w:ind w:left="0" w:firstLine="426"/>
        <w:jc w:val="both"/>
        <w:rPr>
          <w:szCs w:val="24"/>
        </w:rPr>
      </w:pPr>
      <w:r w:rsidRPr="00353198">
        <w:rPr>
          <w:szCs w:val="24"/>
        </w:rPr>
        <w:t>osiąga sukcesy w konkursach i olimpiadach przedmiotowych, zawodach sportowych i innych, kwalifikując się do finału na szczeblu wojewódzkim (regionalnym) albo krajowym lub posiada inne porównywalne osiągnięcia,</w:t>
      </w:r>
    </w:p>
    <w:p w14:paraId="70EA890E" w14:textId="77777777" w:rsidR="00D63C15" w:rsidRPr="00353198" w:rsidRDefault="00D63C15" w:rsidP="00166DB9">
      <w:pPr>
        <w:numPr>
          <w:ilvl w:val="0"/>
          <w:numId w:val="188"/>
        </w:numPr>
        <w:spacing w:before="15" w:after="15" w:line="240" w:lineRule="auto"/>
        <w:ind w:left="0" w:firstLine="426"/>
        <w:jc w:val="both"/>
        <w:rPr>
          <w:szCs w:val="24"/>
        </w:rPr>
      </w:pPr>
      <w:r w:rsidRPr="00353198">
        <w:rPr>
          <w:szCs w:val="24"/>
        </w:rPr>
        <w:t xml:space="preserve">uzyskał tytuł laureata lub finalisty konkursu przedmiotowego na szczeblu wojewódzkim lub ponadwojewódzkim. </w:t>
      </w:r>
    </w:p>
    <w:p w14:paraId="7098DC1D" w14:textId="77777777" w:rsidR="00D63C15" w:rsidRPr="00353198" w:rsidRDefault="00D63C15" w:rsidP="004A16CC">
      <w:pPr>
        <w:numPr>
          <w:ilvl w:val="0"/>
          <w:numId w:val="111"/>
        </w:numPr>
        <w:tabs>
          <w:tab w:val="clear" w:pos="810"/>
        </w:tabs>
        <w:spacing w:before="15" w:after="15" w:line="240" w:lineRule="auto"/>
        <w:ind w:left="0" w:firstLine="284"/>
        <w:jc w:val="both"/>
        <w:rPr>
          <w:szCs w:val="24"/>
        </w:rPr>
      </w:pPr>
      <w:r w:rsidRPr="00353198">
        <w:rPr>
          <w:szCs w:val="24"/>
        </w:rPr>
        <w:t>stopień bardzo dobry otrzymuje uczeń, który:</w:t>
      </w:r>
    </w:p>
    <w:p w14:paraId="33413275" w14:textId="77777777" w:rsidR="00D63C15" w:rsidRPr="00353198" w:rsidRDefault="00D63C15" w:rsidP="002D51AD">
      <w:pPr>
        <w:numPr>
          <w:ilvl w:val="1"/>
          <w:numId w:val="111"/>
        </w:numPr>
        <w:tabs>
          <w:tab w:val="clear" w:pos="1530"/>
        </w:tabs>
        <w:spacing w:before="15" w:after="15" w:line="240" w:lineRule="auto"/>
        <w:ind w:left="0" w:firstLine="426"/>
        <w:jc w:val="both"/>
        <w:rPr>
          <w:szCs w:val="24"/>
        </w:rPr>
      </w:pPr>
      <w:r w:rsidRPr="00353198">
        <w:rPr>
          <w:szCs w:val="24"/>
        </w:rPr>
        <w:t>opanował pełny zakres wiedzy i umiejętności określony programem nauczania przedmiotu w danej klasie,</w:t>
      </w:r>
    </w:p>
    <w:p w14:paraId="673977F6" w14:textId="77777777" w:rsidR="00D63C15" w:rsidRPr="00353198" w:rsidRDefault="00D63C15" w:rsidP="002D51AD">
      <w:pPr>
        <w:numPr>
          <w:ilvl w:val="1"/>
          <w:numId w:val="111"/>
        </w:numPr>
        <w:tabs>
          <w:tab w:val="clear" w:pos="1530"/>
        </w:tabs>
        <w:spacing w:before="15" w:after="15" w:line="240" w:lineRule="auto"/>
        <w:ind w:left="0" w:firstLine="426"/>
        <w:jc w:val="both"/>
        <w:rPr>
          <w:szCs w:val="24"/>
        </w:rPr>
      </w:pPr>
      <w:r w:rsidRPr="00353198">
        <w:rPr>
          <w:szCs w:val="24"/>
        </w:rPr>
        <w:t>sprawnie posługuje się zdobytymi wiadomościami, rozwiązuje samodzielnie problemy teoretyczne i praktyczne ujęte programem nauczania, potrafi zastosować posiadaną wiedzę do rozwiązywania zadań i problemów w nowych sytuacjach,</w:t>
      </w:r>
    </w:p>
    <w:p w14:paraId="22BC00D2" w14:textId="77777777" w:rsidR="00D63C15" w:rsidRPr="00353198" w:rsidRDefault="00D63C15" w:rsidP="004A16CC">
      <w:pPr>
        <w:numPr>
          <w:ilvl w:val="0"/>
          <w:numId w:val="111"/>
        </w:numPr>
        <w:tabs>
          <w:tab w:val="clear" w:pos="810"/>
        </w:tabs>
        <w:spacing w:before="15" w:after="15" w:line="240" w:lineRule="auto"/>
        <w:ind w:left="0" w:firstLine="284"/>
        <w:jc w:val="both"/>
        <w:rPr>
          <w:szCs w:val="24"/>
        </w:rPr>
      </w:pPr>
      <w:r w:rsidRPr="00353198">
        <w:rPr>
          <w:szCs w:val="24"/>
        </w:rPr>
        <w:t>stopień dobry otrzymuje uczeń, który:</w:t>
      </w:r>
    </w:p>
    <w:p w14:paraId="217833B6" w14:textId="77777777" w:rsidR="00D63C15" w:rsidRPr="00353198" w:rsidRDefault="00D63C15" w:rsidP="002D51AD">
      <w:pPr>
        <w:numPr>
          <w:ilvl w:val="1"/>
          <w:numId w:val="111"/>
        </w:numPr>
        <w:tabs>
          <w:tab w:val="clear" w:pos="1530"/>
        </w:tabs>
        <w:spacing w:before="15" w:after="15" w:line="240" w:lineRule="auto"/>
        <w:ind w:left="0" w:firstLine="426"/>
        <w:jc w:val="both"/>
        <w:rPr>
          <w:szCs w:val="24"/>
        </w:rPr>
      </w:pPr>
      <w:r w:rsidRPr="00353198">
        <w:rPr>
          <w:szCs w:val="24"/>
        </w:rPr>
        <w:t>nie opanował w pełni wiadomości określonych programem nauczania, ale opanował je na poziomie przekraczającym wymagania zawarte w minimum programowym,</w:t>
      </w:r>
    </w:p>
    <w:p w14:paraId="1B64822B" w14:textId="77777777" w:rsidR="00D63C15" w:rsidRPr="00353198" w:rsidRDefault="00D63C15" w:rsidP="002D51AD">
      <w:pPr>
        <w:numPr>
          <w:ilvl w:val="1"/>
          <w:numId w:val="111"/>
        </w:numPr>
        <w:tabs>
          <w:tab w:val="clear" w:pos="1530"/>
        </w:tabs>
        <w:spacing w:before="15" w:after="15" w:line="240" w:lineRule="auto"/>
        <w:ind w:left="0" w:firstLine="426"/>
        <w:jc w:val="both"/>
        <w:rPr>
          <w:szCs w:val="24"/>
        </w:rPr>
      </w:pPr>
      <w:r w:rsidRPr="00353198">
        <w:rPr>
          <w:szCs w:val="24"/>
        </w:rPr>
        <w:lastRenderedPageBreak/>
        <w:t>poprawnie stosuje wiadomości, rozwiązuje (wykonuje) samodzielnie typowe zadania teoretyczne i praktyczne,</w:t>
      </w:r>
    </w:p>
    <w:p w14:paraId="79E2762C" w14:textId="77777777" w:rsidR="00D63C15" w:rsidRPr="00353198" w:rsidRDefault="00D63C15" w:rsidP="004A16CC">
      <w:pPr>
        <w:numPr>
          <w:ilvl w:val="0"/>
          <w:numId w:val="111"/>
        </w:numPr>
        <w:tabs>
          <w:tab w:val="clear" w:pos="810"/>
        </w:tabs>
        <w:spacing w:before="15" w:after="15" w:line="240" w:lineRule="auto"/>
        <w:ind w:left="0" w:firstLine="284"/>
        <w:jc w:val="both"/>
        <w:rPr>
          <w:szCs w:val="24"/>
        </w:rPr>
      </w:pPr>
      <w:r w:rsidRPr="00353198">
        <w:rPr>
          <w:szCs w:val="24"/>
        </w:rPr>
        <w:t>stopień dostateczny otrzymuje uczeń, który:</w:t>
      </w:r>
    </w:p>
    <w:p w14:paraId="7FDC6BEB" w14:textId="77777777" w:rsidR="00D63C15" w:rsidRPr="00353198" w:rsidRDefault="00D63C15" w:rsidP="002D51AD">
      <w:pPr>
        <w:numPr>
          <w:ilvl w:val="1"/>
          <w:numId w:val="111"/>
        </w:numPr>
        <w:tabs>
          <w:tab w:val="clear" w:pos="1530"/>
        </w:tabs>
        <w:spacing w:before="15" w:after="15" w:line="240" w:lineRule="auto"/>
        <w:ind w:left="0" w:firstLine="426"/>
        <w:jc w:val="both"/>
        <w:rPr>
          <w:szCs w:val="24"/>
        </w:rPr>
      </w:pPr>
      <w:r w:rsidRPr="00353198">
        <w:rPr>
          <w:szCs w:val="24"/>
        </w:rPr>
        <w:t>opanował wiadomości i umiejętności określone programem nauczania w danej klasie na poziomie nie przekraczającym wymagań zawartych w minimum programowym,</w:t>
      </w:r>
    </w:p>
    <w:p w14:paraId="462512FA" w14:textId="77777777" w:rsidR="00D63C15" w:rsidRPr="00353198" w:rsidRDefault="00D63C15" w:rsidP="002D51AD">
      <w:pPr>
        <w:numPr>
          <w:ilvl w:val="1"/>
          <w:numId w:val="111"/>
        </w:numPr>
        <w:tabs>
          <w:tab w:val="clear" w:pos="1530"/>
        </w:tabs>
        <w:spacing w:before="15" w:after="15" w:line="240" w:lineRule="auto"/>
        <w:ind w:left="0" w:firstLine="426"/>
        <w:jc w:val="both"/>
        <w:rPr>
          <w:szCs w:val="24"/>
        </w:rPr>
      </w:pPr>
      <w:r w:rsidRPr="00353198">
        <w:rPr>
          <w:szCs w:val="24"/>
        </w:rPr>
        <w:t>rozwiązuje (wykonuje) typowe zadania teoretyczne lub praktyczne o średnim stopniu trudności,</w:t>
      </w:r>
    </w:p>
    <w:p w14:paraId="1755DD5C" w14:textId="77777777" w:rsidR="00D63C15" w:rsidRPr="00353198" w:rsidRDefault="00D63C15" w:rsidP="004A16CC">
      <w:pPr>
        <w:numPr>
          <w:ilvl w:val="0"/>
          <w:numId w:val="111"/>
        </w:numPr>
        <w:tabs>
          <w:tab w:val="clear" w:pos="810"/>
        </w:tabs>
        <w:spacing w:before="15" w:after="15" w:line="240" w:lineRule="auto"/>
        <w:ind w:left="0" w:firstLine="284"/>
        <w:jc w:val="both"/>
        <w:rPr>
          <w:szCs w:val="24"/>
        </w:rPr>
      </w:pPr>
      <w:r w:rsidRPr="00353198">
        <w:rPr>
          <w:szCs w:val="24"/>
        </w:rPr>
        <w:t>stopień dopuszczający otrzymuje uczeń, który:</w:t>
      </w:r>
    </w:p>
    <w:p w14:paraId="5419D269" w14:textId="77777777" w:rsidR="00D63C15" w:rsidRPr="00353198" w:rsidRDefault="00D63C15" w:rsidP="002D51AD">
      <w:pPr>
        <w:numPr>
          <w:ilvl w:val="1"/>
          <w:numId w:val="111"/>
        </w:numPr>
        <w:tabs>
          <w:tab w:val="clear" w:pos="1530"/>
        </w:tabs>
        <w:spacing w:before="15" w:after="15" w:line="240" w:lineRule="auto"/>
        <w:ind w:left="0" w:firstLine="426"/>
        <w:jc w:val="both"/>
        <w:rPr>
          <w:szCs w:val="24"/>
        </w:rPr>
      </w:pPr>
      <w:r w:rsidRPr="00353198">
        <w:rPr>
          <w:szCs w:val="24"/>
        </w:rPr>
        <w:t>ma braki w opanowaniu minimum programu, ale braki te nie przekreślają możliwości uzyskania przez ucznia podstawowej wiedzy z danego przedmiotu w ciągu dalszej nauki,</w:t>
      </w:r>
    </w:p>
    <w:p w14:paraId="7DA9E4A0" w14:textId="77777777" w:rsidR="00D63C15" w:rsidRPr="00353198" w:rsidRDefault="00D63C15" w:rsidP="002D51AD">
      <w:pPr>
        <w:numPr>
          <w:ilvl w:val="1"/>
          <w:numId w:val="111"/>
        </w:numPr>
        <w:tabs>
          <w:tab w:val="clear" w:pos="1530"/>
        </w:tabs>
        <w:spacing w:before="15" w:after="15" w:line="240" w:lineRule="auto"/>
        <w:ind w:left="0" w:firstLine="426"/>
        <w:jc w:val="both"/>
        <w:rPr>
          <w:szCs w:val="24"/>
        </w:rPr>
      </w:pPr>
      <w:r w:rsidRPr="00353198">
        <w:rPr>
          <w:szCs w:val="24"/>
        </w:rPr>
        <w:t>rozwiązuje (wykonuje) typowe zadania teoretyczne i praktyczne o niewielkim stopniu trudności,</w:t>
      </w:r>
    </w:p>
    <w:p w14:paraId="79B4D033" w14:textId="77777777" w:rsidR="00D63C15" w:rsidRPr="00353198" w:rsidRDefault="00D63C15" w:rsidP="004A16CC">
      <w:pPr>
        <w:numPr>
          <w:ilvl w:val="0"/>
          <w:numId w:val="111"/>
        </w:numPr>
        <w:tabs>
          <w:tab w:val="clear" w:pos="810"/>
        </w:tabs>
        <w:spacing w:before="15" w:after="15" w:line="240" w:lineRule="auto"/>
        <w:ind w:left="0" w:firstLine="284"/>
        <w:jc w:val="both"/>
        <w:rPr>
          <w:szCs w:val="24"/>
        </w:rPr>
      </w:pPr>
      <w:r w:rsidRPr="00353198">
        <w:rPr>
          <w:szCs w:val="24"/>
        </w:rPr>
        <w:t>stopień niedostateczny (ocenę negatywną) otrzymuje uczeń, który:</w:t>
      </w:r>
    </w:p>
    <w:p w14:paraId="28A41AF5" w14:textId="77777777" w:rsidR="00D63C15" w:rsidRPr="00353198" w:rsidRDefault="00D63C15" w:rsidP="002D51AD">
      <w:pPr>
        <w:numPr>
          <w:ilvl w:val="1"/>
          <w:numId w:val="111"/>
        </w:numPr>
        <w:tabs>
          <w:tab w:val="clear" w:pos="1530"/>
        </w:tabs>
        <w:spacing w:before="15" w:after="15" w:line="240" w:lineRule="auto"/>
        <w:ind w:left="0" w:firstLine="426"/>
        <w:jc w:val="both"/>
        <w:rPr>
          <w:szCs w:val="24"/>
        </w:rPr>
      </w:pPr>
      <w:r w:rsidRPr="00353198">
        <w:rPr>
          <w:szCs w:val="24"/>
        </w:rPr>
        <w:t>nie opanował wiadomości i umiejętności określonych w minimum programowym przedmiotu nauczania w danej klasie, a braki w wiadomościach i umiejętnościach uniemożliwiają dalsze zdobywanie wiedzy z tego przedmiotu,</w:t>
      </w:r>
    </w:p>
    <w:p w14:paraId="3AAAE82B" w14:textId="77777777" w:rsidR="00D63C15" w:rsidRPr="00353198" w:rsidRDefault="00D63C15" w:rsidP="00B6058B">
      <w:pPr>
        <w:numPr>
          <w:ilvl w:val="1"/>
          <w:numId w:val="111"/>
        </w:numPr>
        <w:tabs>
          <w:tab w:val="clear" w:pos="1530"/>
        </w:tabs>
        <w:spacing w:before="15" w:after="15" w:line="240" w:lineRule="auto"/>
        <w:ind w:left="0" w:firstLine="426"/>
        <w:jc w:val="both"/>
        <w:rPr>
          <w:szCs w:val="24"/>
        </w:rPr>
      </w:pPr>
      <w:r w:rsidRPr="00353198">
        <w:rPr>
          <w:szCs w:val="24"/>
        </w:rPr>
        <w:t>nie jest w stanie rozwiązać (wykonać) zadań o niewielkim (elementarnym) stopniu trudności.</w:t>
      </w:r>
    </w:p>
    <w:p w14:paraId="4999982E" w14:textId="77777777" w:rsidR="00D63C15" w:rsidRPr="00353198" w:rsidRDefault="00D63C15" w:rsidP="002D51AD">
      <w:pPr>
        <w:numPr>
          <w:ilvl w:val="0"/>
          <w:numId w:val="121"/>
        </w:numPr>
        <w:spacing w:before="15" w:after="15" w:line="240" w:lineRule="auto"/>
        <w:ind w:left="0" w:firstLine="0"/>
        <w:jc w:val="both"/>
        <w:rPr>
          <w:szCs w:val="24"/>
        </w:rPr>
      </w:pPr>
      <w:r w:rsidRPr="00353198">
        <w:rPr>
          <w:szCs w:val="24"/>
        </w:rPr>
        <w:t>Szczegółowe wymagania edukacyjne na poszczególne oceny ze wszystkich przedmiotów udostępnione są do wglądu na szkolnej stronie internetowej oraz w bibliotece szkolnej.</w:t>
      </w:r>
    </w:p>
    <w:p w14:paraId="246FFF65" w14:textId="77777777" w:rsidR="00D63C15" w:rsidRPr="00353198" w:rsidRDefault="00D63C15" w:rsidP="002D51AD">
      <w:pPr>
        <w:numPr>
          <w:ilvl w:val="0"/>
          <w:numId w:val="121"/>
        </w:numPr>
        <w:spacing w:before="15" w:after="15" w:line="240" w:lineRule="auto"/>
        <w:ind w:left="0" w:firstLine="0"/>
        <w:jc w:val="both"/>
        <w:rPr>
          <w:szCs w:val="24"/>
        </w:rPr>
      </w:pPr>
      <w:r w:rsidRPr="00353198">
        <w:rPr>
          <w:szCs w:val="24"/>
        </w:rPr>
        <w:t>Na podstawie pisemnej opinii poradni psychologiczno-pedagogicznej lub innej poradni specjalistycznej nauczyciel jest zobowiązany indywidualizować pracę z uczniem na obowiązkowych  i dodatkowych zajęciach edukacyjnych odpowiednio do potrzeb rozwojowych i edukacyjnych oraz możliwości psychofizycznych ucznia. Nauczyciel jest zobowiązany do dostosowania wymagań edukacyjnych uczniowi, u którego stwierdzono specyficzne trudności w przyswajaniu wiedzy lub deficyty rozwojowe uniemożliwiające sprostanie wymaganiom programu nauczania.</w:t>
      </w:r>
    </w:p>
    <w:p w14:paraId="77A581A2" w14:textId="77777777" w:rsidR="002277A7" w:rsidRPr="00353198" w:rsidRDefault="002277A7" w:rsidP="002277A7">
      <w:pPr>
        <w:numPr>
          <w:ilvl w:val="0"/>
          <w:numId w:val="121"/>
        </w:numPr>
        <w:spacing w:before="15" w:after="15" w:line="240" w:lineRule="auto"/>
        <w:ind w:left="0" w:firstLine="0"/>
        <w:jc w:val="both"/>
        <w:rPr>
          <w:szCs w:val="24"/>
        </w:rPr>
      </w:pPr>
      <w:bookmarkStart w:id="32" w:name="_Toc221007837"/>
      <w:bookmarkStart w:id="33" w:name="_Toc221007878"/>
      <w:r w:rsidRPr="00353198">
        <w:rPr>
          <w:szCs w:val="24"/>
        </w:rPr>
        <w:t>Pomiar osiągnięć ucznia odbywa się za pomocą następujących narzędzi:</w:t>
      </w:r>
    </w:p>
    <w:p w14:paraId="236B09AE" w14:textId="77777777" w:rsidR="002277A7" w:rsidRPr="00353198" w:rsidRDefault="002277A7" w:rsidP="002277A7">
      <w:pPr>
        <w:numPr>
          <w:ilvl w:val="0"/>
          <w:numId w:val="112"/>
        </w:numPr>
        <w:tabs>
          <w:tab w:val="clear" w:pos="1065"/>
        </w:tabs>
        <w:spacing w:before="15" w:after="15" w:line="240" w:lineRule="auto"/>
        <w:ind w:left="0" w:firstLine="284"/>
        <w:jc w:val="both"/>
        <w:rPr>
          <w:szCs w:val="24"/>
        </w:rPr>
      </w:pPr>
      <w:r w:rsidRPr="00353198">
        <w:rPr>
          <w:szCs w:val="24"/>
        </w:rPr>
        <w:t>prac klasowych,</w:t>
      </w:r>
    </w:p>
    <w:p w14:paraId="5C5F2C5B" w14:textId="77777777" w:rsidR="002277A7" w:rsidRPr="00353198" w:rsidRDefault="002277A7" w:rsidP="002277A7">
      <w:pPr>
        <w:numPr>
          <w:ilvl w:val="0"/>
          <w:numId w:val="112"/>
        </w:numPr>
        <w:tabs>
          <w:tab w:val="clear" w:pos="1065"/>
        </w:tabs>
        <w:spacing w:before="15" w:after="15" w:line="240" w:lineRule="auto"/>
        <w:ind w:left="0" w:firstLine="284"/>
        <w:jc w:val="both"/>
        <w:rPr>
          <w:szCs w:val="24"/>
        </w:rPr>
      </w:pPr>
      <w:r w:rsidRPr="00353198">
        <w:rPr>
          <w:szCs w:val="24"/>
        </w:rPr>
        <w:t>sprawdzianów,</w:t>
      </w:r>
    </w:p>
    <w:p w14:paraId="4A357839" w14:textId="77777777" w:rsidR="002277A7" w:rsidRPr="00353198" w:rsidRDefault="002277A7" w:rsidP="002277A7">
      <w:pPr>
        <w:numPr>
          <w:ilvl w:val="0"/>
          <w:numId w:val="112"/>
        </w:numPr>
        <w:tabs>
          <w:tab w:val="clear" w:pos="1065"/>
        </w:tabs>
        <w:spacing w:before="15" w:after="15" w:line="240" w:lineRule="auto"/>
        <w:ind w:left="0" w:firstLine="284"/>
        <w:jc w:val="both"/>
        <w:rPr>
          <w:szCs w:val="24"/>
        </w:rPr>
      </w:pPr>
      <w:r w:rsidRPr="00353198">
        <w:rPr>
          <w:szCs w:val="24"/>
        </w:rPr>
        <w:t>prac domowych,</w:t>
      </w:r>
    </w:p>
    <w:p w14:paraId="00520265" w14:textId="77777777" w:rsidR="002277A7" w:rsidRPr="00353198" w:rsidRDefault="002277A7" w:rsidP="002277A7">
      <w:pPr>
        <w:numPr>
          <w:ilvl w:val="0"/>
          <w:numId w:val="112"/>
        </w:numPr>
        <w:tabs>
          <w:tab w:val="clear" w:pos="1065"/>
        </w:tabs>
        <w:spacing w:before="15" w:after="15" w:line="240" w:lineRule="auto"/>
        <w:ind w:left="0" w:firstLine="284"/>
        <w:jc w:val="both"/>
        <w:rPr>
          <w:szCs w:val="24"/>
        </w:rPr>
      </w:pPr>
      <w:r w:rsidRPr="00353198">
        <w:rPr>
          <w:szCs w:val="24"/>
        </w:rPr>
        <w:t>odpowiedzi ustnych,</w:t>
      </w:r>
    </w:p>
    <w:p w14:paraId="65328E71" w14:textId="77777777" w:rsidR="002277A7" w:rsidRPr="00353198" w:rsidRDefault="002277A7" w:rsidP="002277A7">
      <w:pPr>
        <w:numPr>
          <w:ilvl w:val="0"/>
          <w:numId w:val="112"/>
        </w:numPr>
        <w:tabs>
          <w:tab w:val="clear" w:pos="1065"/>
        </w:tabs>
        <w:spacing w:before="15" w:after="15" w:line="240" w:lineRule="auto"/>
        <w:ind w:left="0" w:firstLine="284"/>
        <w:jc w:val="both"/>
        <w:rPr>
          <w:szCs w:val="24"/>
        </w:rPr>
      </w:pPr>
      <w:r w:rsidRPr="00353198">
        <w:rPr>
          <w:szCs w:val="24"/>
        </w:rPr>
        <w:t>ćwiczeń, doświadczeń,</w:t>
      </w:r>
    </w:p>
    <w:p w14:paraId="5F8F7644" w14:textId="77777777" w:rsidR="002277A7" w:rsidRPr="00353198" w:rsidRDefault="002277A7" w:rsidP="002277A7">
      <w:pPr>
        <w:numPr>
          <w:ilvl w:val="0"/>
          <w:numId w:val="112"/>
        </w:numPr>
        <w:tabs>
          <w:tab w:val="clear" w:pos="1065"/>
        </w:tabs>
        <w:spacing w:before="15" w:after="15" w:line="240" w:lineRule="auto"/>
        <w:ind w:left="0" w:firstLine="284"/>
        <w:jc w:val="both"/>
        <w:rPr>
          <w:szCs w:val="24"/>
        </w:rPr>
      </w:pPr>
      <w:r w:rsidRPr="00353198">
        <w:rPr>
          <w:szCs w:val="24"/>
        </w:rPr>
        <w:t>prac długoterminowych, projektów, rozprawek i referatów,</w:t>
      </w:r>
    </w:p>
    <w:p w14:paraId="1DB9088A" w14:textId="77777777" w:rsidR="002277A7" w:rsidRPr="00353198" w:rsidRDefault="002277A7" w:rsidP="002277A7">
      <w:pPr>
        <w:numPr>
          <w:ilvl w:val="0"/>
          <w:numId w:val="112"/>
        </w:numPr>
        <w:tabs>
          <w:tab w:val="clear" w:pos="1065"/>
        </w:tabs>
        <w:spacing w:before="15" w:after="15" w:line="240" w:lineRule="auto"/>
        <w:ind w:left="0" w:firstLine="284"/>
        <w:jc w:val="both"/>
        <w:rPr>
          <w:szCs w:val="24"/>
        </w:rPr>
      </w:pPr>
      <w:r w:rsidRPr="00353198">
        <w:rPr>
          <w:szCs w:val="24"/>
        </w:rPr>
        <w:t>rozwiązywania problemów,</w:t>
      </w:r>
    </w:p>
    <w:p w14:paraId="5E8956F2" w14:textId="77777777" w:rsidR="002277A7" w:rsidRPr="00353198" w:rsidRDefault="002277A7" w:rsidP="002277A7">
      <w:pPr>
        <w:numPr>
          <w:ilvl w:val="0"/>
          <w:numId w:val="112"/>
        </w:numPr>
        <w:tabs>
          <w:tab w:val="clear" w:pos="1065"/>
        </w:tabs>
        <w:spacing w:before="15" w:after="15" w:line="240" w:lineRule="auto"/>
        <w:ind w:left="0" w:firstLine="284"/>
        <w:jc w:val="both"/>
        <w:rPr>
          <w:szCs w:val="24"/>
        </w:rPr>
      </w:pPr>
      <w:r w:rsidRPr="00353198">
        <w:rPr>
          <w:szCs w:val="24"/>
        </w:rPr>
        <w:t>obserwacji ucznia przez:</w:t>
      </w:r>
    </w:p>
    <w:p w14:paraId="55D96053" w14:textId="77777777" w:rsidR="002277A7" w:rsidRPr="00353198" w:rsidRDefault="002277A7" w:rsidP="002277A7">
      <w:pPr>
        <w:numPr>
          <w:ilvl w:val="1"/>
          <w:numId w:val="112"/>
        </w:numPr>
        <w:tabs>
          <w:tab w:val="clear" w:pos="1785"/>
        </w:tabs>
        <w:spacing w:before="15" w:after="15" w:line="240" w:lineRule="auto"/>
        <w:ind w:left="0" w:firstLine="426"/>
        <w:jc w:val="both"/>
        <w:rPr>
          <w:szCs w:val="24"/>
        </w:rPr>
      </w:pPr>
      <w:r w:rsidRPr="00353198">
        <w:rPr>
          <w:szCs w:val="24"/>
        </w:rPr>
        <w:t>przygotowanie do lekcji,</w:t>
      </w:r>
    </w:p>
    <w:p w14:paraId="0F5124E6" w14:textId="77777777" w:rsidR="002277A7" w:rsidRPr="00353198" w:rsidRDefault="002277A7" w:rsidP="002277A7">
      <w:pPr>
        <w:numPr>
          <w:ilvl w:val="1"/>
          <w:numId w:val="112"/>
        </w:numPr>
        <w:tabs>
          <w:tab w:val="clear" w:pos="1785"/>
        </w:tabs>
        <w:spacing w:before="15" w:after="15" w:line="240" w:lineRule="auto"/>
        <w:ind w:left="0" w:firstLine="426"/>
        <w:jc w:val="both"/>
        <w:rPr>
          <w:szCs w:val="24"/>
        </w:rPr>
      </w:pPr>
      <w:r w:rsidRPr="00353198">
        <w:rPr>
          <w:szCs w:val="24"/>
        </w:rPr>
        <w:t>aktywność,</w:t>
      </w:r>
    </w:p>
    <w:p w14:paraId="37014FBE" w14:textId="77777777" w:rsidR="002277A7" w:rsidRPr="00353198" w:rsidRDefault="002277A7" w:rsidP="002277A7">
      <w:pPr>
        <w:numPr>
          <w:ilvl w:val="1"/>
          <w:numId w:val="112"/>
        </w:numPr>
        <w:tabs>
          <w:tab w:val="clear" w:pos="1785"/>
        </w:tabs>
        <w:spacing w:before="15" w:after="15" w:line="240" w:lineRule="auto"/>
        <w:ind w:left="0" w:firstLine="426"/>
        <w:jc w:val="both"/>
        <w:rPr>
          <w:szCs w:val="24"/>
        </w:rPr>
      </w:pPr>
      <w:r w:rsidRPr="00353198">
        <w:rPr>
          <w:szCs w:val="24"/>
        </w:rPr>
        <w:t>pracę w grupie,</w:t>
      </w:r>
    </w:p>
    <w:p w14:paraId="485CEABD" w14:textId="77777777" w:rsidR="002277A7" w:rsidRPr="00353198" w:rsidRDefault="002277A7" w:rsidP="002277A7">
      <w:pPr>
        <w:numPr>
          <w:ilvl w:val="1"/>
          <w:numId w:val="112"/>
        </w:numPr>
        <w:tabs>
          <w:tab w:val="clear" w:pos="1785"/>
        </w:tabs>
        <w:spacing w:before="15" w:after="15" w:line="240" w:lineRule="auto"/>
        <w:ind w:left="0" w:firstLine="426"/>
        <w:jc w:val="both"/>
        <w:rPr>
          <w:szCs w:val="24"/>
        </w:rPr>
      </w:pPr>
      <w:r w:rsidRPr="00353198">
        <w:rPr>
          <w:szCs w:val="24"/>
        </w:rPr>
        <w:t>ćwiczenia praktyczne,</w:t>
      </w:r>
    </w:p>
    <w:p w14:paraId="2FA62FC6" w14:textId="77777777" w:rsidR="002277A7" w:rsidRPr="00353198" w:rsidRDefault="002277A7" w:rsidP="002277A7">
      <w:pPr>
        <w:numPr>
          <w:ilvl w:val="0"/>
          <w:numId w:val="112"/>
        </w:numPr>
        <w:tabs>
          <w:tab w:val="clear" w:pos="1065"/>
        </w:tabs>
        <w:spacing w:before="15" w:after="15" w:line="240" w:lineRule="auto"/>
        <w:ind w:left="0" w:firstLine="284"/>
        <w:jc w:val="both"/>
        <w:rPr>
          <w:szCs w:val="24"/>
        </w:rPr>
      </w:pPr>
      <w:r w:rsidRPr="00353198">
        <w:rPr>
          <w:szCs w:val="24"/>
        </w:rPr>
        <w:t>inne formy aktywności zawarte w przedmiotowych systemach oceniania.</w:t>
      </w:r>
    </w:p>
    <w:p w14:paraId="73D09783" w14:textId="77777777" w:rsidR="002277A7" w:rsidRDefault="002277A7" w:rsidP="002277A7">
      <w:pPr>
        <w:spacing w:after="0" w:line="240" w:lineRule="auto"/>
        <w:jc w:val="both"/>
        <w:rPr>
          <w:rStyle w:val="Pogrubienie"/>
        </w:rPr>
      </w:pPr>
      <w:r>
        <w:rPr>
          <w:szCs w:val="24"/>
        </w:rPr>
        <w:t xml:space="preserve">8. Wyróżniono </w:t>
      </w:r>
      <w:r>
        <w:rPr>
          <w:rStyle w:val="Pogrubienie"/>
          <w:b w:val="0"/>
          <w:bCs w:val="0"/>
        </w:rPr>
        <w:t>f</w:t>
      </w:r>
      <w:r w:rsidRPr="00902E9F">
        <w:rPr>
          <w:rStyle w:val="Pogrubienie"/>
          <w:b w:val="0"/>
          <w:bCs w:val="0"/>
        </w:rPr>
        <w:t>ormy aktywności</w:t>
      </w:r>
      <w:r>
        <w:rPr>
          <w:rStyle w:val="Pogrubienie"/>
          <w:b w:val="0"/>
          <w:bCs w:val="0"/>
        </w:rPr>
        <w:t>, z których każda jest tak samo ważna:</w:t>
      </w:r>
    </w:p>
    <w:p w14:paraId="2451778D" w14:textId="77777777" w:rsidR="002277A7" w:rsidRDefault="002277A7" w:rsidP="002277A7">
      <w:pPr>
        <w:numPr>
          <w:ilvl w:val="0"/>
          <w:numId w:val="224"/>
        </w:numPr>
        <w:spacing w:after="0" w:line="240" w:lineRule="auto"/>
        <w:jc w:val="both"/>
        <w:rPr>
          <w:rStyle w:val="Pogrubienie"/>
        </w:rPr>
      </w:pPr>
      <w:r>
        <w:t xml:space="preserve"> </w:t>
      </w:r>
      <w:r w:rsidRPr="00353198">
        <w:t>Aktywność</w:t>
      </w:r>
    </w:p>
    <w:p w14:paraId="6464128B" w14:textId="77777777" w:rsidR="002277A7" w:rsidRDefault="002277A7" w:rsidP="002277A7">
      <w:pPr>
        <w:numPr>
          <w:ilvl w:val="0"/>
          <w:numId w:val="224"/>
        </w:numPr>
        <w:spacing w:after="0" w:line="240" w:lineRule="auto"/>
        <w:jc w:val="both"/>
      </w:pPr>
      <w:r>
        <w:t xml:space="preserve"> </w:t>
      </w:r>
      <w:r w:rsidRPr="00353198">
        <w:t>Praca na lekcji</w:t>
      </w:r>
    </w:p>
    <w:p w14:paraId="6E2852C8" w14:textId="77777777" w:rsidR="002277A7" w:rsidRDefault="002277A7" w:rsidP="002277A7">
      <w:pPr>
        <w:numPr>
          <w:ilvl w:val="0"/>
          <w:numId w:val="224"/>
        </w:numPr>
        <w:spacing w:after="0" w:line="240" w:lineRule="auto"/>
        <w:jc w:val="both"/>
      </w:pPr>
      <w:r>
        <w:t xml:space="preserve"> </w:t>
      </w:r>
      <w:r w:rsidRPr="00353198">
        <w:t>Referat</w:t>
      </w:r>
    </w:p>
    <w:p w14:paraId="1BFCBF44" w14:textId="77777777" w:rsidR="002277A7" w:rsidRDefault="002277A7" w:rsidP="002277A7">
      <w:pPr>
        <w:numPr>
          <w:ilvl w:val="0"/>
          <w:numId w:val="224"/>
        </w:numPr>
        <w:spacing w:after="0" w:line="240" w:lineRule="auto"/>
        <w:jc w:val="both"/>
      </w:pPr>
      <w:r>
        <w:t xml:space="preserve"> </w:t>
      </w:r>
      <w:r w:rsidRPr="00353198">
        <w:t>Zadanie domowe (krótkie)</w:t>
      </w:r>
      <w:r w:rsidRPr="00AB39C7">
        <w:t xml:space="preserve"> </w:t>
      </w:r>
    </w:p>
    <w:p w14:paraId="4A4249E0" w14:textId="77777777" w:rsidR="002277A7" w:rsidRDefault="002277A7" w:rsidP="002277A7">
      <w:pPr>
        <w:numPr>
          <w:ilvl w:val="0"/>
          <w:numId w:val="224"/>
        </w:numPr>
        <w:spacing w:after="0" w:line="240" w:lineRule="auto"/>
        <w:jc w:val="both"/>
      </w:pPr>
      <w:r>
        <w:t xml:space="preserve"> </w:t>
      </w:r>
      <w:r w:rsidRPr="00353198">
        <w:t>Inne obszary podlegające ocenie</w:t>
      </w:r>
    </w:p>
    <w:p w14:paraId="6C18FCBA" w14:textId="77777777" w:rsidR="002277A7" w:rsidRDefault="002277A7" w:rsidP="002277A7">
      <w:pPr>
        <w:numPr>
          <w:ilvl w:val="0"/>
          <w:numId w:val="224"/>
        </w:numPr>
        <w:spacing w:after="0" w:line="240" w:lineRule="auto"/>
        <w:jc w:val="both"/>
      </w:pPr>
      <w:r>
        <w:t xml:space="preserve"> </w:t>
      </w:r>
      <w:r w:rsidRPr="00353198">
        <w:t>Odpowiedź ustna</w:t>
      </w:r>
    </w:p>
    <w:p w14:paraId="15A44A0F" w14:textId="77777777" w:rsidR="002277A7" w:rsidRDefault="002277A7" w:rsidP="002277A7">
      <w:pPr>
        <w:numPr>
          <w:ilvl w:val="0"/>
          <w:numId w:val="224"/>
        </w:numPr>
        <w:spacing w:after="0" w:line="240" w:lineRule="auto"/>
        <w:jc w:val="both"/>
      </w:pPr>
      <w:r>
        <w:t xml:space="preserve"> </w:t>
      </w:r>
      <w:r w:rsidRPr="00353198">
        <w:t>Kartkówka</w:t>
      </w:r>
    </w:p>
    <w:p w14:paraId="5AB9D6DF" w14:textId="77777777" w:rsidR="002277A7" w:rsidRDefault="002277A7" w:rsidP="002277A7">
      <w:pPr>
        <w:numPr>
          <w:ilvl w:val="0"/>
          <w:numId w:val="224"/>
        </w:numPr>
        <w:spacing w:after="0" w:line="240" w:lineRule="auto"/>
        <w:jc w:val="both"/>
      </w:pPr>
      <w:r>
        <w:lastRenderedPageBreak/>
        <w:t xml:space="preserve"> </w:t>
      </w:r>
      <w:r w:rsidRPr="00353198">
        <w:t>Zadanie domowe (długoterminowe, np. wypracowanie, projekt)</w:t>
      </w:r>
    </w:p>
    <w:p w14:paraId="26751669" w14:textId="77777777" w:rsidR="002277A7" w:rsidRDefault="002277A7" w:rsidP="002277A7">
      <w:pPr>
        <w:numPr>
          <w:ilvl w:val="0"/>
          <w:numId w:val="224"/>
        </w:numPr>
        <w:spacing w:after="0" w:line="240" w:lineRule="auto"/>
        <w:jc w:val="both"/>
      </w:pPr>
      <w:r>
        <w:t xml:space="preserve"> </w:t>
      </w:r>
      <w:r w:rsidRPr="00353198">
        <w:t>Udział w konkursach przedmiotowych</w:t>
      </w:r>
    </w:p>
    <w:p w14:paraId="74E9751C" w14:textId="77777777" w:rsidR="002277A7" w:rsidRDefault="002277A7" w:rsidP="002277A7">
      <w:pPr>
        <w:numPr>
          <w:ilvl w:val="0"/>
          <w:numId w:val="224"/>
        </w:numPr>
        <w:spacing w:after="0" w:line="240" w:lineRule="auto"/>
        <w:jc w:val="both"/>
      </w:pPr>
      <w:r w:rsidRPr="00353198">
        <w:t>Praca klasowa</w:t>
      </w:r>
    </w:p>
    <w:p w14:paraId="3B3EB180" w14:textId="77777777" w:rsidR="002277A7" w:rsidRDefault="002277A7" w:rsidP="002277A7">
      <w:pPr>
        <w:numPr>
          <w:ilvl w:val="0"/>
          <w:numId w:val="224"/>
        </w:numPr>
        <w:spacing w:after="0" w:line="240" w:lineRule="auto"/>
        <w:jc w:val="both"/>
      </w:pPr>
      <w:r w:rsidRPr="00353198">
        <w:t>Sprawdzian</w:t>
      </w:r>
    </w:p>
    <w:p w14:paraId="6F2C5EED" w14:textId="77777777" w:rsidR="002277A7" w:rsidRDefault="002277A7" w:rsidP="002277A7">
      <w:pPr>
        <w:numPr>
          <w:ilvl w:val="0"/>
          <w:numId w:val="224"/>
        </w:numPr>
        <w:spacing w:after="0" w:line="240" w:lineRule="auto"/>
        <w:jc w:val="both"/>
      </w:pPr>
      <w:r w:rsidRPr="00353198">
        <w:t>Test</w:t>
      </w:r>
    </w:p>
    <w:p w14:paraId="1442ABBA" w14:textId="77777777" w:rsidR="002277A7" w:rsidRDefault="002277A7" w:rsidP="002277A7">
      <w:pPr>
        <w:numPr>
          <w:ilvl w:val="0"/>
          <w:numId w:val="224"/>
        </w:numPr>
        <w:spacing w:after="0" w:line="240" w:lineRule="auto"/>
        <w:jc w:val="both"/>
      </w:pPr>
      <w:r w:rsidRPr="00353198">
        <w:t>Aktywność pozaszkolna wykraczająca poza program</w:t>
      </w:r>
    </w:p>
    <w:p w14:paraId="5CC2BB56" w14:textId="77777777" w:rsidR="002277A7" w:rsidRPr="00AB39C7" w:rsidRDefault="002277A7" w:rsidP="002277A7">
      <w:pPr>
        <w:numPr>
          <w:ilvl w:val="0"/>
          <w:numId w:val="224"/>
        </w:numPr>
        <w:spacing w:after="0" w:line="240" w:lineRule="auto"/>
        <w:jc w:val="both"/>
      </w:pPr>
      <w:r w:rsidRPr="00353198">
        <w:t>Osiągnięcia</w:t>
      </w:r>
      <w:r w:rsidRPr="00353198">
        <w:rPr>
          <w:u w:val="single"/>
        </w:rPr>
        <w:t xml:space="preserve"> </w:t>
      </w:r>
      <w:r w:rsidRPr="00353198">
        <w:t>w konkursach pozaszkolnych</w:t>
      </w:r>
    </w:p>
    <w:p w14:paraId="65347EBC" w14:textId="4636AF01" w:rsidR="002277A7" w:rsidRPr="00C81CF3" w:rsidRDefault="00403EED" w:rsidP="00403EED">
      <w:pPr>
        <w:spacing w:before="15" w:after="15" w:line="240" w:lineRule="auto"/>
        <w:jc w:val="both"/>
        <w:rPr>
          <w:szCs w:val="24"/>
        </w:rPr>
      </w:pPr>
      <w:r>
        <w:rPr>
          <w:szCs w:val="24"/>
        </w:rPr>
        <w:t xml:space="preserve">9. </w:t>
      </w:r>
      <w:r w:rsidR="002277A7" w:rsidRPr="00C81CF3">
        <w:rPr>
          <w:szCs w:val="24"/>
        </w:rPr>
        <w:t>Średnia ocen bieżących jest podstawą do wystawienia oceny półrocznej/ końcoworocznej. Setne wartości średniej poniżej 60 skutkują oceną niższą, natomiast wartości równa i powyżej 60 skutkują oceną wyższą, np. średnia 3,40 – ocena dostateczna, średnia 3,60 ocena dobra. W przypadku oceny celującej wartość ta wynosi 5,30 równo i powyżej.</w:t>
      </w:r>
    </w:p>
    <w:p w14:paraId="29EEEEFB" w14:textId="60E866B9" w:rsidR="002277A7" w:rsidRPr="00403EED" w:rsidRDefault="002277A7" w:rsidP="00403EED">
      <w:pPr>
        <w:pStyle w:val="Akapitzlist"/>
        <w:numPr>
          <w:ilvl w:val="0"/>
          <w:numId w:val="119"/>
        </w:numPr>
        <w:spacing w:before="15" w:after="15"/>
        <w:ind w:left="284"/>
        <w:jc w:val="both"/>
      </w:pPr>
      <w:r w:rsidRPr="00403EED">
        <w:t>W przypadku poprawienia oceny ocena z poprawy zastępuje ocenę poprawianą.</w:t>
      </w:r>
    </w:p>
    <w:p w14:paraId="4E52D040" w14:textId="141B59D3" w:rsidR="002277A7" w:rsidRPr="00403EED" w:rsidRDefault="002277A7" w:rsidP="00403EED">
      <w:pPr>
        <w:pStyle w:val="Akapitzlist"/>
        <w:numPr>
          <w:ilvl w:val="0"/>
          <w:numId w:val="119"/>
        </w:numPr>
        <w:spacing w:before="15" w:after="15"/>
        <w:ind w:left="284"/>
        <w:jc w:val="both"/>
      </w:pPr>
      <w:r w:rsidRPr="00403EED">
        <w:t>Prace klasowe są obowiązkowe (nie więcej niż trzy w tygodniu i jedna w danym dniu) i zapowiadane z tygodniowym wyprzedzeniem.</w:t>
      </w:r>
    </w:p>
    <w:p w14:paraId="5A0C0283" w14:textId="6D3562A3" w:rsidR="002277A7" w:rsidRPr="00403EED" w:rsidRDefault="002277A7" w:rsidP="00403EED">
      <w:pPr>
        <w:pStyle w:val="Akapitzlist"/>
        <w:numPr>
          <w:ilvl w:val="0"/>
          <w:numId w:val="119"/>
        </w:numPr>
        <w:spacing w:before="15" w:after="15"/>
        <w:ind w:left="284"/>
        <w:jc w:val="both"/>
      </w:pPr>
      <w:r w:rsidRPr="00403EED">
        <w:t>Sprawdzone i ocenione prace pisemne uczeń otrzymuje do wglądu na lekcji, a po ich omówieniu zwraca nauczycielowi.</w:t>
      </w:r>
    </w:p>
    <w:p w14:paraId="19C93E93" w14:textId="4C49B3A2" w:rsidR="002277A7" w:rsidRPr="00353198" w:rsidRDefault="002277A7" w:rsidP="00403EED">
      <w:pPr>
        <w:pStyle w:val="Akapitzlist"/>
        <w:numPr>
          <w:ilvl w:val="0"/>
          <w:numId w:val="119"/>
        </w:numPr>
        <w:spacing w:before="15" w:after="15"/>
        <w:ind w:left="284"/>
        <w:jc w:val="both"/>
      </w:pPr>
      <w:r w:rsidRPr="00353198">
        <w:t>Jeżeli uczeń nie pisał pracy klasowej z usprawiedliwionych przyczyn, ma obowiązek napisać  pracę klasową w terminie ustalonym przez nauczyciela, jednak nie dłuższym niż dwa tygodnie. W</w:t>
      </w:r>
      <w:r>
        <w:t xml:space="preserve"> przypadku niedotrzymania terminu nauczyciel przeprowadza sprawdzian w niezapowiedzianym terminie. W</w:t>
      </w:r>
      <w:r w:rsidRPr="00353198">
        <w:t xml:space="preserve"> sytuacjach losowych może nastąpić wydłużenie terminu uzupełnienia braków. </w:t>
      </w:r>
    </w:p>
    <w:p w14:paraId="58723EDB" w14:textId="77777777" w:rsidR="002277A7" w:rsidRPr="00353198" w:rsidRDefault="002277A7" w:rsidP="00403EED">
      <w:pPr>
        <w:pStyle w:val="Akapitzlist"/>
        <w:numPr>
          <w:ilvl w:val="0"/>
          <w:numId w:val="119"/>
        </w:numPr>
        <w:spacing w:before="15" w:after="15"/>
        <w:ind w:left="284"/>
        <w:jc w:val="both"/>
      </w:pPr>
      <w:r w:rsidRPr="00353198">
        <w:t>W przypadku nieusprawiedliwionej absencji ucznia na zajęciach edukacyjnych lub notorycznej absencji usprawiedliwionej dopuszcza się wprowadzenie konieczności uzupełnienia materiału nauczania realizowanego na opuszczonych zajęciach w formie i terminie uzgodnionym z nauczycielem.</w:t>
      </w:r>
    </w:p>
    <w:p w14:paraId="4CE16F7C" w14:textId="2B6A27E0" w:rsidR="002277A7" w:rsidRPr="00354D66" w:rsidRDefault="002277A7" w:rsidP="00403EED">
      <w:pPr>
        <w:pStyle w:val="Akapitzlist"/>
        <w:numPr>
          <w:ilvl w:val="0"/>
          <w:numId w:val="119"/>
        </w:numPr>
        <w:spacing w:before="15" w:after="15"/>
        <w:ind w:left="284"/>
        <w:jc w:val="both"/>
        <w:rPr>
          <w:strike/>
          <w:color w:val="FF0000"/>
        </w:rPr>
      </w:pPr>
      <w:r w:rsidRPr="00353198">
        <w:t>Jeżeli uczeń nie napisał pracy klasowej, fakt ten powinien być odnotowany w elektronicznym dzienniku lekcyjnym za pomocą cyfry zero (0), który w dzienniku elektronicznym widoczny będzie zarówno dla ucznia jak i dla rodzica jako znak zapytania. Po upływie czasu wyznaczonego na uzupełnienie braku wpis oznaczony znakiem zapytania przyjmuje formę uzyskanej przez ucznia oceny</w:t>
      </w:r>
      <w:r>
        <w:t xml:space="preserve">. </w:t>
      </w:r>
      <w:r w:rsidRPr="00353198">
        <w:t xml:space="preserve"> </w:t>
      </w:r>
      <w:r>
        <w:t>Nieuzupełnienie braku skutkuje wpisaniem uwagi do dziennika elektronicznego, a znak zapytania zamienia się w minus.</w:t>
      </w:r>
      <w:r w:rsidR="00403EED">
        <w:t xml:space="preserve"> </w:t>
      </w:r>
      <w:r w:rsidRPr="00353198">
        <w:t xml:space="preserve">Uczeń może poprawić ocenę </w:t>
      </w:r>
      <w:r>
        <w:t>z pracy klasowej w </w:t>
      </w:r>
      <w:r w:rsidRPr="00353198">
        <w:t>ciągu jednego tygodnia od oddania prac dobrowolnie i</w:t>
      </w:r>
      <w:r w:rsidR="00354D66">
        <w:t> </w:t>
      </w:r>
      <w:r w:rsidRPr="00353198">
        <w:t xml:space="preserve">tylko jeden raz. </w:t>
      </w:r>
    </w:p>
    <w:p w14:paraId="22888BCD" w14:textId="0AFE6DE4" w:rsidR="00354D66" w:rsidRPr="00403EED" w:rsidRDefault="00354D66" w:rsidP="00403EED">
      <w:pPr>
        <w:pStyle w:val="Akapitzlist"/>
        <w:numPr>
          <w:ilvl w:val="0"/>
          <w:numId w:val="119"/>
        </w:numPr>
        <w:spacing w:before="15" w:after="15"/>
        <w:ind w:left="284"/>
        <w:jc w:val="both"/>
        <w:rPr>
          <w:strike/>
          <w:color w:val="FF0000"/>
        </w:rPr>
      </w:pPr>
      <w:r>
        <w:t>Za brak zadania domowego / brak stroju na lekcję wychowania fizycznego uczeń otrzymuje uwagę do dziennika elektronicznego oraz znak minus. Notoryczne nieprzygotowanie do zajęć (zadania domowe, strój na lekcje wychowania fizycznego) ma wpływ na obniżenie oceny śródrocznej i/lub rocznej.</w:t>
      </w:r>
    </w:p>
    <w:p w14:paraId="7F7ED284" w14:textId="77777777" w:rsidR="002277A7" w:rsidRPr="00353198" w:rsidRDefault="002277A7" w:rsidP="00403EED">
      <w:pPr>
        <w:pStyle w:val="Akapitzlist"/>
        <w:numPr>
          <w:ilvl w:val="0"/>
          <w:numId w:val="119"/>
        </w:numPr>
        <w:spacing w:before="15" w:after="15"/>
        <w:ind w:left="284"/>
        <w:jc w:val="both"/>
      </w:pPr>
      <w:r w:rsidRPr="00353198">
        <w:t xml:space="preserve">Kartkówki są traktowane jako sprawdzenie umiejętności z trzech ostatnich lekcji, dlatego nie wymagają zapowiedzi. </w:t>
      </w:r>
    </w:p>
    <w:p w14:paraId="3F5F166D" w14:textId="77777777" w:rsidR="002277A7" w:rsidRPr="00353198" w:rsidRDefault="002277A7" w:rsidP="00403EED">
      <w:pPr>
        <w:pStyle w:val="Akapitzlist"/>
        <w:numPr>
          <w:ilvl w:val="0"/>
          <w:numId w:val="119"/>
        </w:numPr>
        <w:spacing w:before="15" w:after="15"/>
        <w:ind w:left="284"/>
        <w:jc w:val="both"/>
      </w:pPr>
      <w:r w:rsidRPr="00353198">
        <w:t xml:space="preserve">O konieczności poprawy ocen uzyskanych z kartkówek oraz innych form sprawdzania wiedzy i umiejętności ucznia decyduje nauczyciel. </w:t>
      </w:r>
    </w:p>
    <w:p w14:paraId="3DEC32D5" w14:textId="77777777" w:rsidR="002277A7" w:rsidRPr="00353198" w:rsidRDefault="002277A7" w:rsidP="00403EED">
      <w:pPr>
        <w:pStyle w:val="Akapitzlist"/>
        <w:numPr>
          <w:ilvl w:val="0"/>
          <w:numId w:val="119"/>
        </w:numPr>
        <w:spacing w:before="15" w:after="15"/>
        <w:ind w:left="284"/>
        <w:jc w:val="both"/>
      </w:pPr>
      <w:r w:rsidRPr="00353198">
        <w:t>Na koniec okresu nie przewiduje się sprawdzianu zaliczeniowego (ani ustnego, ani pisemnego).</w:t>
      </w:r>
    </w:p>
    <w:p w14:paraId="2966EA0D" w14:textId="77777777" w:rsidR="002277A7" w:rsidRPr="00353198" w:rsidRDefault="002277A7" w:rsidP="00403EED">
      <w:pPr>
        <w:pStyle w:val="Akapitzlist"/>
        <w:numPr>
          <w:ilvl w:val="0"/>
          <w:numId w:val="119"/>
        </w:numPr>
        <w:spacing w:before="15" w:after="15"/>
        <w:ind w:left="284"/>
        <w:jc w:val="both"/>
      </w:pPr>
      <w:r w:rsidRPr="00353198">
        <w:t>W trakcie okresu wprowadza się możliwość zwoln</w:t>
      </w:r>
      <w:r>
        <w:t>ienia ucznia z przygotowania do </w:t>
      </w:r>
      <w:r w:rsidRPr="00353198">
        <w:t>lekcji (wypowiedzi ustne i pisemne) w przypadku:</w:t>
      </w:r>
    </w:p>
    <w:p w14:paraId="6C2DB1F0" w14:textId="77777777" w:rsidR="002277A7" w:rsidRPr="00353198" w:rsidRDefault="002277A7" w:rsidP="002277A7">
      <w:pPr>
        <w:numPr>
          <w:ilvl w:val="1"/>
          <w:numId w:val="123"/>
        </w:numPr>
        <w:spacing w:before="15" w:after="15" w:line="240" w:lineRule="auto"/>
        <w:ind w:left="0" w:firstLine="284"/>
        <w:jc w:val="both"/>
        <w:rPr>
          <w:szCs w:val="24"/>
        </w:rPr>
      </w:pPr>
      <w:r w:rsidRPr="00353198">
        <w:rPr>
          <w:szCs w:val="24"/>
        </w:rPr>
        <w:t xml:space="preserve">jednej lekcji tygodniowo </w:t>
      </w:r>
      <w:r w:rsidRPr="00353198">
        <w:rPr>
          <w:szCs w:val="24"/>
        </w:rPr>
        <w:tab/>
      </w:r>
      <w:r w:rsidRPr="00353198">
        <w:rPr>
          <w:szCs w:val="24"/>
        </w:rPr>
        <w:tab/>
      </w:r>
      <w:r>
        <w:rPr>
          <w:szCs w:val="24"/>
        </w:rPr>
        <w:tab/>
      </w:r>
      <w:r>
        <w:rPr>
          <w:szCs w:val="24"/>
        </w:rPr>
        <w:tab/>
      </w:r>
      <w:r w:rsidRPr="00353198">
        <w:rPr>
          <w:szCs w:val="24"/>
        </w:rPr>
        <w:t>– jeden raz,</w:t>
      </w:r>
    </w:p>
    <w:p w14:paraId="30102D63" w14:textId="77777777" w:rsidR="002277A7" w:rsidRPr="00353198" w:rsidRDefault="002277A7" w:rsidP="002277A7">
      <w:pPr>
        <w:numPr>
          <w:ilvl w:val="1"/>
          <w:numId w:val="123"/>
        </w:numPr>
        <w:spacing w:before="15" w:after="15" w:line="240" w:lineRule="auto"/>
        <w:ind w:left="0" w:firstLine="284"/>
        <w:jc w:val="both"/>
        <w:rPr>
          <w:szCs w:val="24"/>
        </w:rPr>
      </w:pPr>
      <w:r w:rsidRPr="00353198">
        <w:rPr>
          <w:szCs w:val="24"/>
        </w:rPr>
        <w:t xml:space="preserve">dwóch lekcji tygodniowo </w:t>
      </w:r>
      <w:r w:rsidRPr="00353198">
        <w:rPr>
          <w:szCs w:val="24"/>
        </w:rPr>
        <w:tab/>
      </w:r>
      <w:r w:rsidRPr="00353198">
        <w:rPr>
          <w:szCs w:val="24"/>
        </w:rPr>
        <w:tab/>
      </w:r>
      <w:r>
        <w:rPr>
          <w:szCs w:val="24"/>
        </w:rPr>
        <w:tab/>
      </w:r>
      <w:r>
        <w:rPr>
          <w:szCs w:val="24"/>
        </w:rPr>
        <w:tab/>
      </w:r>
      <w:r w:rsidRPr="00353198">
        <w:rPr>
          <w:szCs w:val="24"/>
        </w:rPr>
        <w:t>– dwa razy,</w:t>
      </w:r>
    </w:p>
    <w:p w14:paraId="77AA09B3" w14:textId="77777777" w:rsidR="002277A7" w:rsidRPr="00353198" w:rsidRDefault="002277A7" w:rsidP="002277A7">
      <w:pPr>
        <w:numPr>
          <w:ilvl w:val="1"/>
          <w:numId w:val="123"/>
        </w:numPr>
        <w:spacing w:before="15" w:after="15" w:line="240" w:lineRule="auto"/>
        <w:ind w:left="0" w:firstLine="284"/>
        <w:jc w:val="both"/>
        <w:rPr>
          <w:szCs w:val="24"/>
        </w:rPr>
      </w:pPr>
      <w:r w:rsidRPr="00353198">
        <w:rPr>
          <w:szCs w:val="24"/>
        </w:rPr>
        <w:t xml:space="preserve">trzech i więcej lekcji tygodniowo </w:t>
      </w:r>
      <w:r w:rsidRPr="00353198">
        <w:rPr>
          <w:szCs w:val="24"/>
        </w:rPr>
        <w:tab/>
        <w:t>– trzy razy,</w:t>
      </w:r>
    </w:p>
    <w:p w14:paraId="514316F5" w14:textId="77777777" w:rsidR="002277A7" w:rsidRPr="00353198" w:rsidRDefault="002277A7" w:rsidP="00403EED">
      <w:pPr>
        <w:pStyle w:val="Akapitzlist"/>
        <w:numPr>
          <w:ilvl w:val="0"/>
          <w:numId w:val="119"/>
        </w:numPr>
        <w:spacing w:before="15" w:after="15"/>
        <w:ind w:left="284"/>
        <w:jc w:val="both"/>
      </w:pPr>
      <w:r w:rsidRPr="00353198">
        <w:t>Nie ocenia się ucznia do trzech dni po usprawiedliwionej minimum 5 dniowej nieobecności w szkole.</w:t>
      </w:r>
    </w:p>
    <w:p w14:paraId="15D48375" w14:textId="77777777" w:rsidR="002277A7" w:rsidRPr="00353198" w:rsidRDefault="002277A7" w:rsidP="00403EED">
      <w:pPr>
        <w:pStyle w:val="Akapitzlist"/>
        <w:numPr>
          <w:ilvl w:val="0"/>
          <w:numId w:val="119"/>
        </w:numPr>
        <w:spacing w:before="15" w:after="15"/>
        <w:ind w:left="284"/>
        <w:jc w:val="both"/>
      </w:pPr>
      <w:r w:rsidRPr="00353198">
        <w:lastRenderedPageBreak/>
        <w:t>Nie ocenia się ucznia znajdującego się w sytuacjach losowych.</w:t>
      </w:r>
    </w:p>
    <w:p w14:paraId="14C3D9CD" w14:textId="77777777" w:rsidR="002277A7" w:rsidRPr="00353198" w:rsidRDefault="002277A7" w:rsidP="00403EED">
      <w:pPr>
        <w:pStyle w:val="Akapitzlist"/>
        <w:numPr>
          <w:ilvl w:val="0"/>
          <w:numId w:val="119"/>
        </w:numPr>
        <w:spacing w:before="15" w:after="15"/>
        <w:ind w:left="284"/>
        <w:jc w:val="both"/>
      </w:pPr>
      <w:r w:rsidRPr="00353198">
        <w:t>Nie ocenia się zachowania ucznia jako formy aktywności przedmiotowej.</w:t>
      </w:r>
    </w:p>
    <w:p w14:paraId="38874D16" w14:textId="77777777" w:rsidR="002277A7" w:rsidRPr="00353198" w:rsidRDefault="002277A7" w:rsidP="00403EED">
      <w:pPr>
        <w:pStyle w:val="Akapitzlist"/>
        <w:numPr>
          <w:ilvl w:val="0"/>
          <w:numId w:val="119"/>
        </w:numPr>
        <w:spacing w:before="15" w:after="15"/>
        <w:ind w:left="284"/>
        <w:jc w:val="both"/>
      </w:pPr>
      <w:r w:rsidRPr="00353198">
        <w:t>Każdy uczeń powinien otrzymać w ciągu półrocza minimum 3 oceny bądź więcej w zależności od ilości godzin przeznaczonych na realizację przedmiotu.</w:t>
      </w:r>
    </w:p>
    <w:p w14:paraId="39A52700" w14:textId="77777777" w:rsidR="002277A7" w:rsidRPr="00353198" w:rsidRDefault="002277A7" w:rsidP="00403EED">
      <w:pPr>
        <w:pStyle w:val="Akapitzlist"/>
        <w:numPr>
          <w:ilvl w:val="0"/>
          <w:numId w:val="119"/>
        </w:numPr>
        <w:spacing w:before="15" w:after="15"/>
        <w:ind w:left="284"/>
        <w:jc w:val="both"/>
      </w:pPr>
      <w:r>
        <w:t>Aktywność i/lub pracę</w:t>
      </w:r>
      <w:r w:rsidRPr="00353198">
        <w:t xml:space="preserve"> ucznia </w:t>
      </w:r>
      <w:r>
        <w:t xml:space="preserve">na lekcji nauczyciel </w:t>
      </w:r>
      <w:r w:rsidRPr="00353198">
        <w:t>ocenia</w:t>
      </w:r>
      <w:r>
        <w:t xml:space="preserve"> </w:t>
      </w:r>
      <w:r w:rsidRPr="00353198">
        <w:t xml:space="preserve">w systemie plusów (+) i minusów (-). Każdorazowo, za zebranie czterech znaków plus lub minus uczeń otrzymuje: </w:t>
      </w:r>
    </w:p>
    <w:p w14:paraId="0FD5F4F5" w14:textId="77777777" w:rsidR="002277A7" w:rsidRPr="00353198" w:rsidRDefault="002277A7" w:rsidP="002277A7">
      <w:pPr>
        <w:tabs>
          <w:tab w:val="left" w:pos="3686"/>
        </w:tabs>
        <w:spacing w:before="15" w:after="15"/>
        <w:ind w:firstLine="567"/>
        <w:jc w:val="both"/>
        <w:rPr>
          <w:szCs w:val="24"/>
        </w:rPr>
      </w:pPr>
      <w:r w:rsidRPr="00353198">
        <w:rPr>
          <w:szCs w:val="24"/>
        </w:rPr>
        <w:t>- 4 znaki plus</w:t>
      </w:r>
      <w:r w:rsidRPr="00353198">
        <w:rPr>
          <w:szCs w:val="24"/>
        </w:rPr>
        <w:tab/>
      </w:r>
      <w:r w:rsidRPr="00353198">
        <w:rPr>
          <w:szCs w:val="24"/>
        </w:rPr>
        <w:tab/>
        <w:t xml:space="preserve"> </w:t>
      </w:r>
      <w:r>
        <w:rPr>
          <w:szCs w:val="24"/>
        </w:rPr>
        <w:tab/>
      </w:r>
      <w:r w:rsidRPr="00353198">
        <w:rPr>
          <w:szCs w:val="24"/>
        </w:rPr>
        <w:t>ocenę bardzo dobrą</w:t>
      </w:r>
    </w:p>
    <w:p w14:paraId="1E231932" w14:textId="77777777" w:rsidR="002277A7" w:rsidRPr="00353198" w:rsidRDefault="002277A7" w:rsidP="002277A7">
      <w:pPr>
        <w:tabs>
          <w:tab w:val="left" w:pos="3686"/>
        </w:tabs>
        <w:spacing w:before="15" w:after="15"/>
        <w:ind w:firstLine="567"/>
        <w:jc w:val="both"/>
        <w:rPr>
          <w:szCs w:val="24"/>
        </w:rPr>
      </w:pPr>
      <w:r w:rsidRPr="00353198">
        <w:rPr>
          <w:szCs w:val="24"/>
        </w:rPr>
        <w:t>- 3 znaki plus, 1 znak minus</w:t>
      </w:r>
      <w:r w:rsidRPr="00353198">
        <w:rPr>
          <w:szCs w:val="24"/>
        </w:rPr>
        <w:tab/>
        <w:t xml:space="preserve"> </w:t>
      </w:r>
      <w:r>
        <w:rPr>
          <w:szCs w:val="24"/>
        </w:rPr>
        <w:tab/>
      </w:r>
      <w:r w:rsidRPr="00353198">
        <w:rPr>
          <w:szCs w:val="24"/>
        </w:rPr>
        <w:t xml:space="preserve">ocenę dobrą, </w:t>
      </w:r>
    </w:p>
    <w:p w14:paraId="438A63DD" w14:textId="77777777" w:rsidR="002277A7" w:rsidRPr="00353198" w:rsidRDefault="002277A7" w:rsidP="002277A7">
      <w:pPr>
        <w:tabs>
          <w:tab w:val="left" w:pos="3686"/>
        </w:tabs>
        <w:spacing w:before="15" w:after="15"/>
        <w:ind w:firstLine="567"/>
        <w:jc w:val="both"/>
        <w:rPr>
          <w:szCs w:val="24"/>
        </w:rPr>
      </w:pPr>
      <w:r w:rsidRPr="00353198">
        <w:rPr>
          <w:szCs w:val="24"/>
        </w:rPr>
        <w:t>- 2 znaki plus, 2 znaki minus</w:t>
      </w:r>
      <w:r w:rsidRPr="00353198">
        <w:rPr>
          <w:szCs w:val="24"/>
        </w:rPr>
        <w:tab/>
        <w:t xml:space="preserve"> </w:t>
      </w:r>
      <w:r w:rsidRPr="00353198">
        <w:rPr>
          <w:szCs w:val="24"/>
        </w:rPr>
        <w:tab/>
        <w:t xml:space="preserve">ocenę dostateczną, </w:t>
      </w:r>
    </w:p>
    <w:p w14:paraId="2F25E0D0" w14:textId="77777777" w:rsidR="002277A7" w:rsidRPr="00353198" w:rsidRDefault="002277A7" w:rsidP="002277A7">
      <w:pPr>
        <w:tabs>
          <w:tab w:val="left" w:pos="3686"/>
        </w:tabs>
        <w:spacing w:before="15" w:after="15"/>
        <w:ind w:firstLine="567"/>
        <w:jc w:val="both"/>
        <w:rPr>
          <w:szCs w:val="24"/>
        </w:rPr>
      </w:pPr>
      <w:r w:rsidRPr="00353198">
        <w:rPr>
          <w:szCs w:val="24"/>
        </w:rPr>
        <w:t>- 1 znak plus, 3 znaki minus</w:t>
      </w:r>
      <w:r w:rsidRPr="00353198">
        <w:rPr>
          <w:szCs w:val="24"/>
        </w:rPr>
        <w:tab/>
      </w:r>
      <w:r w:rsidRPr="00353198">
        <w:rPr>
          <w:szCs w:val="24"/>
        </w:rPr>
        <w:tab/>
      </w:r>
      <w:r w:rsidRPr="00353198">
        <w:rPr>
          <w:szCs w:val="24"/>
        </w:rPr>
        <w:tab/>
        <w:t xml:space="preserve">ocenę dopuszczającą, </w:t>
      </w:r>
    </w:p>
    <w:p w14:paraId="5B2E68FF" w14:textId="77777777" w:rsidR="002277A7" w:rsidRPr="00353198" w:rsidRDefault="002277A7" w:rsidP="002277A7">
      <w:pPr>
        <w:tabs>
          <w:tab w:val="left" w:pos="3686"/>
        </w:tabs>
        <w:spacing w:before="15" w:after="15"/>
        <w:ind w:firstLine="567"/>
        <w:jc w:val="both"/>
        <w:rPr>
          <w:szCs w:val="24"/>
        </w:rPr>
      </w:pPr>
      <w:r w:rsidRPr="00353198">
        <w:rPr>
          <w:szCs w:val="24"/>
        </w:rPr>
        <w:t xml:space="preserve">- 4 znaki minus </w:t>
      </w:r>
      <w:r w:rsidRPr="00353198">
        <w:rPr>
          <w:szCs w:val="24"/>
        </w:rPr>
        <w:tab/>
      </w:r>
      <w:r w:rsidRPr="00353198">
        <w:rPr>
          <w:szCs w:val="24"/>
        </w:rPr>
        <w:tab/>
      </w:r>
      <w:r w:rsidRPr="00353198">
        <w:rPr>
          <w:szCs w:val="24"/>
        </w:rPr>
        <w:tab/>
        <w:t>ocenę niedostateczną (negatywną).</w:t>
      </w:r>
    </w:p>
    <w:p w14:paraId="1E7EEBE2" w14:textId="005D0FA2" w:rsidR="002277A7" w:rsidRDefault="002277A7" w:rsidP="00403EED">
      <w:pPr>
        <w:pStyle w:val="Akapitzlist"/>
        <w:numPr>
          <w:ilvl w:val="0"/>
          <w:numId w:val="119"/>
        </w:numPr>
        <w:spacing w:before="15" w:after="15"/>
        <w:ind w:left="284"/>
        <w:jc w:val="both"/>
      </w:pPr>
      <w:r w:rsidRPr="00353198">
        <w:t>Uczniowie z opinią poradni psychologiczno-pedagogicznej lub innej poradni specjalistycznej, w tym realizujący indywidualny tok nauki, zwolnieni są z pisemnych form sprawdzania wiadomości i umiejętności, jeśli z orzeczenia o niesprawności wynika niemożność lub poważne trudności w pisaniu (np. głęboka dysgrafia, niedowidzenie, itp.</w:t>
      </w:r>
      <w:r>
        <w:t>)</w:t>
      </w:r>
    </w:p>
    <w:p w14:paraId="0D2D68D6" w14:textId="77777777" w:rsidR="001E1D4E" w:rsidRPr="00353198" w:rsidRDefault="001E1D4E" w:rsidP="001E1D4E">
      <w:pPr>
        <w:pStyle w:val="Akapitzlist"/>
        <w:spacing w:before="15" w:after="15"/>
        <w:ind w:left="284"/>
        <w:jc w:val="both"/>
      </w:pPr>
    </w:p>
    <w:p w14:paraId="062C1080" w14:textId="77777777" w:rsidR="00D63C15" w:rsidRPr="00353198" w:rsidRDefault="00D63C15" w:rsidP="009F6F8D">
      <w:pPr>
        <w:spacing w:after="240" w:line="240" w:lineRule="auto"/>
        <w:jc w:val="center"/>
        <w:rPr>
          <w:szCs w:val="24"/>
        </w:rPr>
      </w:pPr>
      <w:r w:rsidRPr="00353198">
        <w:rPr>
          <w:szCs w:val="24"/>
        </w:rPr>
        <w:t xml:space="preserve">§ </w:t>
      </w:r>
      <w:bookmarkEnd w:id="32"/>
      <w:bookmarkEnd w:id="33"/>
      <w:r w:rsidR="004A16CC" w:rsidRPr="00353198">
        <w:rPr>
          <w:szCs w:val="24"/>
        </w:rPr>
        <w:t>5</w:t>
      </w:r>
      <w:r w:rsidR="002277A7">
        <w:rPr>
          <w:szCs w:val="24"/>
        </w:rPr>
        <w:t>1</w:t>
      </w:r>
      <w:r w:rsidR="00FB43E2" w:rsidRPr="00353198">
        <w:rPr>
          <w:szCs w:val="24"/>
        </w:rPr>
        <w:t>.</w:t>
      </w:r>
    </w:p>
    <w:p w14:paraId="6381B858" w14:textId="4F9CBDE7" w:rsidR="00D63C15" w:rsidRPr="006A4C97" w:rsidRDefault="006A4C97" w:rsidP="002D51AD">
      <w:pPr>
        <w:pStyle w:val="Nagwek4"/>
        <w:spacing w:before="0" w:after="240"/>
        <w:jc w:val="center"/>
        <w:rPr>
          <w:bCs w:val="0"/>
          <w:sz w:val="26"/>
          <w:szCs w:val="26"/>
        </w:rPr>
      </w:pPr>
      <w:bookmarkStart w:id="34" w:name="_Toc221008465"/>
      <w:r>
        <w:rPr>
          <w:bCs w:val="0"/>
          <w:sz w:val="26"/>
          <w:szCs w:val="26"/>
        </w:rPr>
        <w:t>T</w:t>
      </w:r>
      <w:r w:rsidRPr="006A4C97">
        <w:rPr>
          <w:bCs w:val="0"/>
          <w:sz w:val="26"/>
          <w:szCs w:val="26"/>
        </w:rPr>
        <w:t>ryb i zasady zwolnienia ucznia z oceny z przedmiotu</w:t>
      </w:r>
      <w:bookmarkEnd w:id="34"/>
    </w:p>
    <w:p w14:paraId="0289EA81" w14:textId="77777777" w:rsidR="00D63C15" w:rsidRPr="00353198" w:rsidRDefault="00D63C15" w:rsidP="002D51AD">
      <w:pPr>
        <w:numPr>
          <w:ilvl w:val="2"/>
          <w:numId w:val="112"/>
        </w:numPr>
        <w:spacing w:after="0" w:line="240" w:lineRule="auto"/>
        <w:ind w:left="0" w:firstLine="0"/>
        <w:jc w:val="both"/>
        <w:rPr>
          <w:szCs w:val="24"/>
        </w:rPr>
      </w:pPr>
      <w:r w:rsidRPr="00353198">
        <w:rPr>
          <w:szCs w:val="24"/>
        </w:rPr>
        <w:t>Nauczyciel jest zobowiązany,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7FF604DE" w14:textId="77777777" w:rsidR="00D63C15" w:rsidRPr="00353198" w:rsidRDefault="00D63C15" w:rsidP="002D51AD">
      <w:pPr>
        <w:spacing w:after="0" w:line="240" w:lineRule="auto"/>
        <w:ind w:firstLine="284"/>
        <w:jc w:val="both"/>
        <w:rPr>
          <w:szCs w:val="24"/>
        </w:rPr>
      </w:pPr>
      <w:r w:rsidRPr="00353198">
        <w:rPr>
          <w:szCs w:val="24"/>
        </w:rPr>
        <w:t xml:space="preserve">1) Specyficzne trudności w uczeniu odnoszą się do uczniów w normie intelektualnej, uczniów o właściwej sprawności motorycznej i prawidłowo funkcjonujących systemach sensorycznych, którzy mają trudności w przyswajaniu treści dydaktycznych, wynikające ze specyfiki ich funkcjonowania poznawczo-percepcyjnego, uwarunkowane schorzeniami neurologicznymi. </w:t>
      </w:r>
    </w:p>
    <w:p w14:paraId="1C25A6B9" w14:textId="77777777" w:rsidR="00D63C15" w:rsidRPr="00353198" w:rsidRDefault="00D63C15" w:rsidP="002D51AD">
      <w:pPr>
        <w:numPr>
          <w:ilvl w:val="2"/>
          <w:numId w:val="112"/>
        </w:numPr>
        <w:spacing w:after="0" w:line="240" w:lineRule="auto"/>
        <w:ind w:left="0" w:firstLine="0"/>
        <w:jc w:val="both"/>
        <w:rPr>
          <w:szCs w:val="24"/>
        </w:rPr>
      </w:pPr>
      <w:r w:rsidRPr="00353198">
        <w:rPr>
          <w:szCs w:val="24"/>
        </w:rPr>
        <w:t>Nauczyciel jest zobowiązany dostosować wymagania edukacyjne do indywidualnych potrzeb rozwojowych i edukacyjnych oraz możliwości psychofizycznych ucznia, który posiada orzeczenie o potrzebie kształcenia specjalnego bądź orzeczenie o potrzebie nauczania indywidualnego bądź opinię PPP lub specjalistycznej o specyficznych trudnościach w uczeniu bądź nieposiadającego orzeczenia lub opinii a objętego pomocą psychologiczno-pedagogiczną w szkole.</w:t>
      </w:r>
    </w:p>
    <w:p w14:paraId="6B79CB2A" w14:textId="77777777" w:rsidR="00D63C15" w:rsidRPr="00353198" w:rsidRDefault="00D63C15" w:rsidP="002D51AD">
      <w:pPr>
        <w:numPr>
          <w:ilvl w:val="2"/>
          <w:numId w:val="112"/>
        </w:numPr>
        <w:spacing w:after="0" w:line="240" w:lineRule="auto"/>
        <w:ind w:left="0" w:firstLine="0"/>
        <w:jc w:val="both"/>
        <w:rPr>
          <w:szCs w:val="24"/>
        </w:rPr>
      </w:pPr>
      <w:r w:rsidRPr="00353198">
        <w:rPr>
          <w:szCs w:val="24"/>
        </w:rPr>
        <w:t>Przy ustalaniu oceny z wychowania fizycznego, plastyki,  muzyki, zajęć artystycznych i zajęć technicznych należy w szczególności brać pod uwagę wysiłek wkładany przez ucznia w wywiązywanie się z obowiązków wynikających ze specyfiki tych zajęć oraz jego systematyczność udziału w zajęciach, a w przypadku wychowania fizycznego aktywność ucznia w działaniach podejmowanych przez szkołę na rzecz kultury fizycznej.</w:t>
      </w:r>
    </w:p>
    <w:p w14:paraId="3A7400CC" w14:textId="77777777" w:rsidR="00D63C15" w:rsidRPr="00353198" w:rsidRDefault="00D63C15" w:rsidP="002D51AD">
      <w:pPr>
        <w:numPr>
          <w:ilvl w:val="2"/>
          <w:numId w:val="112"/>
        </w:numPr>
        <w:spacing w:after="0" w:line="240" w:lineRule="auto"/>
        <w:ind w:left="0" w:firstLine="0"/>
        <w:jc w:val="both"/>
        <w:rPr>
          <w:szCs w:val="24"/>
        </w:rPr>
      </w:pPr>
      <w:r w:rsidRPr="00353198">
        <w:rPr>
          <w:szCs w:val="24"/>
        </w:rPr>
        <w:t xml:space="preserve">Dyrektor szkoły zwalnia ucznia z określonych ćwiczeń fizycznych zajęć z wychowania fizycznego na podstawie opinii lekarza wskazującej z jakich </w:t>
      </w:r>
      <w:r w:rsidR="00B6058B">
        <w:rPr>
          <w:szCs w:val="24"/>
        </w:rPr>
        <w:t>ćwiczeń uczeń jest zwolniony, w </w:t>
      </w:r>
      <w:r w:rsidRPr="00353198">
        <w:rPr>
          <w:szCs w:val="24"/>
        </w:rPr>
        <w:t>takim przypadku nauczyciel dostosowuje wymagania niezbędne do otrzymania przez ucznia oceny klasyfikacyjnej. Dyrektor szkoły zwalnia ucznia z informatyki lub technologii informacyjnej na podstawie opinii o ograniczonych możliwościach uczestniczenia ucznia w tych zajęciach, wydanej przez lekarza, na czas określony w tej opinii.</w:t>
      </w:r>
    </w:p>
    <w:p w14:paraId="0F4F5360" w14:textId="77777777" w:rsidR="00D63C15" w:rsidRPr="00353198" w:rsidRDefault="00D63C15" w:rsidP="002D51AD">
      <w:pPr>
        <w:numPr>
          <w:ilvl w:val="2"/>
          <w:numId w:val="112"/>
        </w:numPr>
        <w:spacing w:after="0" w:line="240" w:lineRule="auto"/>
        <w:ind w:left="0" w:firstLine="0"/>
        <w:jc w:val="both"/>
        <w:rPr>
          <w:szCs w:val="24"/>
        </w:rPr>
      </w:pPr>
      <w:r w:rsidRPr="00353198">
        <w:rPr>
          <w:szCs w:val="24"/>
        </w:rPr>
        <w:t xml:space="preserve">Jeżeli zwolnienie ucznia z zajęć z wychowania fizycznego, informatyki lub technologii informacyjnej uniemożliwia ustalenie śródrocznej lub rocznej oceny klasyfikacyjnej z tych </w:t>
      </w:r>
      <w:r w:rsidRPr="00353198">
        <w:rPr>
          <w:szCs w:val="24"/>
        </w:rPr>
        <w:lastRenderedPageBreak/>
        <w:t>zajęć w dokumentacji przebiegu nauczania zamiast oceny klasyfikacyjnej wpisuje się „zwolniony" lub „zwolniona”.</w:t>
      </w:r>
    </w:p>
    <w:p w14:paraId="713E455E" w14:textId="77777777" w:rsidR="00D63C15" w:rsidRPr="00353198" w:rsidRDefault="00D63C15" w:rsidP="002D51AD">
      <w:pPr>
        <w:numPr>
          <w:ilvl w:val="2"/>
          <w:numId w:val="112"/>
        </w:numPr>
        <w:spacing w:after="0" w:line="240" w:lineRule="auto"/>
        <w:ind w:left="0" w:firstLine="0"/>
        <w:jc w:val="both"/>
        <w:rPr>
          <w:szCs w:val="24"/>
        </w:rPr>
      </w:pPr>
      <w:r w:rsidRPr="00353198">
        <w:rPr>
          <w:szCs w:val="24"/>
        </w:rPr>
        <w:t xml:space="preserve">Dyrektor szkoły, na wniosek rodziców oraz na podstawie opinii publicznej poradni psychologiczno-pedagogicznej zwalnia ucznia z wadą słuchu lub z głęboką dysleksją rozwojową lub z afazją lub niepełnosprawnością sprzężoną lub z autyzmem, w tym zespołem Aspergera z nauki drugiego języka obcego. </w:t>
      </w:r>
    </w:p>
    <w:p w14:paraId="7CF80987" w14:textId="77777777" w:rsidR="00D63C15" w:rsidRPr="00353198" w:rsidRDefault="00D63C15" w:rsidP="002D51AD">
      <w:pPr>
        <w:spacing w:after="0" w:line="240" w:lineRule="auto"/>
        <w:jc w:val="both"/>
        <w:rPr>
          <w:szCs w:val="24"/>
        </w:rPr>
      </w:pPr>
      <w:r w:rsidRPr="00353198">
        <w:rPr>
          <w:szCs w:val="24"/>
        </w:rPr>
        <w:t>Zwolnienie może dotyczyć części lub całego okresu kształcenia w danym typie szkoły.</w:t>
      </w:r>
    </w:p>
    <w:p w14:paraId="52926CEA" w14:textId="77777777" w:rsidR="00D63C15" w:rsidRPr="00353198" w:rsidRDefault="00D63C15" w:rsidP="002D51AD">
      <w:pPr>
        <w:numPr>
          <w:ilvl w:val="2"/>
          <w:numId w:val="112"/>
        </w:numPr>
        <w:spacing w:after="0" w:line="240" w:lineRule="auto"/>
        <w:ind w:left="0" w:firstLine="0"/>
        <w:jc w:val="both"/>
        <w:rPr>
          <w:szCs w:val="24"/>
        </w:rPr>
      </w:pPr>
      <w:r w:rsidRPr="00353198">
        <w:rPr>
          <w:szCs w:val="24"/>
        </w:rPr>
        <w:t>W przypadku ucznia posiadającego orzeczenie o potrzebie kształcenia specjalnego albo indywidualnego nauczania zwolnienie z nauki drugiego języka obcego może nastąpić na podstawie tego orzeczenia.</w:t>
      </w:r>
    </w:p>
    <w:p w14:paraId="56692400" w14:textId="77777777" w:rsidR="00D63C15" w:rsidRPr="00353198" w:rsidRDefault="00D63C15" w:rsidP="002D51AD">
      <w:pPr>
        <w:numPr>
          <w:ilvl w:val="2"/>
          <w:numId w:val="112"/>
        </w:numPr>
        <w:spacing w:after="240" w:line="240" w:lineRule="auto"/>
        <w:ind w:left="0" w:firstLine="0"/>
        <w:jc w:val="both"/>
        <w:rPr>
          <w:szCs w:val="24"/>
        </w:rPr>
      </w:pPr>
      <w:r w:rsidRPr="00353198">
        <w:rPr>
          <w:szCs w:val="24"/>
        </w:rPr>
        <w:t>W przypadku zwolnienia ucznia z nauki drugiego języka obcego w dokumentacji przebiegu nauczania zamiast oceny klasyfikacyjnej wpisuje się "zwolniony" lub „zwolniona”.</w:t>
      </w:r>
      <w:bookmarkStart w:id="35" w:name="_Toc221007838"/>
      <w:bookmarkStart w:id="36" w:name="_Toc221007879"/>
    </w:p>
    <w:p w14:paraId="1A96E96C" w14:textId="77777777" w:rsidR="00D63C15" w:rsidRPr="00353198" w:rsidRDefault="00D63C15" w:rsidP="00A86301">
      <w:pPr>
        <w:spacing w:after="240" w:line="240" w:lineRule="auto"/>
        <w:jc w:val="center"/>
        <w:rPr>
          <w:szCs w:val="24"/>
        </w:rPr>
      </w:pPr>
      <w:r w:rsidRPr="00353198">
        <w:rPr>
          <w:szCs w:val="24"/>
        </w:rPr>
        <w:t xml:space="preserve">§ </w:t>
      </w:r>
      <w:bookmarkEnd w:id="35"/>
      <w:bookmarkEnd w:id="36"/>
      <w:r w:rsidR="004A16CC" w:rsidRPr="00353198">
        <w:rPr>
          <w:szCs w:val="24"/>
        </w:rPr>
        <w:t>5</w:t>
      </w:r>
      <w:r w:rsidR="00D0187C">
        <w:rPr>
          <w:szCs w:val="24"/>
        </w:rPr>
        <w:t>2</w:t>
      </w:r>
      <w:r w:rsidR="00FB43E2" w:rsidRPr="00353198">
        <w:rPr>
          <w:szCs w:val="24"/>
        </w:rPr>
        <w:t>.</w:t>
      </w:r>
    </w:p>
    <w:p w14:paraId="2A858A69" w14:textId="062B5FD6" w:rsidR="00D63C15" w:rsidRPr="006A4C97" w:rsidRDefault="006A4C97" w:rsidP="00A86301">
      <w:pPr>
        <w:pStyle w:val="Nagwek4"/>
        <w:spacing w:before="0" w:after="0"/>
        <w:jc w:val="center"/>
        <w:rPr>
          <w:bCs w:val="0"/>
          <w:sz w:val="26"/>
          <w:szCs w:val="26"/>
        </w:rPr>
      </w:pPr>
      <w:bookmarkStart w:id="37" w:name="_Toc221008466"/>
      <w:r>
        <w:rPr>
          <w:bCs w:val="0"/>
          <w:sz w:val="26"/>
          <w:szCs w:val="26"/>
        </w:rPr>
        <w:t>T</w:t>
      </w:r>
      <w:r w:rsidRPr="006A4C97">
        <w:rPr>
          <w:bCs w:val="0"/>
          <w:sz w:val="26"/>
          <w:szCs w:val="26"/>
        </w:rPr>
        <w:t>ryb i zasady ustalania ocen klasyfikacyjnych</w:t>
      </w:r>
      <w:bookmarkEnd w:id="37"/>
    </w:p>
    <w:p w14:paraId="601B9E22" w14:textId="0420F7D8" w:rsidR="00D63C15" w:rsidRPr="006A4C97" w:rsidRDefault="006A4C97" w:rsidP="00A86301">
      <w:pPr>
        <w:spacing w:after="0" w:line="240" w:lineRule="auto"/>
        <w:jc w:val="center"/>
        <w:rPr>
          <w:b/>
          <w:sz w:val="26"/>
          <w:szCs w:val="26"/>
        </w:rPr>
      </w:pPr>
      <w:r w:rsidRPr="006A4C97">
        <w:rPr>
          <w:b/>
          <w:sz w:val="26"/>
          <w:szCs w:val="26"/>
        </w:rPr>
        <w:t xml:space="preserve">(śródrocznych i </w:t>
      </w:r>
      <w:proofErr w:type="spellStart"/>
      <w:r w:rsidRPr="006A4C97">
        <w:rPr>
          <w:b/>
          <w:sz w:val="26"/>
          <w:szCs w:val="26"/>
        </w:rPr>
        <w:t>końcoworocznych</w:t>
      </w:r>
      <w:proofErr w:type="spellEnd"/>
      <w:r w:rsidRPr="006A4C97">
        <w:rPr>
          <w:b/>
          <w:sz w:val="26"/>
          <w:szCs w:val="26"/>
        </w:rPr>
        <w:t>)</w:t>
      </w:r>
    </w:p>
    <w:p w14:paraId="1E8E5CD7" w14:textId="4BC84447" w:rsidR="00D63C15" w:rsidRPr="006A4C97" w:rsidRDefault="006A4C97" w:rsidP="00A86301">
      <w:pPr>
        <w:spacing w:after="240" w:line="240" w:lineRule="auto"/>
        <w:jc w:val="center"/>
        <w:rPr>
          <w:b/>
          <w:sz w:val="26"/>
          <w:szCs w:val="26"/>
        </w:rPr>
      </w:pPr>
      <w:r w:rsidRPr="006A4C97">
        <w:rPr>
          <w:b/>
          <w:sz w:val="26"/>
          <w:szCs w:val="26"/>
        </w:rPr>
        <w:t>oraz warunki ich poprawiania</w:t>
      </w:r>
    </w:p>
    <w:p w14:paraId="568C5974" w14:textId="77777777" w:rsidR="00D63C15" w:rsidRPr="00353198" w:rsidRDefault="00D63C15" w:rsidP="002D51AD">
      <w:pPr>
        <w:numPr>
          <w:ilvl w:val="1"/>
          <w:numId w:val="122"/>
        </w:numPr>
        <w:tabs>
          <w:tab w:val="left" w:pos="397"/>
        </w:tabs>
        <w:spacing w:after="0" w:line="240" w:lineRule="auto"/>
        <w:ind w:left="0" w:firstLine="0"/>
        <w:jc w:val="both"/>
        <w:rPr>
          <w:szCs w:val="24"/>
        </w:rPr>
      </w:pPr>
      <w:r w:rsidRPr="00353198">
        <w:rPr>
          <w:szCs w:val="24"/>
        </w:rPr>
        <w:t>Rok szkolny dzieli się na dwa okresy:</w:t>
      </w:r>
    </w:p>
    <w:p w14:paraId="61509D91" w14:textId="77777777" w:rsidR="00D63C15" w:rsidRPr="00353198" w:rsidRDefault="00D63C15" w:rsidP="002D51AD">
      <w:pPr>
        <w:numPr>
          <w:ilvl w:val="1"/>
          <w:numId w:val="115"/>
        </w:numPr>
        <w:spacing w:after="0" w:line="240" w:lineRule="auto"/>
        <w:ind w:left="0" w:firstLine="284"/>
        <w:jc w:val="both"/>
        <w:rPr>
          <w:szCs w:val="24"/>
        </w:rPr>
      </w:pPr>
      <w:r w:rsidRPr="00353198">
        <w:rPr>
          <w:szCs w:val="24"/>
        </w:rPr>
        <w:t>okres pierwszy – do pierwszego piątku po 10 stycznia;</w:t>
      </w:r>
    </w:p>
    <w:p w14:paraId="6CB9A920" w14:textId="77777777" w:rsidR="00D63C15" w:rsidRPr="00353198" w:rsidRDefault="00D63C15" w:rsidP="002D51AD">
      <w:pPr>
        <w:numPr>
          <w:ilvl w:val="1"/>
          <w:numId w:val="115"/>
        </w:numPr>
        <w:spacing w:after="0" w:line="240" w:lineRule="auto"/>
        <w:ind w:left="0" w:firstLine="284"/>
        <w:jc w:val="both"/>
        <w:rPr>
          <w:szCs w:val="24"/>
        </w:rPr>
      </w:pPr>
      <w:r w:rsidRPr="00353198">
        <w:rPr>
          <w:szCs w:val="24"/>
        </w:rPr>
        <w:t>okres drugi – od poniedziałku następnego tygodnia do wakacji;</w:t>
      </w:r>
    </w:p>
    <w:p w14:paraId="299A2E95" w14:textId="77777777" w:rsidR="00D63C15" w:rsidRPr="00353198" w:rsidRDefault="00D63C15" w:rsidP="002D51AD">
      <w:pPr>
        <w:numPr>
          <w:ilvl w:val="1"/>
          <w:numId w:val="122"/>
        </w:numPr>
        <w:tabs>
          <w:tab w:val="left" w:pos="397"/>
        </w:tabs>
        <w:spacing w:after="0" w:line="240" w:lineRule="auto"/>
        <w:ind w:left="0" w:firstLine="0"/>
        <w:jc w:val="both"/>
        <w:rPr>
          <w:szCs w:val="24"/>
        </w:rPr>
      </w:pPr>
      <w:r w:rsidRPr="00353198">
        <w:rPr>
          <w:szCs w:val="24"/>
        </w:rPr>
        <w:t>Klasyfikacja polega na okresowym podsumowaniu osiągnięć edukacyjnych ucznia i ustaleniu ocen klasyfikacyjnych z zajęć edukacyjnych, określonych w szkolnym planie nauczania, i zachowania ucznia.</w:t>
      </w:r>
    </w:p>
    <w:p w14:paraId="1AF9CAA5" w14:textId="77777777" w:rsidR="00D63C15" w:rsidRPr="00353198" w:rsidRDefault="00D63C15" w:rsidP="00FA52BA">
      <w:pPr>
        <w:numPr>
          <w:ilvl w:val="0"/>
          <w:numId w:val="220"/>
        </w:numPr>
        <w:tabs>
          <w:tab w:val="left" w:pos="397"/>
        </w:tabs>
        <w:spacing w:after="0" w:line="240" w:lineRule="auto"/>
        <w:ind w:left="0" w:firstLine="0"/>
        <w:jc w:val="both"/>
        <w:rPr>
          <w:szCs w:val="24"/>
        </w:rPr>
      </w:pPr>
      <w:r w:rsidRPr="00353198">
        <w:rPr>
          <w:szCs w:val="24"/>
        </w:rPr>
        <w:t xml:space="preserve">Śródroczne posiedzenie klasyfikacyjne Rady Pedagogicznej odbywa się co najmniej 3 dni przed końcem pierwszego okresu, </w:t>
      </w:r>
      <w:proofErr w:type="spellStart"/>
      <w:r w:rsidRPr="00353198">
        <w:rPr>
          <w:szCs w:val="24"/>
        </w:rPr>
        <w:t>końcoworoczne</w:t>
      </w:r>
      <w:proofErr w:type="spellEnd"/>
      <w:r w:rsidRPr="00353198">
        <w:rPr>
          <w:szCs w:val="24"/>
        </w:rPr>
        <w:t xml:space="preserve"> posiedzenie klasyfikacyjne Rady Pedagogicznej odbywa się tydzień przed końcem drugiego półrocza.</w:t>
      </w:r>
    </w:p>
    <w:p w14:paraId="7BDFDE79" w14:textId="77777777" w:rsidR="00D63C15" w:rsidRPr="00353198" w:rsidRDefault="00D63C15" w:rsidP="00FA52BA">
      <w:pPr>
        <w:numPr>
          <w:ilvl w:val="0"/>
          <w:numId w:val="220"/>
        </w:numPr>
        <w:tabs>
          <w:tab w:val="left" w:pos="397"/>
        </w:tabs>
        <w:spacing w:after="0" w:line="240" w:lineRule="auto"/>
        <w:ind w:left="0" w:firstLine="0"/>
        <w:jc w:val="both"/>
        <w:rPr>
          <w:szCs w:val="24"/>
        </w:rPr>
      </w:pPr>
      <w:r w:rsidRPr="00353198">
        <w:rPr>
          <w:szCs w:val="24"/>
        </w:rPr>
        <w:t>Przed rocznym (śródrocznym) klasyfikacyjnym zebraniem plenarnym rady pedagogicznej nauczyciele prowadzący poszczególne zajęcia edukacyjne oraz wychowawca klasy są obowiązani poinformować ucznia i jego rodziców o proponowanych dla niego rocznych (śródrocznych) ocenach klasyfikacyjnych z zajęć edukacyjnych i proponowanej rocznej (śródrocznej) ocenie klasyfikacyjnej zachowania z tygodniowym wyprzedzeniem.</w:t>
      </w:r>
    </w:p>
    <w:p w14:paraId="5666D38C" w14:textId="77777777" w:rsidR="00D63C15" w:rsidRPr="00353198" w:rsidRDefault="00D63C15" w:rsidP="00FA52BA">
      <w:pPr>
        <w:numPr>
          <w:ilvl w:val="0"/>
          <w:numId w:val="220"/>
        </w:numPr>
        <w:tabs>
          <w:tab w:val="left" w:pos="397"/>
        </w:tabs>
        <w:spacing w:after="0" w:line="240" w:lineRule="auto"/>
        <w:ind w:left="0" w:firstLine="0"/>
        <w:jc w:val="both"/>
        <w:rPr>
          <w:szCs w:val="24"/>
        </w:rPr>
      </w:pPr>
      <w:r w:rsidRPr="00353198">
        <w:rPr>
          <w:szCs w:val="24"/>
        </w:rPr>
        <w:t>Przed rocznym (śródrocznym) klasyfikacyjnym zebraniem plenarnym rady pedagogicznej nauczyciele prowadzący poszczególne zajęcia edukacyjne oraz wychowawca klasy są obowiązani poinformować ucznia i jego rodziców o przewidywanych dla niego niedostatecznych ocenach oraz o nagannej ocenie z zachowania z miesięcznym wyprzedzeniem – pisemne zawiadomienie potwierdzone przez rodzica w przypadku bezpośredniego kontaktu z wychowawcą lub potwierdzenia przez pocztę przesyłki poleconej.</w:t>
      </w:r>
    </w:p>
    <w:p w14:paraId="41CE8AFC" w14:textId="77777777" w:rsidR="00D63C15" w:rsidRPr="00353198" w:rsidRDefault="00D63C15" w:rsidP="00FA52BA">
      <w:pPr>
        <w:numPr>
          <w:ilvl w:val="0"/>
          <w:numId w:val="220"/>
        </w:numPr>
        <w:tabs>
          <w:tab w:val="left" w:pos="397"/>
        </w:tabs>
        <w:spacing w:after="0" w:line="240" w:lineRule="auto"/>
        <w:ind w:left="0" w:firstLine="0"/>
        <w:jc w:val="both"/>
        <w:rPr>
          <w:szCs w:val="24"/>
        </w:rPr>
      </w:pPr>
      <w:r w:rsidRPr="00353198">
        <w:rPr>
          <w:szCs w:val="24"/>
        </w:rPr>
        <w:t>O ocenach śródrocznych i rocznych rodzice informowani są poprzez wpis w dzienniku elektronicznym</w:t>
      </w:r>
      <w:r w:rsidRPr="00353198">
        <w:rPr>
          <w:b/>
          <w:szCs w:val="24"/>
        </w:rPr>
        <w:t>,</w:t>
      </w:r>
      <w:r w:rsidRPr="00353198">
        <w:rPr>
          <w:szCs w:val="24"/>
        </w:rPr>
        <w:t xml:space="preserve"> bądź podczas konsultacji z rodzicami – pierwszy wt</w:t>
      </w:r>
      <w:r w:rsidR="001D6E81" w:rsidRPr="00353198">
        <w:rPr>
          <w:szCs w:val="24"/>
        </w:rPr>
        <w:t>orek miesiąca. W </w:t>
      </w:r>
      <w:r w:rsidRPr="00353198">
        <w:rPr>
          <w:szCs w:val="24"/>
        </w:rPr>
        <w:t>sytuacjach wyjątkowych wychowawca i/lub nauczyciel przedmiotu kontaktuje się telefonicznie lub pisemnie  z rodzicami.</w:t>
      </w:r>
    </w:p>
    <w:p w14:paraId="2BB6B951" w14:textId="77777777" w:rsidR="00D63C15" w:rsidRPr="00353198" w:rsidRDefault="00D63C15" w:rsidP="00FA52BA">
      <w:pPr>
        <w:numPr>
          <w:ilvl w:val="0"/>
          <w:numId w:val="220"/>
        </w:numPr>
        <w:tabs>
          <w:tab w:val="left" w:pos="397"/>
        </w:tabs>
        <w:spacing w:after="0" w:line="240" w:lineRule="auto"/>
        <w:ind w:left="0" w:firstLine="0"/>
        <w:jc w:val="both"/>
        <w:rPr>
          <w:szCs w:val="24"/>
        </w:rPr>
      </w:pPr>
      <w:r w:rsidRPr="00353198">
        <w:rPr>
          <w:szCs w:val="24"/>
        </w:rPr>
        <w:t>Oceny klasyfikacyjne z zajęć edukacyjnych nie mają wpływu na ocenę klasyfikacyjną zachowania.</w:t>
      </w:r>
    </w:p>
    <w:p w14:paraId="1BF0351D" w14:textId="77777777" w:rsidR="00D63C15" w:rsidRPr="00353198" w:rsidRDefault="00D63C15" w:rsidP="00FA52BA">
      <w:pPr>
        <w:numPr>
          <w:ilvl w:val="0"/>
          <w:numId w:val="220"/>
        </w:numPr>
        <w:tabs>
          <w:tab w:val="left" w:pos="397"/>
        </w:tabs>
        <w:spacing w:after="0" w:line="240" w:lineRule="auto"/>
        <w:ind w:left="0" w:firstLine="0"/>
        <w:jc w:val="both"/>
        <w:rPr>
          <w:szCs w:val="24"/>
        </w:rPr>
      </w:pPr>
      <w:r w:rsidRPr="00353198">
        <w:rPr>
          <w:szCs w:val="24"/>
        </w:rPr>
        <w:t>Ustalona przez nauczyciela albo uzyskana w wyniku egzaminu klasyfikacyjnego roczna (śródroczna) ocena klasyfikacyjna z zajęć edukacyjnych jest ostatecz</w:t>
      </w:r>
      <w:r w:rsidR="001D6E81" w:rsidRPr="00353198">
        <w:rPr>
          <w:szCs w:val="24"/>
        </w:rPr>
        <w:t xml:space="preserve">na, z zastrzeżeniem ust. </w:t>
      </w:r>
    </w:p>
    <w:p w14:paraId="69326775" w14:textId="77777777" w:rsidR="00D63C15" w:rsidRPr="00353198" w:rsidRDefault="00D63C15" w:rsidP="00FA52BA">
      <w:pPr>
        <w:numPr>
          <w:ilvl w:val="0"/>
          <w:numId w:val="220"/>
        </w:numPr>
        <w:tabs>
          <w:tab w:val="left" w:pos="397"/>
        </w:tabs>
        <w:spacing w:after="0" w:line="240" w:lineRule="auto"/>
        <w:ind w:left="0" w:firstLine="0"/>
        <w:jc w:val="both"/>
        <w:rPr>
          <w:szCs w:val="24"/>
        </w:rPr>
      </w:pPr>
      <w:r w:rsidRPr="00353198">
        <w:rPr>
          <w:szCs w:val="24"/>
        </w:rPr>
        <w:t xml:space="preserve">Ustalona przez nauczyciela niedostateczna ocena </w:t>
      </w:r>
      <w:proofErr w:type="spellStart"/>
      <w:r w:rsidRPr="00353198">
        <w:rPr>
          <w:szCs w:val="24"/>
        </w:rPr>
        <w:t>końcoworoczna</w:t>
      </w:r>
      <w:proofErr w:type="spellEnd"/>
      <w:r w:rsidRPr="00353198">
        <w:rPr>
          <w:szCs w:val="24"/>
        </w:rPr>
        <w:t xml:space="preserve"> może być zmieniona tylko w wyniku egzaminu poprawkowego.</w:t>
      </w:r>
    </w:p>
    <w:p w14:paraId="4DB7F01C" w14:textId="77777777" w:rsidR="00D63C15" w:rsidRPr="00353198" w:rsidRDefault="00D63C15" w:rsidP="00FA52BA">
      <w:pPr>
        <w:numPr>
          <w:ilvl w:val="0"/>
          <w:numId w:val="220"/>
        </w:numPr>
        <w:tabs>
          <w:tab w:val="left" w:pos="397"/>
        </w:tabs>
        <w:spacing w:after="0" w:line="240" w:lineRule="auto"/>
        <w:ind w:left="0" w:firstLine="0"/>
        <w:jc w:val="both"/>
        <w:rPr>
          <w:szCs w:val="24"/>
        </w:rPr>
      </w:pPr>
      <w:r w:rsidRPr="00353198">
        <w:rPr>
          <w:szCs w:val="24"/>
        </w:rPr>
        <w:lastRenderedPageBreak/>
        <w:t>Oceny klasyfikacyjne z obowiązkowych zajęć edukacyjnych ustalają nauczyciele prowadzący poszczególne obowiązkowe zajęcia edukacyjne, a śródroczną i roczną ocenę klasyfikacyjną zachowania - wychowawca po zasięgnięciu opinii nauczycieli, uczniów danego oddziału oraz ocenianego ucznia.</w:t>
      </w:r>
    </w:p>
    <w:p w14:paraId="24833EA3" w14:textId="77777777" w:rsidR="00D63C15" w:rsidRPr="00353198" w:rsidRDefault="00D63C15" w:rsidP="00FA52BA">
      <w:pPr>
        <w:numPr>
          <w:ilvl w:val="0"/>
          <w:numId w:val="220"/>
        </w:numPr>
        <w:tabs>
          <w:tab w:val="left" w:pos="397"/>
        </w:tabs>
        <w:spacing w:after="0" w:line="240" w:lineRule="auto"/>
        <w:ind w:left="0" w:firstLine="0"/>
        <w:jc w:val="both"/>
        <w:rPr>
          <w:szCs w:val="24"/>
        </w:rPr>
      </w:pPr>
      <w:r w:rsidRPr="00353198">
        <w:rPr>
          <w:szCs w:val="24"/>
        </w:rPr>
        <w:t>Śródroczne i roczne oceny klasyfikacyjne z dodatkowych zajęć edukacyjnych ustalają nauczyciele prowadzący poszczególne dodatkowe zajęcia edukacyjne. Roczna (śródroczna) ocena klasyfikacyjna z dodatkowych zajęć edukacyjnych nie ma wpływu na promocję do klasy programowo wyższej ani na ukończenie szkoły.</w:t>
      </w:r>
    </w:p>
    <w:p w14:paraId="5A06AC3C" w14:textId="77777777" w:rsidR="00D63C15" w:rsidRPr="00353198" w:rsidRDefault="00D63C15" w:rsidP="00FA52BA">
      <w:pPr>
        <w:numPr>
          <w:ilvl w:val="0"/>
          <w:numId w:val="220"/>
        </w:numPr>
        <w:tabs>
          <w:tab w:val="left" w:pos="397"/>
        </w:tabs>
        <w:spacing w:after="0" w:line="240" w:lineRule="auto"/>
        <w:ind w:left="0" w:firstLine="0"/>
        <w:jc w:val="both"/>
        <w:rPr>
          <w:szCs w:val="24"/>
        </w:rPr>
      </w:pPr>
      <w:r w:rsidRPr="00353198">
        <w:rPr>
          <w:szCs w:val="24"/>
        </w:rPr>
        <w:t>Jeżeli w wyniku klasyfikacji śródrocznej stwierdzono, że poziom osiągnięć edukacyjnych ucznia uniemożliwia lub utrudnia kontynuowanie nauki w klasie programowo wyższej, szkoła stwarza uczniowi szansę uzupełnienia braków przez:</w:t>
      </w:r>
    </w:p>
    <w:p w14:paraId="4D0A5C67" w14:textId="77777777" w:rsidR="00D63C15" w:rsidRPr="00353198" w:rsidRDefault="00D63C15" w:rsidP="00FA52BA">
      <w:pPr>
        <w:numPr>
          <w:ilvl w:val="1"/>
          <w:numId w:val="220"/>
        </w:numPr>
        <w:tabs>
          <w:tab w:val="left" w:pos="397"/>
        </w:tabs>
        <w:spacing w:after="0" w:line="240" w:lineRule="auto"/>
        <w:ind w:left="0" w:firstLine="284"/>
        <w:jc w:val="both"/>
        <w:rPr>
          <w:szCs w:val="24"/>
        </w:rPr>
      </w:pPr>
      <w:r w:rsidRPr="00353198">
        <w:rPr>
          <w:szCs w:val="24"/>
        </w:rPr>
        <w:t>pracę pod kierunkiem nauczyciela przedmiotu,</w:t>
      </w:r>
    </w:p>
    <w:p w14:paraId="2187B6C2" w14:textId="77777777" w:rsidR="00D63C15" w:rsidRPr="00353198" w:rsidRDefault="00D63C15" w:rsidP="00FA52BA">
      <w:pPr>
        <w:numPr>
          <w:ilvl w:val="1"/>
          <w:numId w:val="220"/>
        </w:numPr>
        <w:tabs>
          <w:tab w:val="left" w:pos="397"/>
        </w:tabs>
        <w:spacing w:after="0" w:line="240" w:lineRule="auto"/>
        <w:ind w:left="0" w:firstLine="284"/>
        <w:jc w:val="both"/>
        <w:rPr>
          <w:szCs w:val="24"/>
        </w:rPr>
      </w:pPr>
      <w:r w:rsidRPr="00353198">
        <w:rPr>
          <w:szCs w:val="24"/>
        </w:rPr>
        <w:t>indywidualną pracę pod kierunkiem nauczyciela w ramach godzin do dyspozycji dyrektora;</w:t>
      </w:r>
    </w:p>
    <w:p w14:paraId="6E7AF40F" w14:textId="77777777" w:rsidR="00D63C15" w:rsidRPr="00353198" w:rsidRDefault="00D63C15" w:rsidP="00FA52BA">
      <w:pPr>
        <w:numPr>
          <w:ilvl w:val="0"/>
          <w:numId w:val="220"/>
        </w:numPr>
        <w:tabs>
          <w:tab w:val="left" w:pos="397"/>
        </w:tabs>
        <w:spacing w:after="0" w:line="240" w:lineRule="auto"/>
        <w:ind w:left="0" w:firstLine="0"/>
        <w:jc w:val="both"/>
        <w:rPr>
          <w:kern w:val="36"/>
          <w:szCs w:val="24"/>
        </w:rPr>
      </w:pPr>
      <w:r w:rsidRPr="00353198">
        <w:rPr>
          <w:kern w:val="36"/>
          <w:szCs w:val="24"/>
        </w:rPr>
        <w:t>Nauczyciel przedmiotu, z którego uczeń zagrożony jest negatywną oceną klasyfikacyjną, daje szansę poprawy oceny. Warunki poprawy ustala nauczyciel.</w:t>
      </w:r>
    </w:p>
    <w:p w14:paraId="7DF1DD81" w14:textId="77777777" w:rsidR="00571647" w:rsidRPr="00D0187C" w:rsidRDefault="00D63C15" w:rsidP="00D0187C">
      <w:pPr>
        <w:numPr>
          <w:ilvl w:val="0"/>
          <w:numId w:val="220"/>
        </w:numPr>
        <w:tabs>
          <w:tab w:val="left" w:pos="397"/>
        </w:tabs>
        <w:spacing w:after="240" w:line="240" w:lineRule="auto"/>
        <w:ind w:left="0" w:firstLine="0"/>
        <w:jc w:val="both"/>
        <w:rPr>
          <w:kern w:val="36"/>
          <w:szCs w:val="24"/>
        </w:rPr>
      </w:pPr>
      <w:r w:rsidRPr="00353198">
        <w:rPr>
          <w:szCs w:val="24"/>
        </w:rPr>
        <w:t>Uczeń może zwrócić się do nauczyciela o wystawienie wyższej niż zaproponowana przez nauczyciela oceny rocznej</w:t>
      </w:r>
      <w:r w:rsidRPr="00353198">
        <w:rPr>
          <w:kern w:val="36"/>
          <w:szCs w:val="24"/>
        </w:rPr>
        <w:t xml:space="preserve">. </w:t>
      </w:r>
      <w:bookmarkStart w:id="38" w:name="_Toc221007839"/>
      <w:bookmarkStart w:id="39" w:name="_Toc221007880"/>
    </w:p>
    <w:p w14:paraId="42CB9A05" w14:textId="77777777" w:rsidR="00D63C15" w:rsidRPr="00353198" w:rsidRDefault="004A16CC" w:rsidP="009F6F8D">
      <w:pPr>
        <w:spacing w:after="240" w:line="240" w:lineRule="auto"/>
        <w:jc w:val="center"/>
        <w:rPr>
          <w:szCs w:val="24"/>
        </w:rPr>
      </w:pPr>
      <w:r w:rsidRPr="00353198">
        <w:rPr>
          <w:szCs w:val="24"/>
        </w:rPr>
        <w:t>§ 5</w:t>
      </w:r>
      <w:r w:rsidR="00D0187C">
        <w:rPr>
          <w:szCs w:val="24"/>
        </w:rPr>
        <w:t>3</w:t>
      </w:r>
      <w:r w:rsidR="00FB43E2" w:rsidRPr="00353198">
        <w:rPr>
          <w:szCs w:val="24"/>
        </w:rPr>
        <w:t>.</w:t>
      </w:r>
    </w:p>
    <w:p w14:paraId="17E08AE9" w14:textId="42ACB60E" w:rsidR="00D63C15" w:rsidRPr="006A4C97" w:rsidRDefault="006A4C97" w:rsidP="001D6E81">
      <w:pPr>
        <w:tabs>
          <w:tab w:val="left" w:pos="397"/>
        </w:tabs>
        <w:jc w:val="center"/>
        <w:rPr>
          <w:b/>
          <w:bCs/>
          <w:sz w:val="26"/>
          <w:szCs w:val="26"/>
        </w:rPr>
      </w:pPr>
      <w:r>
        <w:rPr>
          <w:b/>
          <w:bCs/>
          <w:sz w:val="26"/>
          <w:szCs w:val="26"/>
        </w:rPr>
        <w:t>W</w:t>
      </w:r>
      <w:r w:rsidRPr="006A4C97">
        <w:rPr>
          <w:b/>
          <w:bCs/>
          <w:sz w:val="26"/>
          <w:szCs w:val="26"/>
        </w:rPr>
        <w:t>arunki uzyskiwania wyższych niż proponowane</w:t>
      </w:r>
      <w:r w:rsidRPr="006A4C97">
        <w:rPr>
          <w:b/>
          <w:bCs/>
          <w:sz w:val="26"/>
          <w:szCs w:val="26"/>
        </w:rPr>
        <w:br/>
        <w:t xml:space="preserve"> rocznych ocen klasyfikacyjnych z obowiązkowych zajęć edukacyjnych i zachowania          </w:t>
      </w:r>
    </w:p>
    <w:p w14:paraId="1C3DBF00" w14:textId="77777777" w:rsidR="00D63C15" w:rsidRPr="00353198" w:rsidRDefault="00D63C15" w:rsidP="00166DB9">
      <w:pPr>
        <w:numPr>
          <w:ilvl w:val="0"/>
          <w:numId w:val="144"/>
        </w:numPr>
        <w:tabs>
          <w:tab w:val="clear" w:pos="644"/>
          <w:tab w:val="num" w:pos="0"/>
          <w:tab w:val="left" w:pos="397"/>
        </w:tabs>
        <w:spacing w:after="0" w:line="240" w:lineRule="auto"/>
        <w:ind w:left="0" w:firstLine="0"/>
        <w:jc w:val="both"/>
        <w:rPr>
          <w:szCs w:val="24"/>
        </w:rPr>
      </w:pPr>
      <w:r w:rsidRPr="00353198">
        <w:rPr>
          <w:szCs w:val="24"/>
        </w:rPr>
        <w:t xml:space="preserve">Uczeń ma prawo do poprawy proponowanej rocznej oceny klasyfikacyjnej z zajęć edukacyjnych i zachowania w formie egzaminu sprawdzającego w części ustnej i pisemnej.  </w:t>
      </w:r>
    </w:p>
    <w:p w14:paraId="07D518E1" w14:textId="77777777" w:rsidR="00D63C15" w:rsidRPr="00353198" w:rsidRDefault="00D63C15" w:rsidP="00166DB9">
      <w:pPr>
        <w:numPr>
          <w:ilvl w:val="0"/>
          <w:numId w:val="144"/>
        </w:numPr>
        <w:tabs>
          <w:tab w:val="clear" w:pos="644"/>
          <w:tab w:val="num" w:pos="0"/>
          <w:tab w:val="left" w:pos="397"/>
        </w:tabs>
        <w:spacing w:after="0" w:line="240" w:lineRule="auto"/>
        <w:ind w:left="0" w:firstLine="0"/>
        <w:jc w:val="both"/>
        <w:rPr>
          <w:szCs w:val="24"/>
        </w:rPr>
      </w:pPr>
      <w:r w:rsidRPr="00353198">
        <w:rPr>
          <w:szCs w:val="24"/>
        </w:rPr>
        <w:t>Podanie o egzamin sprawdzający może złożyć uczeń lub jego rodzic.</w:t>
      </w:r>
    </w:p>
    <w:p w14:paraId="152813DB" w14:textId="77777777" w:rsidR="00D63C15" w:rsidRPr="00353198" w:rsidRDefault="00D63C15" w:rsidP="00166DB9">
      <w:pPr>
        <w:numPr>
          <w:ilvl w:val="0"/>
          <w:numId w:val="144"/>
        </w:numPr>
        <w:tabs>
          <w:tab w:val="clear" w:pos="644"/>
          <w:tab w:val="num" w:pos="0"/>
          <w:tab w:val="left" w:pos="397"/>
        </w:tabs>
        <w:spacing w:after="0" w:line="240" w:lineRule="auto"/>
        <w:ind w:left="0" w:firstLine="0"/>
        <w:jc w:val="both"/>
        <w:rPr>
          <w:szCs w:val="24"/>
        </w:rPr>
      </w:pPr>
      <w:r w:rsidRPr="00353198">
        <w:rPr>
          <w:szCs w:val="24"/>
        </w:rPr>
        <w:t xml:space="preserve">Warunkiem koniecznym do pozytywnego rozpatrzenia podania o podwyższenie rocznej oceny klasyfikacyjnej z zajęć edukacyjnych jest: </w:t>
      </w:r>
    </w:p>
    <w:p w14:paraId="3D8E812A" w14:textId="77777777" w:rsidR="00D63C15" w:rsidRPr="00353198" w:rsidRDefault="00D63C15" w:rsidP="00166DB9">
      <w:pPr>
        <w:numPr>
          <w:ilvl w:val="1"/>
          <w:numId w:val="144"/>
        </w:numPr>
        <w:tabs>
          <w:tab w:val="clear" w:pos="1440"/>
          <w:tab w:val="num" w:pos="0"/>
        </w:tabs>
        <w:spacing w:after="0" w:line="240" w:lineRule="auto"/>
        <w:ind w:left="0" w:firstLine="284"/>
        <w:jc w:val="both"/>
        <w:rPr>
          <w:szCs w:val="24"/>
        </w:rPr>
      </w:pPr>
      <w:r w:rsidRPr="00353198">
        <w:rPr>
          <w:szCs w:val="24"/>
        </w:rPr>
        <w:t xml:space="preserve">uzyskanie w ciągu okresu z prac pisemnych: prac klasowych, sprawdzianów, testów,  co najmniej 50 % ocen wyższych od oceny proponowanej, </w:t>
      </w:r>
    </w:p>
    <w:p w14:paraId="1EFE0279" w14:textId="77777777" w:rsidR="00D63C15" w:rsidRPr="00353198" w:rsidRDefault="00D63C15" w:rsidP="00166DB9">
      <w:pPr>
        <w:numPr>
          <w:ilvl w:val="1"/>
          <w:numId w:val="144"/>
        </w:numPr>
        <w:tabs>
          <w:tab w:val="clear" w:pos="1440"/>
          <w:tab w:val="num" w:pos="0"/>
        </w:tabs>
        <w:spacing w:after="0" w:line="240" w:lineRule="auto"/>
        <w:ind w:left="0" w:firstLine="284"/>
        <w:jc w:val="both"/>
        <w:rPr>
          <w:szCs w:val="24"/>
        </w:rPr>
      </w:pPr>
      <w:r w:rsidRPr="00353198">
        <w:rPr>
          <w:szCs w:val="24"/>
        </w:rPr>
        <w:t>systematyczne przygotowywanie się do zajęć, dopuszcza się liczbę nieprzygotowań, określoną przez nauczyciela przedmiotu.</w:t>
      </w:r>
    </w:p>
    <w:p w14:paraId="11B1AA1C" w14:textId="77777777" w:rsidR="00D63C15" w:rsidRPr="00353198" w:rsidRDefault="00D63C15" w:rsidP="00166DB9">
      <w:pPr>
        <w:numPr>
          <w:ilvl w:val="1"/>
          <w:numId w:val="144"/>
        </w:numPr>
        <w:tabs>
          <w:tab w:val="clear" w:pos="1440"/>
          <w:tab w:val="num" w:pos="0"/>
        </w:tabs>
        <w:spacing w:after="0" w:line="240" w:lineRule="auto"/>
        <w:ind w:left="0" w:firstLine="284"/>
        <w:jc w:val="both"/>
        <w:rPr>
          <w:szCs w:val="24"/>
        </w:rPr>
      </w:pPr>
      <w:r w:rsidRPr="00353198">
        <w:rPr>
          <w:szCs w:val="24"/>
        </w:rPr>
        <w:t xml:space="preserve"> właściwa postawa i praca na zajęciach. </w:t>
      </w:r>
    </w:p>
    <w:p w14:paraId="67D7B8F4" w14:textId="77777777" w:rsidR="00D63C15" w:rsidRPr="00353198" w:rsidRDefault="00D63C15" w:rsidP="00166DB9">
      <w:pPr>
        <w:numPr>
          <w:ilvl w:val="0"/>
          <w:numId w:val="144"/>
        </w:numPr>
        <w:tabs>
          <w:tab w:val="clear" w:pos="644"/>
          <w:tab w:val="num" w:pos="0"/>
          <w:tab w:val="left" w:pos="397"/>
        </w:tabs>
        <w:spacing w:after="0" w:line="240" w:lineRule="auto"/>
        <w:ind w:left="0" w:firstLine="0"/>
        <w:jc w:val="both"/>
        <w:rPr>
          <w:szCs w:val="24"/>
        </w:rPr>
      </w:pPr>
      <w:r w:rsidRPr="00353198">
        <w:rPr>
          <w:szCs w:val="24"/>
        </w:rPr>
        <w:t xml:space="preserve">Warunkiem koniecznym do pozytywnego rozpatrzenia podania o podwyższenie rocznej oceny klasyfikacyjnej zachowania jest: </w:t>
      </w:r>
    </w:p>
    <w:p w14:paraId="59DF5F1A" w14:textId="77777777" w:rsidR="00D63C15" w:rsidRPr="00353198" w:rsidRDefault="00D63C15" w:rsidP="00166DB9">
      <w:pPr>
        <w:numPr>
          <w:ilvl w:val="1"/>
          <w:numId w:val="144"/>
        </w:numPr>
        <w:tabs>
          <w:tab w:val="clear" w:pos="1440"/>
          <w:tab w:val="num" w:pos="0"/>
        </w:tabs>
        <w:spacing w:after="0" w:line="240" w:lineRule="auto"/>
        <w:ind w:left="0" w:firstLine="284"/>
        <w:jc w:val="both"/>
        <w:rPr>
          <w:szCs w:val="24"/>
        </w:rPr>
      </w:pPr>
      <w:r w:rsidRPr="00353198">
        <w:rPr>
          <w:szCs w:val="24"/>
        </w:rPr>
        <w:t>właściwa postawa wobec koleżanek i kolegów, nauczycieli i innych pracowników.</w:t>
      </w:r>
    </w:p>
    <w:p w14:paraId="695048F3" w14:textId="77777777" w:rsidR="00D63C15" w:rsidRPr="00353198" w:rsidRDefault="00D63C15" w:rsidP="00166DB9">
      <w:pPr>
        <w:numPr>
          <w:ilvl w:val="1"/>
          <w:numId w:val="144"/>
        </w:numPr>
        <w:tabs>
          <w:tab w:val="clear" w:pos="1440"/>
          <w:tab w:val="num" w:pos="0"/>
        </w:tabs>
        <w:spacing w:after="0" w:line="240" w:lineRule="auto"/>
        <w:ind w:left="0" w:firstLine="284"/>
        <w:jc w:val="both"/>
        <w:rPr>
          <w:szCs w:val="24"/>
        </w:rPr>
      </w:pPr>
      <w:r w:rsidRPr="00353198">
        <w:rPr>
          <w:szCs w:val="24"/>
        </w:rPr>
        <w:t>stopień  respektowania zasad zachowania,</w:t>
      </w:r>
    </w:p>
    <w:p w14:paraId="480B90AE" w14:textId="77777777" w:rsidR="00D63C15" w:rsidRPr="00353198" w:rsidRDefault="00D63C15" w:rsidP="00166DB9">
      <w:pPr>
        <w:numPr>
          <w:ilvl w:val="1"/>
          <w:numId w:val="144"/>
        </w:numPr>
        <w:tabs>
          <w:tab w:val="clear" w:pos="1440"/>
          <w:tab w:val="num" w:pos="0"/>
        </w:tabs>
        <w:spacing w:after="0" w:line="240" w:lineRule="auto"/>
        <w:ind w:left="0" w:firstLine="284"/>
        <w:jc w:val="both"/>
        <w:rPr>
          <w:szCs w:val="24"/>
        </w:rPr>
      </w:pPr>
      <w:r w:rsidRPr="00353198">
        <w:rPr>
          <w:szCs w:val="24"/>
        </w:rPr>
        <w:t xml:space="preserve">właściwe reprezentowanie szkoły na zewnątrz, </w:t>
      </w:r>
    </w:p>
    <w:p w14:paraId="7EBA4D75" w14:textId="77777777" w:rsidR="00D63C15" w:rsidRPr="00353198" w:rsidRDefault="00D63C15" w:rsidP="00166DB9">
      <w:pPr>
        <w:numPr>
          <w:ilvl w:val="1"/>
          <w:numId w:val="144"/>
        </w:numPr>
        <w:tabs>
          <w:tab w:val="clear" w:pos="1440"/>
          <w:tab w:val="num" w:pos="0"/>
        </w:tabs>
        <w:spacing w:after="0" w:line="240" w:lineRule="auto"/>
        <w:ind w:left="0" w:firstLine="284"/>
        <w:jc w:val="both"/>
        <w:rPr>
          <w:szCs w:val="24"/>
        </w:rPr>
      </w:pPr>
      <w:r w:rsidRPr="00353198">
        <w:rPr>
          <w:szCs w:val="24"/>
        </w:rPr>
        <w:t>właściwa postawa w czasie pozalekcyjnym i poza terenem szkoły</w:t>
      </w:r>
      <w:r w:rsidR="00FA52BA">
        <w:rPr>
          <w:szCs w:val="24"/>
        </w:rPr>
        <w:t>.</w:t>
      </w:r>
    </w:p>
    <w:p w14:paraId="4C3A7112" w14:textId="77777777" w:rsidR="00D63C15" w:rsidRPr="00353198" w:rsidRDefault="00D63C15" w:rsidP="00166DB9">
      <w:pPr>
        <w:numPr>
          <w:ilvl w:val="0"/>
          <w:numId w:val="144"/>
        </w:numPr>
        <w:tabs>
          <w:tab w:val="clear" w:pos="644"/>
          <w:tab w:val="num" w:pos="0"/>
          <w:tab w:val="left" w:pos="397"/>
        </w:tabs>
        <w:spacing w:after="240" w:line="240" w:lineRule="auto"/>
        <w:ind w:left="0" w:firstLine="0"/>
        <w:jc w:val="both"/>
        <w:rPr>
          <w:szCs w:val="24"/>
        </w:rPr>
      </w:pPr>
      <w:r w:rsidRPr="00353198">
        <w:rPr>
          <w:szCs w:val="24"/>
        </w:rPr>
        <w:t xml:space="preserve">Ustalona przez nauczyciela negatywna ocena klasyfikacyjna roczna może być zmieniona tylko w wyniku egzaminu poprawkowego, a ocena zachowania w czasie posiedzenia i przez uchwałę rady pedagogicznej. </w:t>
      </w:r>
    </w:p>
    <w:p w14:paraId="7910AB35" w14:textId="77777777" w:rsidR="00D63C15" w:rsidRPr="00353198" w:rsidRDefault="00D63C15" w:rsidP="009F6F8D">
      <w:pPr>
        <w:spacing w:after="240" w:line="240" w:lineRule="auto"/>
        <w:jc w:val="center"/>
        <w:rPr>
          <w:szCs w:val="24"/>
        </w:rPr>
      </w:pPr>
      <w:r w:rsidRPr="00353198">
        <w:rPr>
          <w:szCs w:val="24"/>
        </w:rPr>
        <w:t xml:space="preserve">§ </w:t>
      </w:r>
      <w:bookmarkEnd w:id="38"/>
      <w:bookmarkEnd w:id="39"/>
      <w:r w:rsidR="004A16CC" w:rsidRPr="00353198">
        <w:rPr>
          <w:szCs w:val="24"/>
        </w:rPr>
        <w:t>5</w:t>
      </w:r>
      <w:r w:rsidR="00D0187C">
        <w:rPr>
          <w:szCs w:val="24"/>
        </w:rPr>
        <w:t>4</w:t>
      </w:r>
      <w:r w:rsidR="00FB43E2" w:rsidRPr="00353198">
        <w:rPr>
          <w:szCs w:val="24"/>
        </w:rPr>
        <w:t>.</w:t>
      </w:r>
    </w:p>
    <w:p w14:paraId="0F851122" w14:textId="76F47C05" w:rsidR="00D63C15" w:rsidRPr="006A4C97" w:rsidRDefault="006A4C97" w:rsidP="00A86301">
      <w:pPr>
        <w:pStyle w:val="Nagwek4"/>
        <w:spacing w:before="0" w:after="240"/>
        <w:jc w:val="center"/>
        <w:rPr>
          <w:bCs w:val="0"/>
          <w:sz w:val="26"/>
          <w:szCs w:val="26"/>
        </w:rPr>
      </w:pPr>
      <w:bookmarkStart w:id="40" w:name="_Toc221008467"/>
      <w:r>
        <w:rPr>
          <w:bCs w:val="0"/>
          <w:sz w:val="26"/>
          <w:szCs w:val="26"/>
        </w:rPr>
        <w:lastRenderedPageBreak/>
        <w:t>T</w:t>
      </w:r>
      <w:r w:rsidRPr="006A4C97">
        <w:rPr>
          <w:bCs w:val="0"/>
          <w:sz w:val="26"/>
          <w:szCs w:val="26"/>
        </w:rPr>
        <w:t>ryb i zasady ustalania ocen z zachowania</w:t>
      </w:r>
      <w:bookmarkEnd w:id="40"/>
    </w:p>
    <w:p w14:paraId="7EEF0902" w14:textId="77777777" w:rsidR="00D63C15" w:rsidRPr="00353198" w:rsidRDefault="00D63C15" w:rsidP="00A86301">
      <w:pPr>
        <w:spacing w:after="0" w:line="240" w:lineRule="auto"/>
        <w:jc w:val="both"/>
        <w:rPr>
          <w:kern w:val="36"/>
          <w:szCs w:val="24"/>
        </w:rPr>
      </w:pPr>
      <w:r w:rsidRPr="00353198">
        <w:rPr>
          <w:kern w:val="36"/>
          <w:szCs w:val="24"/>
        </w:rPr>
        <w:t xml:space="preserve">1. Oceny z zachowania ustala wychowawca oddziału w oparciu o obowiązujące w szkole opracowane kryteria oceny zachowania. </w:t>
      </w:r>
    </w:p>
    <w:p w14:paraId="333992C1" w14:textId="77777777" w:rsidR="00D63C15" w:rsidRPr="00353198" w:rsidRDefault="00D63C15" w:rsidP="00A86301">
      <w:pPr>
        <w:spacing w:after="0" w:line="240" w:lineRule="auto"/>
        <w:jc w:val="both"/>
        <w:rPr>
          <w:szCs w:val="24"/>
        </w:rPr>
      </w:pPr>
      <w:r w:rsidRPr="00353198">
        <w:rPr>
          <w:kern w:val="36"/>
          <w:szCs w:val="24"/>
        </w:rPr>
        <w:t>2.</w:t>
      </w:r>
      <w:r w:rsidRPr="00353198">
        <w:rPr>
          <w:szCs w:val="24"/>
        </w:rPr>
        <w:t xml:space="preserve"> Śródroczna i roczna ocena klasyfikacyjna zachowania uwzględnia w szczególności:</w:t>
      </w:r>
    </w:p>
    <w:p w14:paraId="42BFC7DC" w14:textId="77777777" w:rsidR="00D63C15" w:rsidRPr="00353198" w:rsidRDefault="00D63C15" w:rsidP="00A86301">
      <w:pPr>
        <w:spacing w:after="0" w:line="240" w:lineRule="auto"/>
        <w:jc w:val="both"/>
        <w:rPr>
          <w:szCs w:val="24"/>
        </w:rPr>
      </w:pPr>
      <w:r w:rsidRPr="00353198">
        <w:rPr>
          <w:szCs w:val="24"/>
        </w:rPr>
        <w:t>- kulturę osobistą</w:t>
      </w:r>
    </w:p>
    <w:p w14:paraId="52632347" w14:textId="77777777" w:rsidR="00D63C15" w:rsidRPr="00353198" w:rsidRDefault="00D63C15" w:rsidP="00A86301">
      <w:pPr>
        <w:spacing w:after="0" w:line="240" w:lineRule="auto"/>
        <w:jc w:val="both"/>
        <w:rPr>
          <w:szCs w:val="24"/>
        </w:rPr>
      </w:pPr>
      <w:r w:rsidRPr="00353198">
        <w:rPr>
          <w:szCs w:val="24"/>
        </w:rPr>
        <w:t>- wywiązywanie się z obowiązków ucznia</w:t>
      </w:r>
    </w:p>
    <w:p w14:paraId="404D4B43" w14:textId="77777777" w:rsidR="00D63C15" w:rsidRPr="00353198" w:rsidRDefault="00D63C15" w:rsidP="00A86301">
      <w:pPr>
        <w:spacing w:after="0" w:line="240" w:lineRule="auto"/>
        <w:jc w:val="both"/>
        <w:rPr>
          <w:szCs w:val="24"/>
        </w:rPr>
      </w:pPr>
      <w:r w:rsidRPr="00353198">
        <w:rPr>
          <w:szCs w:val="24"/>
        </w:rPr>
        <w:t>- dbałość o bezpieczeństwo i zdrowie własne i innych osób</w:t>
      </w:r>
    </w:p>
    <w:p w14:paraId="704D1577" w14:textId="77777777" w:rsidR="00D63C15" w:rsidRPr="00353198" w:rsidRDefault="00D63C15" w:rsidP="00A86301">
      <w:pPr>
        <w:spacing w:after="0" w:line="240" w:lineRule="auto"/>
        <w:jc w:val="both"/>
        <w:rPr>
          <w:szCs w:val="24"/>
        </w:rPr>
      </w:pPr>
      <w:r w:rsidRPr="00353198">
        <w:rPr>
          <w:kern w:val="36"/>
          <w:szCs w:val="24"/>
        </w:rPr>
        <w:t>3. Roczną ocenę klasyfikacyjną zachowania ustala się według następującej skali:</w:t>
      </w:r>
    </w:p>
    <w:p w14:paraId="583D650C" w14:textId="77777777" w:rsidR="00D63C15" w:rsidRPr="00353198" w:rsidRDefault="00D63C15" w:rsidP="00166DB9">
      <w:pPr>
        <w:numPr>
          <w:ilvl w:val="1"/>
          <w:numId w:val="133"/>
        </w:numPr>
        <w:spacing w:after="0" w:line="240" w:lineRule="auto"/>
        <w:ind w:left="0" w:firstLine="284"/>
        <w:jc w:val="both"/>
        <w:rPr>
          <w:szCs w:val="24"/>
        </w:rPr>
      </w:pPr>
      <w:r w:rsidRPr="00353198">
        <w:rPr>
          <w:szCs w:val="24"/>
        </w:rPr>
        <w:t>wzorowe;</w:t>
      </w:r>
    </w:p>
    <w:p w14:paraId="465A7013" w14:textId="77777777" w:rsidR="00D63C15" w:rsidRPr="00353198" w:rsidRDefault="00D63C15" w:rsidP="00166DB9">
      <w:pPr>
        <w:numPr>
          <w:ilvl w:val="1"/>
          <w:numId w:val="133"/>
        </w:numPr>
        <w:spacing w:after="0" w:line="240" w:lineRule="auto"/>
        <w:ind w:left="0" w:firstLine="284"/>
        <w:jc w:val="both"/>
        <w:rPr>
          <w:szCs w:val="24"/>
        </w:rPr>
      </w:pPr>
      <w:r w:rsidRPr="00353198">
        <w:rPr>
          <w:szCs w:val="24"/>
        </w:rPr>
        <w:t>bardzo dobre;</w:t>
      </w:r>
    </w:p>
    <w:p w14:paraId="168A6644" w14:textId="77777777" w:rsidR="00D63C15" w:rsidRPr="00353198" w:rsidRDefault="00D63C15" w:rsidP="00166DB9">
      <w:pPr>
        <w:numPr>
          <w:ilvl w:val="1"/>
          <w:numId w:val="133"/>
        </w:numPr>
        <w:spacing w:after="0" w:line="240" w:lineRule="auto"/>
        <w:ind w:left="0" w:firstLine="284"/>
        <w:jc w:val="both"/>
        <w:rPr>
          <w:szCs w:val="24"/>
        </w:rPr>
      </w:pPr>
      <w:r w:rsidRPr="00353198">
        <w:rPr>
          <w:szCs w:val="24"/>
        </w:rPr>
        <w:t>dobre;</w:t>
      </w:r>
    </w:p>
    <w:p w14:paraId="5681FE9E" w14:textId="77777777" w:rsidR="00D63C15" w:rsidRPr="00353198" w:rsidRDefault="00D63C15" w:rsidP="00166DB9">
      <w:pPr>
        <w:numPr>
          <w:ilvl w:val="1"/>
          <w:numId w:val="133"/>
        </w:numPr>
        <w:spacing w:after="0" w:line="240" w:lineRule="auto"/>
        <w:ind w:left="0" w:firstLine="284"/>
        <w:jc w:val="both"/>
        <w:rPr>
          <w:szCs w:val="24"/>
        </w:rPr>
      </w:pPr>
      <w:r w:rsidRPr="00353198">
        <w:rPr>
          <w:szCs w:val="24"/>
        </w:rPr>
        <w:t>poprawne;</w:t>
      </w:r>
    </w:p>
    <w:p w14:paraId="5411CAEA" w14:textId="77777777" w:rsidR="00D63C15" w:rsidRPr="00353198" w:rsidRDefault="00D63C15" w:rsidP="00166DB9">
      <w:pPr>
        <w:numPr>
          <w:ilvl w:val="1"/>
          <w:numId w:val="133"/>
        </w:numPr>
        <w:spacing w:after="0" w:line="240" w:lineRule="auto"/>
        <w:ind w:left="0" w:firstLine="284"/>
        <w:jc w:val="both"/>
        <w:rPr>
          <w:szCs w:val="24"/>
        </w:rPr>
      </w:pPr>
      <w:r w:rsidRPr="00353198">
        <w:rPr>
          <w:szCs w:val="24"/>
        </w:rPr>
        <w:t>nieodpowiednie;</w:t>
      </w:r>
    </w:p>
    <w:p w14:paraId="49A252D7" w14:textId="77777777" w:rsidR="00D63C15" w:rsidRPr="00353198" w:rsidRDefault="00D63C15" w:rsidP="00166DB9">
      <w:pPr>
        <w:numPr>
          <w:ilvl w:val="1"/>
          <w:numId w:val="133"/>
        </w:numPr>
        <w:spacing w:after="0" w:line="240" w:lineRule="auto"/>
        <w:ind w:left="0" w:firstLine="284"/>
        <w:jc w:val="both"/>
        <w:rPr>
          <w:szCs w:val="24"/>
        </w:rPr>
      </w:pPr>
      <w:r w:rsidRPr="00353198">
        <w:rPr>
          <w:szCs w:val="24"/>
        </w:rPr>
        <w:t>naganne,</w:t>
      </w:r>
    </w:p>
    <w:p w14:paraId="7350E828" w14:textId="77777777" w:rsidR="00D63C15" w:rsidRPr="00353198" w:rsidRDefault="00D63C15" w:rsidP="00A86301">
      <w:pPr>
        <w:spacing w:after="0" w:line="240" w:lineRule="auto"/>
        <w:jc w:val="both"/>
        <w:rPr>
          <w:kern w:val="36"/>
          <w:szCs w:val="24"/>
        </w:rPr>
      </w:pPr>
      <w:r w:rsidRPr="00353198">
        <w:rPr>
          <w:kern w:val="36"/>
          <w:szCs w:val="24"/>
        </w:rPr>
        <w:t>4. Śródroczne i roczne oceny klasyfikacyjne zachowania dla uczniów z niepełnosprawnością intelektualną w stopniu umiarkowanym są ocenami opisowymi.</w:t>
      </w:r>
    </w:p>
    <w:p w14:paraId="01E72F83" w14:textId="77777777" w:rsidR="00D63C15" w:rsidRPr="00353198" w:rsidRDefault="00D63C15" w:rsidP="00166DB9">
      <w:pPr>
        <w:numPr>
          <w:ilvl w:val="0"/>
          <w:numId w:val="135"/>
        </w:numPr>
        <w:spacing w:after="0" w:line="240" w:lineRule="auto"/>
        <w:ind w:left="0" w:firstLine="284"/>
        <w:jc w:val="both"/>
        <w:rPr>
          <w:kern w:val="36"/>
          <w:szCs w:val="24"/>
        </w:rPr>
      </w:pPr>
      <w:r w:rsidRPr="00353198">
        <w:rPr>
          <w:kern w:val="36"/>
          <w:szCs w:val="24"/>
        </w:rPr>
        <w:t>Przy ustalaniu oceny klasyfikacyjnej zachowania ucznia, u którego stwierdzono zaburzenia lub odchylenia rozwojowe, uwzględnia się orzeczenie o potrzebie kształcenia specjalnego albo indywidualnego nauczania lub opinię poradni.</w:t>
      </w:r>
    </w:p>
    <w:p w14:paraId="1D165423" w14:textId="77777777" w:rsidR="00D63C15" w:rsidRPr="00353198" w:rsidRDefault="00D63C15" w:rsidP="00A86301">
      <w:pPr>
        <w:spacing w:after="0" w:line="240" w:lineRule="auto"/>
        <w:jc w:val="both"/>
        <w:rPr>
          <w:kern w:val="36"/>
          <w:szCs w:val="24"/>
        </w:rPr>
      </w:pPr>
      <w:r w:rsidRPr="00353198">
        <w:rPr>
          <w:kern w:val="36"/>
          <w:szCs w:val="24"/>
        </w:rPr>
        <w:t>5. Ocena klasyfikacyjna z zachowania nie ma wpływu na:</w:t>
      </w:r>
    </w:p>
    <w:p w14:paraId="7CA6883F" w14:textId="77777777" w:rsidR="00D63C15" w:rsidRPr="00353198" w:rsidRDefault="00D63C15" w:rsidP="00166DB9">
      <w:pPr>
        <w:numPr>
          <w:ilvl w:val="0"/>
          <w:numId w:val="134"/>
        </w:numPr>
        <w:spacing w:after="0" w:line="240" w:lineRule="auto"/>
        <w:ind w:left="0" w:firstLine="284"/>
        <w:jc w:val="both"/>
        <w:rPr>
          <w:kern w:val="36"/>
          <w:szCs w:val="24"/>
        </w:rPr>
      </w:pPr>
      <w:r w:rsidRPr="00353198">
        <w:rPr>
          <w:kern w:val="36"/>
          <w:szCs w:val="24"/>
        </w:rPr>
        <w:t>oceny klasyfikacyjne z zajęć edukacyjnych;</w:t>
      </w:r>
    </w:p>
    <w:p w14:paraId="1BC5DF50" w14:textId="77777777" w:rsidR="00D63C15" w:rsidRPr="00353198" w:rsidRDefault="00D63C15" w:rsidP="00166DB9">
      <w:pPr>
        <w:numPr>
          <w:ilvl w:val="0"/>
          <w:numId w:val="134"/>
        </w:numPr>
        <w:spacing w:after="0" w:line="240" w:lineRule="auto"/>
        <w:ind w:left="0" w:firstLine="284"/>
        <w:jc w:val="both"/>
        <w:rPr>
          <w:kern w:val="36"/>
          <w:szCs w:val="24"/>
        </w:rPr>
      </w:pPr>
      <w:r w:rsidRPr="00353198">
        <w:rPr>
          <w:kern w:val="36"/>
          <w:szCs w:val="24"/>
        </w:rPr>
        <w:t>promocję do klasy programowo wyższej lub ukończenie szkoły.</w:t>
      </w:r>
    </w:p>
    <w:p w14:paraId="21C27BD4" w14:textId="221B88F3" w:rsidR="004E2E3D" w:rsidRPr="001E1D4E" w:rsidRDefault="00D63C15" w:rsidP="001E1D4E">
      <w:pPr>
        <w:spacing w:after="0" w:line="240" w:lineRule="auto"/>
        <w:jc w:val="both"/>
        <w:rPr>
          <w:kern w:val="36"/>
          <w:szCs w:val="24"/>
        </w:rPr>
      </w:pPr>
      <w:r w:rsidRPr="00353198">
        <w:rPr>
          <w:kern w:val="36"/>
          <w:szCs w:val="24"/>
        </w:rPr>
        <w:t>6. Ogólne kryteria oceny zachowania ucznia:</w:t>
      </w:r>
      <w:bookmarkStart w:id="41" w:name="page1"/>
      <w:bookmarkEnd w:id="41"/>
    </w:p>
    <w:p w14:paraId="62E445A9" w14:textId="5BDF54BB" w:rsidR="008871DF" w:rsidRDefault="008871DF" w:rsidP="001E0AD1">
      <w:pPr>
        <w:spacing w:after="0" w:line="240" w:lineRule="auto"/>
        <w:jc w:val="center"/>
        <w:rPr>
          <w:rFonts w:eastAsia="Times New Roman"/>
          <w:b/>
          <w:sz w:val="20"/>
          <w:szCs w:val="20"/>
        </w:rPr>
      </w:pPr>
      <w:r w:rsidRPr="00F64F35">
        <w:rPr>
          <w:rFonts w:eastAsia="Times New Roman"/>
          <w:b/>
          <w:sz w:val="20"/>
          <w:szCs w:val="20"/>
        </w:rPr>
        <w:t>ZACHOWANIE WZOROWE</w:t>
      </w:r>
    </w:p>
    <w:p w14:paraId="333EA5FB" w14:textId="77777777" w:rsidR="00F64F35" w:rsidRPr="00F64F35" w:rsidRDefault="00F64F35" w:rsidP="001E0AD1">
      <w:pPr>
        <w:spacing w:after="0" w:line="240" w:lineRule="auto"/>
        <w:jc w:val="center"/>
        <w:rPr>
          <w:rFonts w:eastAsia="Times New Roman"/>
          <w:b/>
          <w:sz w:val="20"/>
          <w:szCs w:val="20"/>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6"/>
        <w:gridCol w:w="1985"/>
        <w:gridCol w:w="2551"/>
        <w:gridCol w:w="2552"/>
      </w:tblGrid>
      <w:tr w:rsidR="00F64F35" w:rsidRPr="00F64F35" w14:paraId="12E08EF5" w14:textId="77777777" w:rsidTr="009D16E4">
        <w:tc>
          <w:tcPr>
            <w:tcW w:w="2836" w:type="dxa"/>
            <w:shd w:val="clear" w:color="auto" w:fill="auto"/>
            <w:vAlign w:val="center"/>
          </w:tcPr>
          <w:p w14:paraId="6A513F81"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Stosunek do obowiązków szkolnych</w:t>
            </w:r>
          </w:p>
        </w:tc>
        <w:tc>
          <w:tcPr>
            <w:tcW w:w="1985" w:type="dxa"/>
            <w:shd w:val="clear" w:color="auto" w:fill="auto"/>
            <w:vAlign w:val="center"/>
          </w:tcPr>
          <w:p w14:paraId="49FE3345"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Kultura osobista</w:t>
            </w:r>
          </w:p>
        </w:tc>
        <w:tc>
          <w:tcPr>
            <w:tcW w:w="2551" w:type="dxa"/>
            <w:shd w:val="clear" w:color="auto" w:fill="auto"/>
            <w:vAlign w:val="center"/>
          </w:tcPr>
          <w:p w14:paraId="3801BE20"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Zachowania społeczne</w:t>
            </w:r>
          </w:p>
        </w:tc>
        <w:tc>
          <w:tcPr>
            <w:tcW w:w="2552" w:type="dxa"/>
            <w:shd w:val="clear" w:color="auto" w:fill="auto"/>
            <w:vAlign w:val="center"/>
          </w:tcPr>
          <w:p w14:paraId="35E7A638"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Zaangażowanie we własny rozwój, poszanowanie swojej osoby</w:t>
            </w:r>
          </w:p>
        </w:tc>
      </w:tr>
      <w:tr w:rsidR="00F64F35" w:rsidRPr="00F64F35" w14:paraId="140D19CB" w14:textId="77777777" w:rsidTr="009D16E4">
        <w:tc>
          <w:tcPr>
            <w:tcW w:w="2836" w:type="dxa"/>
            <w:shd w:val="clear" w:color="auto" w:fill="auto"/>
          </w:tcPr>
          <w:p w14:paraId="4BD913F6"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1.Uczeń osiąga wyniki nauczania maksymalne w stosunku do swoich możliwości,</w:t>
            </w:r>
          </w:p>
          <w:p w14:paraId="61DF9EBB"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 xml:space="preserve">2.Zawsze jest przygotowany do lekcji, sumiennie wykonuje polecenia nauczyciela, rzetelnie wywiązuje się z powierzonych mu dobrowolnie różnorodnych prac i zadań, można na nim polegać, </w:t>
            </w:r>
          </w:p>
          <w:p w14:paraId="5AD94805"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3.Bierze udział (jeżeli ma możliwości i predyspozycje)w konkursach, zawodach, imprezach, uroczystościach klasowych, szkolnych i pozaszkolnych lub czynnie uczestniczy w ich organizowaniu,</w:t>
            </w:r>
          </w:p>
          <w:p w14:paraId="5CACCAB8"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4.Pilnie uważa na lekcjach,</w:t>
            </w:r>
          </w:p>
          <w:p w14:paraId="6BE9EC0D"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5.Zawsze wzorowo wykonuje powierzone mu obowiązki,</w:t>
            </w:r>
          </w:p>
          <w:p w14:paraId="0811AE8E"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 xml:space="preserve">6. Nie opuszcza zajęć lekcyjnych bez ważnego powodu, </w:t>
            </w:r>
          </w:p>
          <w:p w14:paraId="29622C91"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7. Nie ma żadnych godzin nieusprawiedliwionych</w:t>
            </w:r>
          </w:p>
          <w:p w14:paraId="36548C3F"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8. Nie ma żadnych celowych spóźnień.</w:t>
            </w:r>
          </w:p>
        </w:tc>
        <w:tc>
          <w:tcPr>
            <w:tcW w:w="1985" w:type="dxa"/>
            <w:shd w:val="clear" w:color="auto" w:fill="auto"/>
          </w:tcPr>
          <w:p w14:paraId="649510FF"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1.Nigdy nie używa wulgarnych słów, wykazuje wysoką kulturę słowa,</w:t>
            </w:r>
          </w:p>
          <w:p w14:paraId="45B9E4BF"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2.Jest tolerancyjny, szanuje godność osobistą i z szacunkiem odnosi się do innych osób,</w:t>
            </w:r>
          </w:p>
          <w:p w14:paraId="078952A0"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3. Wzorowo zachowuje się na lekcjach, podczas przerw i poza szkołą,</w:t>
            </w:r>
          </w:p>
          <w:p w14:paraId="3A33726E"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4. Zawsze nosi obuwie zamienne i ma stosowny uczniowski wygląd zewnętrzny,</w:t>
            </w:r>
          </w:p>
          <w:p w14:paraId="62B9C98A"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5. Dba o estetykę swojego wyglądu i higienę osobistą.</w:t>
            </w:r>
          </w:p>
        </w:tc>
        <w:tc>
          <w:tcPr>
            <w:tcW w:w="2551" w:type="dxa"/>
            <w:shd w:val="clear" w:color="auto" w:fill="auto"/>
          </w:tcPr>
          <w:p w14:paraId="0C759C56"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1.Umie współżyć w zespole,</w:t>
            </w:r>
          </w:p>
          <w:p w14:paraId="16FB439F"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2.Jest uczynny, chętnie pomaga innym,</w:t>
            </w:r>
          </w:p>
          <w:p w14:paraId="405DDCF7"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3.Dba o wygląd klasy i najbliższego otoczenia,</w:t>
            </w:r>
          </w:p>
          <w:p w14:paraId="6BF2BE07"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4. Jest zaangażowany w życie klasy, szanuje mienie własne, innych osób i społeczne,</w:t>
            </w:r>
          </w:p>
          <w:p w14:paraId="5A710BA0"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5. Nie wykazuje przejawów agresji, przeciwstawia się przejawom przemocy, agresji i brutalności,</w:t>
            </w:r>
          </w:p>
          <w:p w14:paraId="3DD7E758"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6.Dba o bezpieczeństwo i zdrowie własne oraz innych osób,</w:t>
            </w:r>
          </w:p>
          <w:p w14:paraId="1ED2FC3A"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7.Zawsze wzorowo wykonuje powierzone mu obowiązki,</w:t>
            </w:r>
          </w:p>
          <w:p w14:paraId="1F230E12"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8.Wykazuje inicjatywę w podejmowaniu działalności na rzecz klasy, szkoły, środowiska lokalnego,</w:t>
            </w:r>
          </w:p>
          <w:p w14:paraId="1EDF8994"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9. Postępuje zgodnie z dobrem szkolnej społeczności, dba o honor i tradycje szkoły.</w:t>
            </w:r>
          </w:p>
          <w:p w14:paraId="00ADBFB9" w14:textId="77777777" w:rsidR="008871DF" w:rsidRPr="00F64F35" w:rsidRDefault="008871DF" w:rsidP="009D16E4">
            <w:pPr>
              <w:spacing w:after="0" w:line="240" w:lineRule="auto"/>
              <w:rPr>
                <w:rFonts w:cs="Times New Roman (Tekst podstawo"/>
                <w:sz w:val="20"/>
                <w:szCs w:val="20"/>
              </w:rPr>
            </w:pPr>
          </w:p>
        </w:tc>
        <w:tc>
          <w:tcPr>
            <w:tcW w:w="2552" w:type="dxa"/>
            <w:shd w:val="clear" w:color="auto" w:fill="auto"/>
          </w:tcPr>
          <w:p w14:paraId="24A0BE3A"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1.W szkole i poza nią zachowuje się bez zarzutu, godnie ją reprezentuje,</w:t>
            </w:r>
          </w:p>
          <w:p w14:paraId="45AE7C61"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2.Sam dostrzega i właściwie reaguje na własne błędy i potknięcia,</w:t>
            </w:r>
          </w:p>
          <w:p w14:paraId="51E67B41"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3.Jest wzorem dla innych,</w:t>
            </w:r>
          </w:p>
          <w:p w14:paraId="12133EE3"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4. Nie ulega namowom, naciskom, potrafi bronić własnego zdania, nie daje się sprowokować,</w:t>
            </w:r>
          </w:p>
          <w:p w14:paraId="07604EE1"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5. Rozwija swoje zainteresowania i uzdolnienia na zajęciach szkolnych, pozaszkolnych lub poprzez samokształcenie,</w:t>
            </w:r>
          </w:p>
          <w:p w14:paraId="14BEBAFF"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6. W stosunku do ucznia nie jest potrzebne zwracanie uwagi, sam dostrzega uchybienia i eliminuje</w:t>
            </w:r>
            <w:r w:rsidR="008951F9" w:rsidRPr="00F64F35">
              <w:rPr>
                <w:rFonts w:cs="Times New Roman (Tekst podstawo"/>
                <w:sz w:val="20"/>
                <w:szCs w:val="20"/>
              </w:rPr>
              <w:t xml:space="preserve"> błędy</w:t>
            </w:r>
            <w:r w:rsidRPr="00F64F35">
              <w:rPr>
                <w:rFonts w:cs="Times New Roman (Tekst podstawo"/>
                <w:sz w:val="20"/>
                <w:szCs w:val="20"/>
              </w:rPr>
              <w:t>,</w:t>
            </w:r>
          </w:p>
          <w:p w14:paraId="74189762"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7. Respektuje zasady współżycia społecznego i ogólnie przyjęte normy etyczne wobec siebie i innych,</w:t>
            </w:r>
          </w:p>
          <w:p w14:paraId="6E748721"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8. Nie ulega nałogom.</w:t>
            </w:r>
          </w:p>
          <w:p w14:paraId="0770F900" w14:textId="77777777" w:rsidR="008871DF" w:rsidRPr="00F64F35" w:rsidRDefault="008871DF" w:rsidP="009D16E4">
            <w:pPr>
              <w:spacing w:after="0" w:line="240" w:lineRule="auto"/>
              <w:rPr>
                <w:rFonts w:cs="Times New Roman (Tekst podstawo"/>
                <w:sz w:val="20"/>
                <w:szCs w:val="20"/>
              </w:rPr>
            </w:pPr>
          </w:p>
        </w:tc>
      </w:tr>
    </w:tbl>
    <w:p w14:paraId="55A33B57" w14:textId="3D152B17" w:rsidR="008871DF" w:rsidRPr="00F64F35" w:rsidRDefault="008871DF" w:rsidP="00954F9F">
      <w:pPr>
        <w:spacing w:line="240" w:lineRule="auto"/>
        <w:jc w:val="center"/>
        <w:rPr>
          <w:b/>
          <w:bCs/>
          <w:sz w:val="20"/>
          <w:szCs w:val="20"/>
        </w:rPr>
      </w:pPr>
      <w:r w:rsidRPr="00F64F35">
        <w:rPr>
          <w:b/>
          <w:bCs/>
          <w:sz w:val="20"/>
          <w:szCs w:val="20"/>
        </w:rPr>
        <w:lastRenderedPageBreak/>
        <w:t>ZACHOWANIE BARDZO DOBRE</w:t>
      </w: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98"/>
        <w:gridCol w:w="2070"/>
        <w:gridCol w:w="2219"/>
        <w:gridCol w:w="2637"/>
      </w:tblGrid>
      <w:tr w:rsidR="00F64F35" w:rsidRPr="00F64F35" w14:paraId="557DFE09" w14:textId="77777777" w:rsidTr="009D16E4">
        <w:tc>
          <w:tcPr>
            <w:tcW w:w="2998" w:type="dxa"/>
            <w:shd w:val="clear" w:color="auto" w:fill="auto"/>
            <w:vAlign w:val="center"/>
          </w:tcPr>
          <w:p w14:paraId="72285417"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Stosunek do obowiązków szkolnych</w:t>
            </w:r>
          </w:p>
        </w:tc>
        <w:tc>
          <w:tcPr>
            <w:tcW w:w="2070" w:type="dxa"/>
            <w:shd w:val="clear" w:color="auto" w:fill="auto"/>
            <w:vAlign w:val="center"/>
          </w:tcPr>
          <w:p w14:paraId="102EEE3E"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Kultura osobista</w:t>
            </w:r>
          </w:p>
        </w:tc>
        <w:tc>
          <w:tcPr>
            <w:tcW w:w="2219" w:type="dxa"/>
            <w:shd w:val="clear" w:color="auto" w:fill="auto"/>
            <w:vAlign w:val="center"/>
          </w:tcPr>
          <w:p w14:paraId="73768BF9"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Zachowania społeczne</w:t>
            </w:r>
          </w:p>
        </w:tc>
        <w:tc>
          <w:tcPr>
            <w:tcW w:w="2637" w:type="dxa"/>
            <w:shd w:val="clear" w:color="auto" w:fill="auto"/>
            <w:vAlign w:val="center"/>
          </w:tcPr>
          <w:p w14:paraId="25E4CC4A"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Zaangażowanie we własny rozwój, poszanowanie swojej osoby</w:t>
            </w:r>
          </w:p>
        </w:tc>
      </w:tr>
      <w:tr w:rsidR="00F64F35" w:rsidRPr="00F64F35" w14:paraId="79ED2449" w14:textId="77777777" w:rsidTr="009D16E4">
        <w:tc>
          <w:tcPr>
            <w:tcW w:w="2998" w:type="dxa"/>
            <w:shd w:val="clear" w:color="auto" w:fill="auto"/>
          </w:tcPr>
          <w:p w14:paraId="5D87803A"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1.Uczeń osiąga wysokie wyniki nauczania w stosunku do swoich możliwości,</w:t>
            </w:r>
          </w:p>
          <w:p w14:paraId="324F0C8F"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 xml:space="preserve">2.Zawsze jest przygotowany do lekcji, </w:t>
            </w:r>
          </w:p>
          <w:p w14:paraId="1DA19B79"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3. wykonuje polecenia nauczyciela, podejmuje się wykonywania dodatkowych zadań na prośbę nauczyciela,</w:t>
            </w:r>
          </w:p>
          <w:p w14:paraId="5BD63C69"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4. Angażuje się (jeżeli ma możliwości i predyspozycje) do udziału w konkursach, zawodach, imprezach, uroczystościach klasowych, szkolnych i poza szkolnych lub czynnie uczestniczy w ich organizowaniu</w:t>
            </w:r>
          </w:p>
          <w:p w14:paraId="44D85E9D"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5.Pilnie uważa na lekcjach,</w:t>
            </w:r>
          </w:p>
          <w:p w14:paraId="3BB2780A"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6. Nie ma godzin nieusprawiedliwionych,</w:t>
            </w:r>
          </w:p>
          <w:p w14:paraId="48B3EAA7" w14:textId="77777777" w:rsidR="008871DF" w:rsidRPr="00F64F35" w:rsidRDefault="008871DF" w:rsidP="009D16E4">
            <w:pPr>
              <w:pStyle w:val="Akapitzlist"/>
              <w:ind w:left="0"/>
              <w:rPr>
                <w:rFonts w:cs="Times New Roman (Tekst podstawo"/>
                <w:sz w:val="20"/>
                <w:szCs w:val="20"/>
              </w:rPr>
            </w:pPr>
          </w:p>
        </w:tc>
        <w:tc>
          <w:tcPr>
            <w:tcW w:w="2070" w:type="dxa"/>
            <w:shd w:val="clear" w:color="auto" w:fill="auto"/>
          </w:tcPr>
          <w:p w14:paraId="393DEC66"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1.Nie używa wulgarnych słów, stosuje zwroty grzecznościowe,</w:t>
            </w:r>
          </w:p>
          <w:p w14:paraId="17A2D5D5"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2.Jest miły i uprzejmy we wszystkich kontaktach interpersonalnych,</w:t>
            </w:r>
          </w:p>
          <w:p w14:paraId="5CF1F883"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3. Zachowanie na lekcjach, podczas przerw i poza szkołą nie budzi zastrzeżeń,</w:t>
            </w:r>
          </w:p>
          <w:p w14:paraId="49D792E7"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4. Nosi obuwie zamienne i ma stosowny uczniowski wygląd zewnętrzny,</w:t>
            </w:r>
          </w:p>
          <w:p w14:paraId="6E2B9589"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5. Dba o estetykę swojego wyglądu i higienę osobistą.</w:t>
            </w:r>
          </w:p>
        </w:tc>
        <w:tc>
          <w:tcPr>
            <w:tcW w:w="2219" w:type="dxa"/>
            <w:shd w:val="clear" w:color="auto" w:fill="auto"/>
          </w:tcPr>
          <w:p w14:paraId="19149F02"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1.Umie współżyć w zespole,</w:t>
            </w:r>
          </w:p>
          <w:p w14:paraId="4724DB7B"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2.Jest uczynny, w razie potrzeby pomaga innym,</w:t>
            </w:r>
          </w:p>
          <w:p w14:paraId="6C04C9A9" w14:textId="20AD0C3B"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3.Bardzo dobrze wykonuje powierzone mu obowiązki (np. dyżury i inne zobow</w:t>
            </w:r>
            <w:r w:rsidR="001C079C">
              <w:rPr>
                <w:rFonts w:cs="Times New Roman (Tekst podstawo"/>
                <w:sz w:val="20"/>
                <w:szCs w:val="20"/>
              </w:rPr>
              <w:t>iązania</w:t>
            </w:r>
            <w:r w:rsidRPr="00F64F35">
              <w:rPr>
                <w:rFonts w:cs="Times New Roman (Tekst podstawo"/>
                <w:sz w:val="20"/>
                <w:szCs w:val="20"/>
              </w:rPr>
              <w:t>),</w:t>
            </w:r>
          </w:p>
          <w:p w14:paraId="0EB93948"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4. Szanuje mienie własne, innych osób i społeczne,</w:t>
            </w:r>
          </w:p>
          <w:p w14:paraId="72D72D62"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5. Nie wykazuje i przeciwstawia się przejawom agresji</w:t>
            </w:r>
          </w:p>
          <w:p w14:paraId="43F50B94"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6.Angażuje się w życie klasy,</w:t>
            </w:r>
          </w:p>
          <w:p w14:paraId="2AC9F3B9"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7.Dba o wygląd klasy i najbliższego otoczenia, </w:t>
            </w:r>
          </w:p>
          <w:p w14:paraId="2097DA93"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8.Dba o bezpieczeństwo i zdrowie własne i innych,</w:t>
            </w:r>
          </w:p>
          <w:p w14:paraId="77EA8187" w14:textId="3FE87C9F"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8.Postępuje zgodnie z dobrem społeczności szkolnej, dba o honor i tradycje szkoły.</w:t>
            </w:r>
          </w:p>
        </w:tc>
        <w:tc>
          <w:tcPr>
            <w:tcW w:w="2637" w:type="dxa"/>
            <w:shd w:val="clear" w:color="auto" w:fill="auto"/>
          </w:tcPr>
          <w:p w14:paraId="7A780F40"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1.Zachowuje się bez zarzutu w szkole i poza nią, </w:t>
            </w:r>
          </w:p>
          <w:p w14:paraId="6AEE0A26"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2.Nie ulega namowom, naciskom, potrafi bronić własnego zdania, nie daje się sprowokować,</w:t>
            </w:r>
          </w:p>
          <w:p w14:paraId="49085668"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3.Właściwie reaguje na własne błędy i potknięcia,</w:t>
            </w:r>
          </w:p>
          <w:p w14:paraId="5FE79E55"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4. Zmotywowany przez nauczycieli rozwija swoje uzdolnienia i zainteresowania,</w:t>
            </w:r>
          </w:p>
          <w:p w14:paraId="53B218D1"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5. Po zwróceniu uwagi natychmiast eliminuje uchybienia w swoim zachowaniu,</w:t>
            </w:r>
          </w:p>
          <w:p w14:paraId="726EE004"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6. Respektuje zasady współżycia społecznego i ogólnie przyjęte normy etyczne wobec siebie i innych</w:t>
            </w:r>
          </w:p>
          <w:p w14:paraId="2294EE58"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7.Nie ulega nałogom.</w:t>
            </w:r>
          </w:p>
          <w:p w14:paraId="4688673B" w14:textId="77777777" w:rsidR="008871DF" w:rsidRPr="00F64F35" w:rsidRDefault="008871DF" w:rsidP="009D16E4">
            <w:pPr>
              <w:spacing w:after="0" w:line="240" w:lineRule="auto"/>
              <w:rPr>
                <w:rFonts w:cs="Times New Roman (Tekst podstawo"/>
                <w:sz w:val="20"/>
                <w:szCs w:val="20"/>
              </w:rPr>
            </w:pPr>
          </w:p>
        </w:tc>
      </w:tr>
    </w:tbl>
    <w:p w14:paraId="19960D44" w14:textId="77777777" w:rsidR="008871DF" w:rsidRPr="00683D66" w:rsidRDefault="008871DF" w:rsidP="008871DF">
      <w:pPr>
        <w:rPr>
          <w:i/>
          <w:iCs/>
          <w:color w:val="FF0000"/>
          <w:sz w:val="20"/>
          <w:szCs w:val="20"/>
        </w:rPr>
      </w:pPr>
    </w:p>
    <w:p w14:paraId="2C87B036" w14:textId="77777777" w:rsidR="008871DF" w:rsidRPr="00F64F35" w:rsidRDefault="008871DF" w:rsidP="00954F9F">
      <w:pPr>
        <w:jc w:val="center"/>
        <w:rPr>
          <w:b/>
          <w:bCs/>
          <w:sz w:val="20"/>
          <w:szCs w:val="20"/>
        </w:rPr>
      </w:pPr>
      <w:r w:rsidRPr="00F64F35">
        <w:rPr>
          <w:b/>
          <w:bCs/>
          <w:sz w:val="20"/>
          <w:szCs w:val="20"/>
        </w:rPr>
        <w:t>ZACHOWANIE DOBRE</w:t>
      </w: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7"/>
        <w:gridCol w:w="2127"/>
        <w:gridCol w:w="3685"/>
        <w:gridCol w:w="1985"/>
      </w:tblGrid>
      <w:tr w:rsidR="00F64F35" w:rsidRPr="00F64F35" w14:paraId="75571837" w14:textId="77777777" w:rsidTr="009D16E4">
        <w:tc>
          <w:tcPr>
            <w:tcW w:w="2127" w:type="dxa"/>
            <w:shd w:val="clear" w:color="auto" w:fill="auto"/>
            <w:vAlign w:val="center"/>
          </w:tcPr>
          <w:p w14:paraId="6C7FDE88"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Stosunek do obowiązków szkolnych</w:t>
            </w:r>
          </w:p>
        </w:tc>
        <w:tc>
          <w:tcPr>
            <w:tcW w:w="2127" w:type="dxa"/>
            <w:shd w:val="clear" w:color="auto" w:fill="auto"/>
            <w:vAlign w:val="center"/>
          </w:tcPr>
          <w:p w14:paraId="0088FC39"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Kultura osobista</w:t>
            </w:r>
          </w:p>
        </w:tc>
        <w:tc>
          <w:tcPr>
            <w:tcW w:w="3685" w:type="dxa"/>
            <w:shd w:val="clear" w:color="auto" w:fill="auto"/>
            <w:vAlign w:val="center"/>
          </w:tcPr>
          <w:p w14:paraId="2240D114"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Zachowania społeczne</w:t>
            </w:r>
          </w:p>
        </w:tc>
        <w:tc>
          <w:tcPr>
            <w:tcW w:w="1985" w:type="dxa"/>
            <w:shd w:val="clear" w:color="auto" w:fill="auto"/>
            <w:vAlign w:val="center"/>
          </w:tcPr>
          <w:p w14:paraId="2BA1B2DA"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Zaangażowanie we własny rozwój, poszanowanie swojej osoby</w:t>
            </w:r>
          </w:p>
        </w:tc>
      </w:tr>
      <w:tr w:rsidR="00F64F35" w:rsidRPr="00F64F35" w14:paraId="662ECCF2" w14:textId="77777777" w:rsidTr="009D16E4">
        <w:tc>
          <w:tcPr>
            <w:tcW w:w="2127" w:type="dxa"/>
            <w:shd w:val="clear" w:color="auto" w:fill="auto"/>
          </w:tcPr>
          <w:p w14:paraId="2948F553"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1.Uczeń osiąga wyniki nauczania adekwatne do swoich możliwości,</w:t>
            </w:r>
          </w:p>
          <w:p w14:paraId="6EF82C45"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 xml:space="preserve">2.Jest przygotowany do lekcji, </w:t>
            </w:r>
          </w:p>
          <w:p w14:paraId="41C738F8"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3. Podejmuje się wykonania  dodatkowych zadań na polecenie nauczyciela,</w:t>
            </w:r>
          </w:p>
          <w:p w14:paraId="12E15D22"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4. Uważa na lekcjach,</w:t>
            </w:r>
          </w:p>
          <w:p w14:paraId="6ABEAF6D"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5.Wywiązuje się ze swoich obowiązków szkolnych,</w:t>
            </w:r>
          </w:p>
          <w:p w14:paraId="305CCCC7"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6. Może mieć w semestrze do 5h nieusprawiedliwionych,</w:t>
            </w:r>
          </w:p>
          <w:p w14:paraId="7328C282"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7. Trzykrotnie w semestrze może spóźnić się na lekcje  (spóźnienia celowe)</w:t>
            </w:r>
          </w:p>
          <w:p w14:paraId="7DBAFBB8" w14:textId="77777777" w:rsidR="008871DF" w:rsidRPr="00F64F35" w:rsidRDefault="008871DF" w:rsidP="009D16E4">
            <w:pPr>
              <w:pStyle w:val="Akapitzlist"/>
              <w:ind w:left="0"/>
              <w:rPr>
                <w:rFonts w:cs="Times New Roman (Tekst podstawo"/>
                <w:sz w:val="20"/>
                <w:szCs w:val="20"/>
              </w:rPr>
            </w:pPr>
          </w:p>
        </w:tc>
        <w:tc>
          <w:tcPr>
            <w:tcW w:w="2127" w:type="dxa"/>
            <w:shd w:val="clear" w:color="auto" w:fill="auto"/>
          </w:tcPr>
          <w:p w14:paraId="0957C3D9"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1.Zachowuje się odpowiednio do sytuacji,</w:t>
            </w:r>
          </w:p>
          <w:p w14:paraId="07011502"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2.Nie używa wulgarnych słów,</w:t>
            </w:r>
          </w:p>
          <w:p w14:paraId="4F8F918B"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3.Stosuje zwroty grzecznościowe,</w:t>
            </w:r>
          </w:p>
          <w:p w14:paraId="51CF5497"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4.Nosi obuwie zamienne i ma stosowny uczniowski wygląd zewnętrzny,</w:t>
            </w:r>
          </w:p>
          <w:p w14:paraId="19ED0F8E"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5. Dba o estetykę swojego wyglądu i higienę osobistą.</w:t>
            </w:r>
          </w:p>
        </w:tc>
        <w:tc>
          <w:tcPr>
            <w:tcW w:w="3685" w:type="dxa"/>
            <w:shd w:val="clear" w:color="auto" w:fill="auto"/>
          </w:tcPr>
          <w:p w14:paraId="367A873D"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1.Respektuje zasady współżycia społecznego i ogólnie przyjęte normy etyczne wobec siebie i innych,</w:t>
            </w:r>
          </w:p>
          <w:p w14:paraId="15A30209"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2. Zachowanie na lekcjach, podczas przerw i poza szkolą nie budzi poważnych zastrzeżeń (nie wymaga interwencji pedagoga, dyrektora szkoły, uczeń nie otrzymuje nagan),</w:t>
            </w:r>
          </w:p>
          <w:p w14:paraId="2991C2B3"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3.Wywiązuje się z  powierzonych mu obowiązków</w:t>
            </w:r>
          </w:p>
          <w:p w14:paraId="57E7260B"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4.Angażuje się w życie klasy w wybrany przez siebie sposób lub na prośbę nauczyciela,</w:t>
            </w:r>
          </w:p>
          <w:p w14:paraId="59AB45BE"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5.Dba o wygląd klasy i najbliższego otoczenia, </w:t>
            </w:r>
          </w:p>
          <w:p w14:paraId="1A9F6A62"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6.Dba o bezpieczeństwo i zdrowie własne i nie naraża innych,</w:t>
            </w:r>
          </w:p>
          <w:p w14:paraId="70C0FBB4"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7. Nie przejawia agresji słownej i fizycznej. </w:t>
            </w:r>
          </w:p>
          <w:p w14:paraId="36851AE2"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8. Szanuje mienie własne, innych osób i społeczne,</w:t>
            </w:r>
          </w:p>
          <w:p w14:paraId="2B65188F"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9.Dba o honor i tradycje szkoły.</w:t>
            </w:r>
          </w:p>
        </w:tc>
        <w:tc>
          <w:tcPr>
            <w:tcW w:w="1985" w:type="dxa"/>
            <w:shd w:val="clear" w:color="auto" w:fill="auto"/>
          </w:tcPr>
          <w:p w14:paraId="606BF239"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1.Jego zachowanie nie budzi zastrzeżeń w szkole i poza nią, </w:t>
            </w:r>
          </w:p>
          <w:p w14:paraId="28387177"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2.Systematycznie i odpowiednio motywowany rozwija swoje uzdolnienia i zainteresowania,</w:t>
            </w:r>
          </w:p>
          <w:p w14:paraId="1865A645"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3.Stosowane środki zaradcze przynoszą pozytywne rezultaty, a uchybienia ulegają poprawie po zwróceniu uwagi,</w:t>
            </w:r>
          </w:p>
          <w:p w14:paraId="0EA855D9"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4.Nie ulega nałogom.</w:t>
            </w:r>
          </w:p>
          <w:p w14:paraId="6AF222D2" w14:textId="77777777" w:rsidR="008871DF" w:rsidRPr="00F64F35" w:rsidRDefault="008871DF" w:rsidP="009D16E4">
            <w:pPr>
              <w:spacing w:after="0" w:line="240" w:lineRule="auto"/>
              <w:rPr>
                <w:rFonts w:cs="Times New Roman (Tekst podstawo"/>
                <w:sz w:val="20"/>
                <w:szCs w:val="20"/>
              </w:rPr>
            </w:pPr>
          </w:p>
        </w:tc>
      </w:tr>
    </w:tbl>
    <w:p w14:paraId="3FFA8671" w14:textId="77777777" w:rsidR="00F64F35" w:rsidRDefault="00F64F35" w:rsidP="00954F9F">
      <w:pPr>
        <w:jc w:val="center"/>
        <w:rPr>
          <w:b/>
          <w:bCs/>
          <w:sz w:val="20"/>
          <w:szCs w:val="20"/>
        </w:rPr>
      </w:pPr>
    </w:p>
    <w:p w14:paraId="62E30C80" w14:textId="77777777" w:rsidR="00F30E79" w:rsidRDefault="00F30E79" w:rsidP="00954F9F">
      <w:pPr>
        <w:jc w:val="center"/>
        <w:rPr>
          <w:b/>
          <w:bCs/>
          <w:sz w:val="20"/>
          <w:szCs w:val="20"/>
        </w:rPr>
      </w:pPr>
    </w:p>
    <w:p w14:paraId="43A91BC4" w14:textId="5A7202D2" w:rsidR="008871DF" w:rsidRPr="00F64F35" w:rsidRDefault="008871DF" w:rsidP="00954F9F">
      <w:pPr>
        <w:jc w:val="center"/>
        <w:rPr>
          <w:b/>
          <w:bCs/>
          <w:sz w:val="20"/>
          <w:szCs w:val="20"/>
        </w:rPr>
      </w:pPr>
      <w:r w:rsidRPr="00F64F35">
        <w:rPr>
          <w:b/>
          <w:bCs/>
          <w:sz w:val="20"/>
          <w:szCs w:val="20"/>
        </w:rPr>
        <w:lastRenderedPageBreak/>
        <w:t>ZACHOWANIE POPRAWNE</w:t>
      </w: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3"/>
        <w:gridCol w:w="2297"/>
        <w:gridCol w:w="3089"/>
        <w:gridCol w:w="1985"/>
      </w:tblGrid>
      <w:tr w:rsidR="00F64F35" w:rsidRPr="00F64F35" w14:paraId="64491796" w14:textId="77777777" w:rsidTr="009D16E4">
        <w:tc>
          <w:tcPr>
            <w:tcW w:w="2553" w:type="dxa"/>
            <w:shd w:val="clear" w:color="auto" w:fill="auto"/>
            <w:vAlign w:val="center"/>
          </w:tcPr>
          <w:p w14:paraId="499B02F2"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Stosunek do obowiązków szkolnych</w:t>
            </w:r>
          </w:p>
        </w:tc>
        <w:tc>
          <w:tcPr>
            <w:tcW w:w="2297" w:type="dxa"/>
            <w:shd w:val="clear" w:color="auto" w:fill="auto"/>
            <w:vAlign w:val="center"/>
          </w:tcPr>
          <w:p w14:paraId="5ACCE876"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Kultura osobista</w:t>
            </w:r>
          </w:p>
        </w:tc>
        <w:tc>
          <w:tcPr>
            <w:tcW w:w="3089" w:type="dxa"/>
            <w:shd w:val="clear" w:color="auto" w:fill="auto"/>
            <w:vAlign w:val="center"/>
          </w:tcPr>
          <w:p w14:paraId="01FEDBF3"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Zachowania społeczne</w:t>
            </w:r>
          </w:p>
        </w:tc>
        <w:tc>
          <w:tcPr>
            <w:tcW w:w="1985" w:type="dxa"/>
            <w:shd w:val="clear" w:color="auto" w:fill="auto"/>
            <w:vAlign w:val="center"/>
          </w:tcPr>
          <w:p w14:paraId="2948AE07"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Zaangażowanie we własny rozwój, poszanowanie swojej osoby</w:t>
            </w:r>
          </w:p>
        </w:tc>
      </w:tr>
      <w:tr w:rsidR="00F64F35" w:rsidRPr="00F64F35" w14:paraId="4938DA74" w14:textId="77777777" w:rsidTr="009D16E4">
        <w:tc>
          <w:tcPr>
            <w:tcW w:w="2553" w:type="dxa"/>
            <w:shd w:val="clear" w:color="auto" w:fill="auto"/>
          </w:tcPr>
          <w:p w14:paraId="631ACC8D"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1.Uczy się na minimum możliwości, nie wykorzystuje całego swojego potencjału</w:t>
            </w:r>
          </w:p>
          <w:p w14:paraId="16262F1E"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2.Motywowany nie podejmuje dodatkowych działań,</w:t>
            </w:r>
          </w:p>
          <w:p w14:paraId="51EA48F8"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3.Wykonuje polecenia nauczyciela,</w:t>
            </w:r>
          </w:p>
          <w:p w14:paraId="23FE3F57"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4.Zdarza mu się nie przygotować do lekcji (brak pracy domowej, podręcznika, itp.),</w:t>
            </w:r>
          </w:p>
          <w:p w14:paraId="6BD0C000"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6. Ma do 10h nieusprawiedliwionych,</w:t>
            </w:r>
          </w:p>
          <w:p w14:paraId="4262A035"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7. Może mieć 5 celowych spóźnień na lekcje</w:t>
            </w:r>
          </w:p>
          <w:p w14:paraId="5CA8F3C8" w14:textId="77777777" w:rsidR="008871DF" w:rsidRPr="00F64F35" w:rsidRDefault="008871DF" w:rsidP="009D16E4">
            <w:pPr>
              <w:pStyle w:val="Akapitzlist"/>
              <w:ind w:left="0"/>
              <w:rPr>
                <w:rFonts w:cs="Times New Roman (Tekst podstawo"/>
                <w:sz w:val="20"/>
                <w:szCs w:val="20"/>
              </w:rPr>
            </w:pPr>
          </w:p>
        </w:tc>
        <w:tc>
          <w:tcPr>
            <w:tcW w:w="2297" w:type="dxa"/>
            <w:shd w:val="clear" w:color="auto" w:fill="auto"/>
          </w:tcPr>
          <w:p w14:paraId="589D3A63"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1.Często nie przestrzega form grzecznościowych w szkole i poza nią. Kultura jego języka budzi wiele zastrzeżeń jak również jego postawa i gesty,</w:t>
            </w:r>
          </w:p>
          <w:p w14:paraId="22D5D609"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2.Nie używa wulgaryzmów,</w:t>
            </w:r>
          </w:p>
          <w:p w14:paraId="0080EA98"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3.Czasami nie zmienia obuwia,</w:t>
            </w:r>
          </w:p>
          <w:p w14:paraId="6CB47C18"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4.Dba o higienę osobistą i estetyczny wygląd, nosi odpowiedni strój szkolny.</w:t>
            </w:r>
          </w:p>
        </w:tc>
        <w:tc>
          <w:tcPr>
            <w:tcW w:w="3089" w:type="dxa"/>
            <w:shd w:val="clear" w:color="auto" w:fill="auto"/>
          </w:tcPr>
          <w:p w14:paraId="63098B5F"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1.Zdarza mu się uczestniczyć w konfliktach z rówieśnikami, sprawia przykrość kolegom, wyśmiewa ich np. w czasie odpowiedzi lub bezpodstawnie skarży,</w:t>
            </w:r>
          </w:p>
          <w:p w14:paraId="00349B0D"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2. Nie zawsze szanuje mienie własne, szkolne i ogólnospołeczne:</w:t>
            </w:r>
          </w:p>
          <w:p w14:paraId="7D2CE589"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a)nie zawsze dba o podręczniki i przybory szkolne, </w:t>
            </w:r>
          </w:p>
          <w:p w14:paraId="3E6EB23B"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b)niszczy sprzęt szkolny (rysuje po krzesłach, ławkach)</w:t>
            </w:r>
          </w:p>
          <w:p w14:paraId="37B8543B"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c)niszczy kwiaty w klasie,</w:t>
            </w:r>
          </w:p>
          <w:p w14:paraId="35842A42" w14:textId="77777777" w:rsidR="008871DF" w:rsidRPr="00F64F35" w:rsidRDefault="008871DF" w:rsidP="009D16E4">
            <w:pPr>
              <w:spacing w:after="0" w:line="240" w:lineRule="auto"/>
              <w:jc w:val="both"/>
              <w:rPr>
                <w:rFonts w:cs="Times New Roman (Tekst podstawo"/>
                <w:sz w:val="20"/>
                <w:szCs w:val="20"/>
              </w:rPr>
            </w:pPr>
            <w:r w:rsidRPr="00F64F35">
              <w:rPr>
                <w:rFonts w:cs="Times New Roman (Tekst podstawo"/>
                <w:sz w:val="20"/>
                <w:szCs w:val="20"/>
              </w:rPr>
              <w:t>d)zdarza mu się niszczyć zieleń wokół szkoły</w:t>
            </w:r>
          </w:p>
          <w:p w14:paraId="2A56031D"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3.Jest agresywny, ale reaguje na upomnienia nauczycieli i personelu szkoły, </w:t>
            </w:r>
          </w:p>
          <w:p w14:paraId="40C240E8"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4. Sporadycznie podejmuje działania społeczne, ale tylko na polecenie nauczyciela.</w:t>
            </w:r>
          </w:p>
        </w:tc>
        <w:tc>
          <w:tcPr>
            <w:tcW w:w="1985" w:type="dxa"/>
            <w:shd w:val="clear" w:color="auto" w:fill="auto"/>
          </w:tcPr>
          <w:p w14:paraId="7740E828"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1.Jest biernym uczestnikiem życia szkolnego,</w:t>
            </w:r>
          </w:p>
          <w:p w14:paraId="10174B9B"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2.Uchybienia w zachowaniu ucznia nie wynikają ze złej woli i stosowane środki zaradcze przynoszą rezultaty, </w:t>
            </w:r>
          </w:p>
          <w:p w14:paraId="68BC438F"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3. Nie ulega nałogom</w:t>
            </w:r>
          </w:p>
          <w:p w14:paraId="1978C561" w14:textId="77777777" w:rsidR="008871DF" w:rsidRPr="00F64F35" w:rsidRDefault="008871DF" w:rsidP="009D16E4">
            <w:pPr>
              <w:spacing w:after="0" w:line="240" w:lineRule="auto"/>
              <w:rPr>
                <w:rFonts w:cs="Times New Roman (Tekst podstawo"/>
                <w:sz w:val="20"/>
                <w:szCs w:val="20"/>
              </w:rPr>
            </w:pPr>
          </w:p>
        </w:tc>
      </w:tr>
    </w:tbl>
    <w:p w14:paraId="2521612B" w14:textId="77777777" w:rsidR="008871DF" w:rsidRPr="00683D66" w:rsidRDefault="008871DF" w:rsidP="008871DF">
      <w:pPr>
        <w:jc w:val="center"/>
        <w:rPr>
          <w:b/>
          <w:bCs/>
          <w:i/>
          <w:iCs/>
          <w:color w:val="FF0000"/>
          <w:sz w:val="20"/>
          <w:szCs w:val="20"/>
        </w:rPr>
      </w:pPr>
    </w:p>
    <w:p w14:paraId="0C997DF9" w14:textId="77777777" w:rsidR="008871DF" w:rsidRPr="00F64F35" w:rsidRDefault="008871DF" w:rsidP="00954F9F">
      <w:pPr>
        <w:jc w:val="center"/>
        <w:rPr>
          <w:b/>
          <w:bCs/>
          <w:sz w:val="20"/>
          <w:szCs w:val="20"/>
        </w:rPr>
      </w:pPr>
      <w:r w:rsidRPr="00F64F35">
        <w:rPr>
          <w:b/>
          <w:bCs/>
          <w:sz w:val="20"/>
          <w:szCs w:val="20"/>
        </w:rPr>
        <w:t>ZACHOWANIE NIEODPOWIEDNIE</w:t>
      </w: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3"/>
        <w:gridCol w:w="1984"/>
        <w:gridCol w:w="3260"/>
        <w:gridCol w:w="2127"/>
      </w:tblGrid>
      <w:tr w:rsidR="00F64F35" w:rsidRPr="00F64F35" w14:paraId="5443C53C" w14:textId="77777777" w:rsidTr="009D16E4">
        <w:trPr>
          <w:trHeight w:val="865"/>
        </w:trPr>
        <w:tc>
          <w:tcPr>
            <w:tcW w:w="2553" w:type="dxa"/>
            <w:shd w:val="clear" w:color="auto" w:fill="auto"/>
            <w:vAlign w:val="center"/>
          </w:tcPr>
          <w:p w14:paraId="77827AA4"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Stosunek do obowiązków szkolnych</w:t>
            </w:r>
          </w:p>
        </w:tc>
        <w:tc>
          <w:tcPr>
            <w:tcW w:w="1984" w:type="dxa"/>
            <w:shd w:val="clear" w:color="auto" w:fill="auto"/>
            <w:vAlign w:val="center"/>
          </w:tcPr>
          <w:p w14:paraId="63A7E6D4"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Kultura osobista</w:t>
            </w:r>
          </w:p>
        </w:tc>
        <w:tc>
          <w:tcPr>
            <w:tcW w:w="3260" w:type="dxa"/>
            <w:shd w:val="clear" w:color="auto" w:fill="auto"/>
            <w:vAlign w:val="center"/>
          </w:tcPr>
          <w:p w14:paraId="3B4F3998"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Zachowania społeczne</w:t>
            </w:r>
          </w:p>
        </w:tc>
        <w:tc>
          <w:tcPr>
            <w:tcW w:w="2127" w:type="dxa"/>
            <w:shd w:val="clear" w:color="auto" w:fill="auto"/>
            <w:vAlign w:val="center"/>
          </w:tcPr>
          <w:p w14:paraId="6961493E"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Zaangażowanie we własny rozwój, poszanowanie swojej osoby</w:t>
            </w:r>
          </w:p>
        </w:tc>
      </w:tr>
      <w:tr w:rsidR="00F64F35" w:rsidRPr="00F64F35" w14:paraId="6D01929F" w14:textId="77777777" w:rsidTr="009D16E4">
        <w:tc>
          <w:tcPr>
            <w:tcW w:w="2553" w:type="dxa"/>
            <w:shd w:val="clear" w:color="auto" w:fill="auto"/>
          </w:tcPr>
          <w:p w14:paraId="46F27659"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 xml:space="preserve">1.Uczy się wyraźnie poniżej swoich  możliwości, </w:t>
            </w:r>
          </w:p>
          <w:p w14:paraId="5EB30F38"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2.Nie pracuje na lekcjach, często jest do nich nieprzygotowany (nie odrabia prac domowych, nie przynosi podręczników, zeszytów itp.),</w:t>
            </w:r>
          </w:p>
          <w:p w14:paraId="165BBDD9"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3.Nie reaguje właściwie na uwagi nauczyciela,</w:t>
            </w:r>
          </w:p>
          <w:p w14:paraId="588EF3E4"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4.Zdarza mu się nie wykonywać poleceń nauczyciela.,</w:t>
            </w:r>
          </w:p>
          <w:p w14:paraId="7F2F454B"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 xml:space="preserve">5. Nie jest zainteresowany życiem klasy i szkoły, </w:t>
            </w:r>
          </w:p>
          <w:p w14:paraId="53825BC9"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6. Zaniedbuje obowiązki (dyżury, inne zobowiązania)</w:t>
            </w:r>
          </w:p>
          <w:p w14:paraId="4B080C81"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7.Ma do 10 celowych spóźnień na lekcje w półroczu.,</w:t>
            </w:r>
          </w:p>
          <w:p w14:paraId="0ED48C94"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8. Ma do 15h nieusprawiedliwionych w półroczu</w:t>
            </w:r>
          </w:p>
        </w:tc>
        <w:tc>
          <w:tcPr>
            <w:tcW w:w="1984" w:type="dxa"/>
            <w:shd w:val="clear" w:color="auto" w:fill="auto"/>
          </w:tcPr>
          <w:p w14:paraId="0B21C9D5"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1.Przejawia niewłaściwe zachowania wobec pracowników szkoły, kolegów, otoczenia,</w:t>
            </w:r>
          </w:p>
          <w:p w14:paraId="2A48AF78"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2.Używa wulgarnych słów,</w:t>
            </w:r>
          </w:p>
          <w:p w14:paraId="4180662F"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3.Często nie zmienia obuwia,</w:t>
            </w:r>
          </w:p>
          <w:p w14:paraId="75DCFFDF"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4.Nie dba o higienę osobistą i estetyczny wygląd, </w:t>
            </w:r>
          </w:p>
          <w:p w14:paraId="3A51164F"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5. Nie nosi stosownego stroju szkolnego.</w:t>
            </w:r>
          </w:p>
        </w:tc>
        <w:tc>
          <w:tcPr>
            <w:tcW w:w="3260" w:type="dxa"/>
            <w:shd w:val="clear" w:color="auto" w:fill="auto"/>
          </w:tcPr>
          <w:p w14:paraId="53D197C2"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1.Nie podejmuje działań społecznych, nawet na polecenie nauczyciela,</w:t>
            </w:r>
          </w:p>
          <w:p w14:paraId="2AB7DD1F"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2. W życiu klasy pełni rolę destrukcyjną,</w:t>
            </w:r>
          </w:p>
          <w:p w14:paraId="6AAABA76"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3. Zdarza mu się zakłócić przebieg lekcji lub uroczystości szkolnych (rozmowa, śmiech, komentarze, gesty itp.)</w:t>
            </w:r>
          </w:p>
          <w:p w14:paraId="32C036A8"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4. Nie szanuje Mienia własnego, kolegów, społecznego,</w:t>
            </w:r>
          </w:p>
          <w:p w14:paraId="12FD9331"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5.Niszczy mienie innych osób i społeczne,</w:t>
            </w:r>
          </w:p>
          <w:p w14:paraId="25046F35"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6. Stosuje przemoc słowną i fizyczną wobec innych </w:t>
            </w:r>
          </w:p>
          <w:p w14:paraId="362B04C5"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7. Kłamie, oszukuje,</w:t>
            </w:r>
          </w:p>
          <w:p w14:paraId="2B62BC1B"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8. Fałszuje dokumenty szkolne, np. usprawiedliwienia</w:t>
            </w:r>
          </w:p>
          <w:p w14:paraId="05D716AD"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9. Ma negatywny wpływ na innych </w:t>
            </w:r>
          </w:p>
          <w:p w14:paraId="278DAD89"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10. Celowo naraża na niebezpieczeństwo siebie i innych, </w:t>
            </w:r>
          </w:p>
          <w:p w14:paraId="01472D93"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11. Są na niego skargi spoza szkoły </w:t>
            </w:r>
          </w:p>
        </w:tc>
        <w:tc>
          <w:tcPr>
            <w:tcW w:w="2127" w:type="dxa"/>
            <w:shd w:val="clear" w:color="auto" w:fill="auto"/>
          </w:tcPr>
          <w:p w14:paraId="22AC1AD9"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1.Nie wykorzystuje szans stwarzanych mu przez szkołę,</w:t>
            </w:r>
          </w:p>
          <w:p w14:paraId="3F8EC462"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2.Nie dba o własną godność osobistą, </w:t>
            </w:r>
          </w:p>
          <w:p w14:paraId="6310C8DE"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3.Brak u niego poczucia winy i skruchy,</w:t>
            </w:r>
          </w:p>
          <w:p w14:paraId="15F6C5F7"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4. Często wymagana jest interwencja wychowawcy, nauczycieli, pedagoga (rozmowa, upomnienie, nagana), a środki zaradcze stosowane przez szkołę przynoszą jedynie krótkotrwałą poprawę, </w:t>
            </w:r>
          </w:p>
          <w:p w14:paraId="37155BFD"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5. Nie ulega nałogom.</w:t>
            </w:r>
          </w:p>
          <w:p w14:paraId="4976C8C9" w14:textId="77777777" w:rsidR="008871DF" w:rsidRPr="00F64F35" w:rsidRDefault="008871DF" w:rsidP="009D16E4">
            <w:pPr>
              <w:spacing w:after="0" w:line="240" w:lineRule="auto"/>
              <w:rPr>
                <w:rFonts w:cs="Times New Roman (Tekst podstawo"/>
                <w:sz w:val="20"/>
                <w:szCs w:val="20"/>
              </w:rPr>
            </w:pPr>
          </w:p>
        </w:tc>
      </w:tr>
    </w:tbl>
    <w:p w14:paraId="2F91B973" w14:textId="77777777" w:rsidR="001E0AD1" w:rsidRPr="00683D66" w:rsidRDefault="001E0AD1" w:rsidP="008871DF">
      <w:pPr>
        <w:rPr>
          <w:b/>
          <w:bCs/>
          <w:i/>
          <w:iCs/>
          <w:color w:val="FF0000"/>
          <w:sz w:val="20"/>
          <w:szCs w:val="20"/>
        </w:rPr>
      </w:pPr>
    </w:p>
    <w:p w14:paraId="730C813C" w14:textId="77777777" w:rsidR="00F30E79" w:rsidRDefault="00F30E79" w:rsidP="008871DF">
      <w:pPr>
        <w:jc w:val="center"/>
        <w:rPr>
          <w:b/>
          <w:bCs/>
          <w:sz w:val="20"/>
          <w:szCs w:val="20"/>
        </w:rPr>
      </w:pPr>
    </w:p>
    <w:p w14:paraId="0356B190" w14:textId="77777777" w:rsidR="00F30E79" w:rsidRDefault="00F30E79" w:rsidP="008871DF">
      <w:pPr>
        <w:jc w:val="center"/>
        <w:rPr>
          <w:b/>
          <w:bCs/>
          <w:sz w:val="20"/>
          <w:szCs w:val="20"/>
        </w:rPr>
      </w:pPr>
    </w:p>
    <w:p w14:paraId="04842E13" w14:textId="41C6D142" w:rsidR="008871DF" w:rsidRPr="00F64F35" w:rsidRDefault="008871DF" w:rsidP="008871DF">
      <w:pPr>
        <w:jc w:val="center"/>
        <w:rPr>
          <w:b/>
          <w:bCs/>
          <w:sz w:val="20"/>
          <w:szCs w:val="20"/>
        </w:rPr>
      </w:pPr>
      <w:r w:rsidRPr="00F64F35">
        <w:rPr>
          <w:b/>
          <w:bCs/>
          <w:sz w:val="20"/>
          <w:szCs w:val="20"/>
        </w:rPr>
        <w:lastRenderedPageBreak/>
        <w:t>ZACHOWANIE NAGANNE</w:t>
      </w: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985"/>
        <w:gridCol w:w="3465"/>
        <w:gridCol w:w="2205"/>
      </w:tblGrid>
      <w:tr w:rsidR="00F64F35" w:rsidRPr="00F64F35" w14:paraId="47D37DED" w14:textId="77777777" w:rsidTr="009D16E4">
        <w:tc>
          <w:tcPr>
            <w:tcW w:w="2269" w:type="dxa"/>
            <w:shd w:val="clear" w:color="auto" w:fill="auto"/>
            <w:vAlign w:val="center"/>
          </w:tcPr>
          <w:p w14:paraId="5DE83258"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Stosunek do obowiązków szkolnych</w:t>
            </w:r>
          </w:p>
        </w:tc>
        <w:tc>
          <w:tcPr>
            <w:tcW w:w="1985" w:type="dxa"/>
            <w:shd w:val="clear" w:color="auto" w:fill="auto"/>
            <w:vAlign w:val="center"/>
          </w:tcPr>
          <w:p w14:paraId="2FE03096"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Kultura osobista</w:t>
            </w:r>
          </w:p>
        </w:tc>
        <w:tc>
          <w:tcPr>
            <w:tcW w:w="3465" w:type="dxa"/>
            <w:shd w:val="clear" w:color="auto" w:fill="auto"/>
            <w:vAlign w:val="center"/>
          </w:tcPr>
          <w:p w14:paraId="46B4C36F"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Zachowania społeczne</w:t>
            </w:r>
          </w:p>
        </w:tc>
        <w:tc>
          <w:tcPr>
            <w:tcW w:w="2205" w:type="dxa"/>
            <w:shd w:val="clear" w:color="auto" w:fill="auto"/>
            <w:vAlign w:val="center"/>
          </w:tcPr>
          <w:p w14:paraId="1FBA441B" w14:textId="77777777" w:rsidR="008871DF" w:rsidRPr="00F64F35" w:rsidRDefault="008871DF" w:rsidP="009D16E4">
            <w:pPr>
              <w:spacing w:after="0" w:line="240" w:lineRule="auto"/>
              <w:jc w:val="center"/>
              <w:rPr>
                <w:rFonts w:cs="Times New Roman (Tekst podstawo"/>
                <w:b/>
                <w:bCs/>
                <w:sz w:val="20"/>
                <w:szCs w:val="20"/>
              </w:rPr>
            </w:pPr>
            <w:r w:rsidRPr="00F64F35">
              <w:rPr>
                <w:rFonts w:cs="Times New Roman (Tekst podstawo"/>
                <w:b/>
                <w:bCs/>
                <w:sz w:val="20"/>
                <w:szCs w:val="20"/>
              </w:rPr>
              <w:t>Zaangażowanie we własny rozwój, poszanowanie swojej osoby</w:t>
            </w:r>
          </w:p>
        </w:tc>
      </w:tr>
      <w:tr w:rsidR="00683D66" w:rsidRPr="00683D66" w14:paraId="661C0391" w14:textId="77777777" w:rsidTr="009D16E4">
        <w:tc>
          <w:tcPr>
            <w:tcW w:w="2269" w:type="dxa"/>
            <w:shd w:val="clear" w:color="auto" w:fill="auto"/>
          </w:tcPr>
          <w:p w14:paraId="1792B6D4"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1.Uczy się wyraźnie poniżej swoich  możliwości, </w:t>
            </w:r>
          </w:p>
          <w:p w14:paraId="727CB2A9"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2.Nie pracuje na lekcjach, nie przygotowuje się do zajęć szkolnych (nie odrabia prac domowych, nie przynosi podręczników, zeszytów itp.),</w:t>
            </w:r>
          </w:p>
          <w:p w14:paraId="34DF00D2"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3.Jest nieobowiązkowy, niezdyscyplinowany,</w:t>
            </w:r>
          </w:p>
          <w:p w14:paraId="6A2F42D7"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 xml:space="preserve">4.Nie reaguje na uwagi nauczyciela dotyczące jego wiedzy i zachowania, </w:t>
            </w:r>
          </w:p>
          <w:p w14:paraId="3224280B"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 xml:space="preserve">5.Ma powyżej 10 celowych spóźnień na lekcje </w:t>
            </w:r>
          </w:p>
          <w:p w14:paraId="30210417"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 xml:space="preserve">6.Bez pozwolenia wychodzi z sali lub ze szkoły w czasie zajęć szkolnych, </w:t>
            </w:r>
          </w:p>
          <w:p w14:paraId="7DA6B4E0" w14:textId="77777777" w:rsidR="008871DF" w:rsidRPr="00F64F35" w:rsidRDefault="008871DF" w:rsidP="009D16E4">
            <w:pPr>
              <w:pStyle w:val="Akapitzlist"/>
              <w:ind w:left="0"/>
              <w:rPr>
                <w:rFonts w:cs="Times New Roman (Tekst podstawo"/>
                <w:sz w:val="20"/>
                <w:szCs w:val="20"/>
              </w:rPr>
            </w:pPr>
            <w:r w:rsidRPr="00F64F35">
              <w:rPr>
                <w:rFonts w:cs="Times New Roman (Tekst podstawo"/>
                <w:sz w:val="20"/>
                <w:szCs w:val="20"/>
              </w:rPr>
              <w:t xml:space="preserve">7. W ciągu </w:t>
            </w:r>
            <w:proofErr w:type="spellStart"/>
            <w:r w:rsidRPr="00F64F35">
              <w:rPr>
                <w:rFonts w:cs="Times New Roman (Tekst podstawo"/>
                <w:sz w:val="20"/>
                <w:szCs w:val="20"/>
              </w:rPr>
              <w:t>pólrocza</w:t>
            </w:r>
            <w:proofErr w:type="spellEnd"/>
            <w:r w:rsidRPr="00F64F35">
              <w:rPr>
                <w:rFonts w:cs="Times New Roman (Tekst podstawo"/>
                <w:sz w:val="20"/>
                <w:szCs w:val="20"/>
              </w:rPr>
              <w:t xml:space="preserve"> ma powyżej 15h nieusprawiedliwionych </w:t>
            </w:r>
          </w:p>
        </w:tc>
        <w:tc>
          <w:tcPr>
            <w:tcW w:w="1985" w:type="dxa"/>
            <w:shd w:val="clear" w:color="auto" w:fill="auto"/>
          </w:tcPr>
          <w:p w14:paraId="7F76035C"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1.Nie zachowuje podstawowych zasad kultury osobistej,</w:t>
            </w:r>
          </w:p>
          <w:p w14:paraId="6D6BE8B7"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2.Nagminnie używa wulgarnych słów, gestów,</w:t>
            </w:r>
          </w:p>
          <w:p w14:paraId="5FCB9DE7"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3.Demonstracyjnie reaguje na uwagi (odwraca się, odchodzi, zaprzecza, wyśmiewa się, dopuszcza się wyzywających gestów itp.) </w:t>
            </w:r>
          </w:p>
          <w:p w14:paraId="217596A3"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4. Nie zmienia obuwia,</w:t>
            </w:r>
          </w:p>
          <w:p w14:paraId="3720BE63"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5. Wygląda nieestetycznie, jest brudny, lub też odzież ma wyzywającą.</w:t>
            </w:r>
          </w:p>
          <w:p w14:paraId="7E34A744" w14:textId="77777777" w:rsidR="008871DF" w:rsidRPr="00F64F35" w:rsidRDefault="008871DF" w:rsidP="009D16E4">
            <w:pPr>
              <w:spacing w:after="0" w:line="240" w:lineRule="auto"/>
              <w:rPr>
                <w:rFonts w:cs="Times New Roman (Tekst podstawo"/>
                <w:sz w:val="20"/>
                <w:szCs w:val="20"/>
              </w:rPr>
            </w:pPr>
          </w:p>
        </w:tc>
        <w:tc>
          <w:tcPr>
            <w:tcW w:w="3465" w:type="dxa"/>
            <w:shd w:val="clear" w:color="auto" w:fill="auto"/>
          </w:tcPr>
          <w:p w14:paraId="4501CA99"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1.Uczestnictwo w lekcjach i imprezach szkolnych ogranicza celowo do zakłócenia ich przebiegu (gwizdy, komentarze, wyśmiewanie, postawa niezgodna z wymogami sytuacji), prowokuje innych przez dyskusje, dogadywanie,</w:t>
            </w:r>
          </w:p>
          <w:p w14:paraId="70C622D3"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2. Celowo nie zachowuje się stosownie do sytuacji, zachowanie jest nie do przyjęcia dla otoczenia, </w:t>
            </w:r>
          </w:p>
          <w:p w14:paraId="7C32F149"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3.Kłamie, oszukuje, </w:t>
            </w:r>
          </w:p>
          <w:p w14:paraId="495F6871"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4.Fałszuje dokumenty szkolne, (np. usprawiedliwienia), </w:t>
            </w:r>
          </w:p>
          <w:p w14:paraId="6C3698AE"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5. Jest nieżyczliwy, niekoleżeński, złośliwy w stosunkach międzyludzkich,</w:t>
            </w:r>
          </w:p>
          <w:p w14:paraId="058C3F0E"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6. Jego zachowanie jest agresywne (przekleństwa, wyzwiska, zastraszanie, poniżanie godności innych, pobicia, bójki, kopanie, uszkodzenie ciała itp.),</w:t>
            </w:r>
          </w:p>
          <w:p w14:paraId="705BA8AA"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7. Komentuje wypowiedzi nauczyciela lub kolegów ,</w:t>
            </w:r>
          </w:p>
          <w:p w14:paraId="076284E3"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8. Odmawia wykonania obowiązków, </w:t>
            </w:r>
          </w:p>
          <w:p w14:paraId="6990A725"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9. Destrukcyjnie wpływa na społeczność szkolną poprzez prowokowanie innych, </w:t>
            </w:r>
          </w:p>
          <w:p w14:paraId="6D69167F"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10. Celowo niszczy mienie kolegów i społeczne (wyposażenie sal lekcyjnych, zieleni, pomocy naukowych itp.)</w:t>
            </w:r>
          </w:p>
          <w:p w14:paraId="73910117"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11. Są na niego skargi spoza szkoły,</w:t>
            </w:r>
          </w:p>
          <w:p w14:paraId="1CE3D268"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12.Swoim zachowaniem naraża siebie i innych na niebezpieczeństwo, </w:t>
            </w:r>
          </w:p>
          <w:p w14:paraId="6B0BADC8"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13.Demoralizuje innych poprzez swoje zachowanie oraz nakłania do nieodpowiednich zachowań, </w:t>
            </w:r>
          </w:p>
          <w:p w14:paraId="3A16AEDE"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14. Wszedł w konflikt z prawem (kradzież, zniszczenie, rozboje, pobicia, włamania, wyłudzenia),</w:t>
            </w:r>
          </w:p>
          <w:p w14:paraId="133F52FE"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15.Przynosi do szkoły niebezpieczne narzędzia, przedmioty</w:t>
            </w:r>
          </w:p>
        </w:tc>
        <w:tc>
          <w:tcPr>
            <w:tcW w:w="2205" w:type="dxa"/>
            <w:shd w:val="clear" w:color="auto" w:fill="auto"/>
          </w:tcPr>
          <w:p w14:paraId="7F5F93AA"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1.Nie wykorzystuje szans stwarzanych mu przez szkołę,</w:t>
            </w:r>
          </w:p>
          <w:p w14:paraId="10B0E635"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2.Brak u niego poczucia winy i skruchy, bądź ta skrucha jest pozorna i nie skutkuje poprawą,</w:t>
            </w:r>
          </w:p>
          <w:p w14:paraId="6D7C460F"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3. Nie dba o własne zdrowie i godność osobistą, </w:t>
            </w:r>
          </w:p>
          <w:p w14:paraId="5398A03D"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 xml:space="preserve">4. Stosowane wobec ucznia środki zaradcze nie przynoszą rezultatów, </w:t>
            </w:r>
          </w:p>
          <w:p w14:paraId="2148287E" w14:textId="77777777" w:rsidR="008871DF" w:rsidRPr="00F64F35" w:rsidRDefault="008871DF" w:rsidP="009D16E4">
            <w:pPr>
              <w:spacing w:after="0" w:line="240" w:lineRule="auto"/>
              <w:rPr>
                <w:rFonts w:cs="Times New Roman (Tekst podstawo"/>
                <w:sz w:val="20"/>
                <w:szCs w:val="20"/>
              </w:rPr>
            </w:pPr>
            <w:r w:rsidRPr="00F64F35">
              <w:rPr>
                <w:rFonts w:cs="Times New Roman (Tekst podstawo"/>
                <w:sz w:val="20"/>
                <w:szCs w:val="20"/>
              </w:rPr>
              <w:t>5.Ulega nałogom.</w:t>
            </w:r>
          </w:p>
          <w:p w14:paraId="68462590" w14:textId="77777777" w:rsidR="008871DF" w:rsidRPr="00F64F35" w:rsidRDefault="008871DF" w:rsidP="009D16E4">
            <w:pPr>
              <w:spacing w:after="0" w:line="240" w:lineRule="auto"/>
              <w:rPr>
                <w:rFonts w:cs="Times New Roman (Tekst podstawo"/>
                <w:sz w:val="20"/>
                <w:szCs w:val="20"/>
              </w:rPr>
            </w:pPr>
          </w:p>
        </w:tc>
      </w:tr>
    </w:tbl>
    <w:p w14:paraId="4D806A8B" w14:textId="77777777" w:rsidR="002F4DAD" w:rsidRPr="00F64F35" w:rsidRDefault="002F4DAD" w:rsidP="004E2E3D">
      <w:pPr>
        <w:spacing w:after="0" w:line="240" w:lineRule="auto"/>
        <w:ind w:left="-426" w:right="-427"/>
        <w:jc w:val="both"/>
      </w:pPr>
      <w:r w:rsidRPr="00F64F35">
        <w:rPr>
          <w:sz w:val="20"/>
          <w:szCs w:val="20"/>
        </w:rPr>
        <w:t>•</w:t>
      </w:r>
      <w:r w:rsidRPr="00F64F35">
        <w:t xml:space="preserve"> Przez stosowny wygląd zewnętrzny rozumie się: </w:t>
      </w:r>
    </w:p>
    <w:p w14:paraId="52842FE2" w14:textId="1FE5BF74" w:rsidR="002F4DAD" w:rsidRPr="00F64F35" w:rsidRDefault="002F4DAD" w:rsidP="004E2E3D">
      <w:pPr>
        <w:spacing w:after="0" w:line="240" w:lineRule="auto"/>
        <w:ind w:left="-426" w:right="-427"/>
        <w:jc w:val="both"/>
      </w:pPr>
      <w:r w:rsidRPr="00F64F35">
        <w:t>- niebudzącą wątpliwości długość ubrań i brak rażącego makijażu (dot.: bluzki zakrywające pępek, spódniczki i spodenki o długości co najmniej do połowy uda)</w:t>
      </w:r>
    </w:p>
    <w:p w14:paraId="342DE5B1" w14:textId="4BEE9A2F" w:rsidR="002F4DAD" w:rsidRPr="00F64F35" w:rsidRDefault="002F4DAD" w:rsidP="004E2E3D">
      <w:pPr>
        <w:spacing w:after="0" w:line="240" w:lineRule="auto"/>
        <w:ind w:left="-426" w:right="-427"/>
        <w:jc w:val="both"/>
      </w:pPr>
      <w:r w:rsidRPr="00F64F35">
        <w:t xml:space="preserve">- nieodsłanianie dekoltu w rażący sposób </w:t>
      </w:r>
    </w:p>
    <w:p w14:paraId="5FD1830D" w14:textId="77777777" w:rsidR="002F4DAD" w:rsidRPr="00F64F35" w:rsidRDefault="002F4DAD" w:rsidP="004E2E3D">
      <w:pPr>
        <w:spacing w:after="0" w:line="240" w:lineRule="auto"/>
        <w:ind w:left="-426" w:right="-427"/>
        <w:jc w:val="both"/>
      </w:pPr>
      <w:r w:rsidRPr="00F64F35">
        <w:t>- strój dostosowany do pory roku i warunków atmosferycznych (szczególnie w przyp. wyjść poza teren szkoły – basen, wycieczki szkolne )</w:t>
      </w:r>
    </w:p>
    <w:p w14:paraId="3F2687AF" w14:textId="09047FBC" w:rsidR="00D0187C" w:rsidRDefault="002F4DAD" w:rsidP="004E2E3D">
      <w:pPr>
        <w:spacing w:after="0" w:line="240" w:lineRule="auto"/>
        <w:ind w:left="-426" w:right="-427"/>
        <w:jc w:val="both"/>
      </w:pPr>
      <w:r w:rsidRPr="00F64F35">
        <w:t>- kolczyki umieszczone w uszach w sposób i liczbie niezagrażającej bezpieczeństwu</w:t>
      </w:r>
    </w:p>
    <w:p w14:paraId="0CA50B3E" w14:textId="77777777" w:rsidR="00F64F35" w:rsidRPr="00F64F35" w:rsidRDefault="00F64F35" w:rsidP="00F64F35">
      <w:pPr>
        <w:spacing w:after="0" w:line="240" w:lineRule="auto"/>
        <w:ind w:left="426"/>
        <w:jc w:val="both"/>
      </w:pPr>
    </w:p>
    <w:p w14:paraId="443014D3" w14:textId="77777777" w:rsidR="00D63C15" w:rsidRPr="00353198" w:rsidRDefault="00D63C15" w:rsidP="00166DB9">
      <w:pPr>
        <w:numPr>
          <w:ilvl w:val="0"/>
          <w:numId w:val="145"/>
        </w:numPr>
        <w:tabs>
          <w:tab w:val="clear" w:pos="720"/>
        </w:tabs>
        <w:spacing w:after="0" w:line="240" w:lineRule="auto"/>
        <w:ind w:left="0" w:firstLine="0"/>
        <w:jc w:val="both"/>
        <w:rPr>
          <w:szCs w:val="24"/>
        </w:rPr>
      </w:pPr>
      <w:r w:rsidRPr="00353198">
        <w:rPr>
          <w:szCs w:val="24"/>
        </w:rPr>
        <w:t xml:space="preserve">Każda nieobecność ucznia powinna być usprawiedliwiona przez rodziców w formie pisemnej (w zeszycie korespondencji lub za pośrednictwem dziennika elektronicznego) bądź podczas osobistego spotkania z wychowawcą lub na podstawie zaświadczenia lekarskiego, jeśli takie lekarz wydał, </w:t>
      </w:r>
    </w:p>
    <w:p w14:paraId="039BAABD" w14:textId="77777777" w:rsidR="00D63C15" w:rsidRPr="00353198" w:rsidRDefault="00D63C15" w:rsidP="00166DB9">
      <w:pPr>
        <w:numPr>
          <w:ilvl w:val="0"/>
          <w:numId w:val="145"/>
        </w:numPr>
        <w:tabs>
          <w:tab w:val="clear" w:pos="720"/>
        </w:tabs>
        <w:spacing w:after="0" w:line="240" w:lineRule="auto"/>
        <w:ind w:left="0" w:firstLine="0"/>
        <w:jc w:val="both"/>
        <w:rPr>
          <w:szCs w:val="24"/>
        </w:rPr>
      </w:pPr>
      <w:r w:rsidRPr="00353198">
        <w:rPr>
          <w:szCs w:val="24"/>
        </w:rPr>
        <w:lastRenderedPageBreak/>
        <w:t>Jeżeli w sprawie ucznia nie zostanie dostarczone usprawiedliwienie od rodziców do wychowawcy bądź innego nauczyciela, wtedy po upływie 7 dni wychowawca traktuje te godziny jako nieusprawiedliwione.</w:t>
      </w:r>
    </w:p>
    <w:p w14:paraId="05F1BE19" w14:textId="77777777" w:rsidR="00D63C15" w:rsidRPr="00353198" w:rsidRDefault="00D63C15" w:rsidP="00166DB9">
      <w:pPr>
        <w:numPr>
          <w:ilvl w:val="0"/>
          <w:numId w:val="145"/>
        </w:numPr>
        <w:tabs>
          <w:tab w:val="clear" w:pos="720"/>
        </w:tabs>
        <w:spacing w:after="0" w:line="240" w:lineRule="auto"/>
        <w:ind w:left="0" w:firstLine="0"/>
        <w:jc w:val="both"/>
        <w:rPr>
          <w:szCs w:val="24"/>
        </w:rPr>
      </w:pPr>
      <w:r w:rsidRPr="00353198">
        <w:rPr>
          <w:szCs w:val="24"/>
        </w:rPr>
        <w:t xml:space="preserve">Uczeń może przebywać w szkole w stroju innym niż stosowny strój szkolny w przypadku zajęć pozalekcyjnych np. koła zainteresowań, imprezy charytatywne, dyskoteki szkolne lub klasowe, wycieczki klasowe. </w:t>
      </w:r>
    </w:p>
    <w:p w14:paraId="261689B8" w14:textId="77777777" w:rsidR="00D63C15" w:rsidRPr="00353198" w:rsidRDefault="00D63C15" w:rsidP="00166DB9">
      <w:pPr>
        <w:numPr>
          <w:ilvl w:val="0"/>
          <w:numId w:val="145"/>
        </w:numPr>
        <w:tabs>
          <w:tab w:val="clear" w:pos="720"/>
        </w:tabs>
        <w:spacing w:after="0" w:line="240" w:lineRule="auto"/>
        <w:ind w:left="0" w:firstLine="0"/>
        <w:jc w:val="both"/>
        <w:rPr>
          <w:szCs w:val="24"/>
        </w:rPr>
      </w:pPr>
      <w:r w:rsidRPr="00353198">
        <w:rPr>
          <w:szCs w:val="24"/>
        </w:rPr>
        <w:t xml:space="preserve">W przypadku uroczystych apeli bądź akademii okolicznościowych, a także egzaminów (w tym egzaminów próbnych) oraz rozdania świadectw uczeń zobowiązany jest do założenia stroju odświętnego. </w:t>
      </w:r>
    </w:p>
    <w:p w14:paraId="49AE1A01" w14:textId="77777777" w:rsidR="00D63C15" w:rsidRPr="00F64F35" w:rsidRDefault="00D63C15" w:rsidP="0099543F">
      <w:pPr>
        <w:numPr>
          <w:ilvl w:val="0"/>
          <w:numId w:val="145"/>
        </w:numPr>
        <w:tabs>
          <w:tab w:val="clear" w:pos="720"/>
        </w:tabs>
        <w:spacing w:after="0" w:line="240" w:lineRule="auto"/>
        <w:ind w:left="0" w:firstLine="0"/>
        <w:jc w:val="both"/>
        <w:rPr>
          <w:szCs w:val="24"/>
        </w:rPr>
      </w:pPr>
      <w:r w:rsidRPr="00F64F35">
        <w:rPr>
          <w:szCs w:val="24"/>
        </w:rPr>
        <w:t xml:space="preserve">Wystawiając ocenę zachowania wychowawca konsultuje ją z nauczycielami przedmiotów, samorządem klasowym, ocenianym uczniem, wysłuchując także argumentów zainteresowanego ucznia. Propozycja oceny przedstawiona jest przez wychowawcę uczniowi i jego rodzicom </w:t>
      </w:r>
      <w:r w:rsidR="00A90A63" w:rsidRPr="00F64F35">
        <w:rPr>
          <w:szCs w:val="24"/>
        </w:rPr>
        <w:t xml:space="preserve">dwa tygodnie </w:t>
      </w:r>
      <w:r w:rsidRPr="00F64F35">
        <w:rPr>
          <w:szCs w:val="24"/>
        </w:rPr>
        <w:t>przed klasyfikacją</w:t>
      </w:r>
      <w:r w:rsidR="00A90A63" w:rsidRPr="00F64F35">
        <w:rPr>
          <w:szCs w:val="24"/>
        </w:rPr>
        <w:t xml:space="preserve"> i może ulec zmianie</w:t>
      </w:r>
      <w:r w:rsidRPr="00F64F35">
        <w:rPr>
          <w:szCs w:val="24"/>
        </w:rPr>
        <w:t xml:space="preserve">. Ocena zachowania ustalona przez wychowawcę jest ostateczna, o ile została wystawiona zgodnie z obowiązującą w szkole procedurą. </w:t>
      </w:r>
      <w:r w:rsidR="0099543F" w:rsidRPr="00F64F35">
        <w:rPr>
          <w:szCs w:val="24"/>
        </w:rPr>
        <w:t>W przypadku drastycznego złamania obowiązujących w szkole zasad ocena wystawiona na konferencji klasyfikacyjnej może ulec zmianie w trybie nadzwyczajnym.</w:t>
      </w:r>
    </w:p>
    <w:p w14:paraId="3728811D" w14:textId="77777777" w:rsidR="00D63C15" w:rsidRPr="00353198" w:rsidRDefault="00D63C15" w:rsidP="00166DB9">
      <w:pPr>
        <w:numPr>
          <w:ilvl w:val="0"/>
          <w:numId w:val="145"/>
        </w:numPr>
        <w:tabs>
          <w:tab w:val="clear" w:pos="720"/>
        </w:tabs>
        <w:spacing w:after="0" w:line="240" w:lineRule="auto"/>
        <w:ind w:left="0" w:firstLine="0"/>
        <w:jc w:val="both"/>
        <w:rPr>
          <w:szCs w:val="24"/>
        </w:rPr>
      </w:pPr>
      <w:r w:rsidRPr="00F64F35">
        <w:rPr>
          <w:szCs w:val="24"/>
        </w:rPr>
        <w:t xml:space="preserve">W przypadku wystawienia </w:t>
      </w:r>
      <w:r w:rsidRPr="00353198">
        <w:rPr>
          <w:szCs w:val="24"/>
        </w:rPr>
        <w:t>oceny nagannej, wychowawca zobowiązany jest uzasadnić ocenę w formie pisemnej.</w:t>
      </w:r>
    </w:p>
    <w:p w14:paraId="27EE0CD4" w14:textId="77777777" w:rsidR="00D63C15" w:rsidRPr="00353198" w:rsidRDefault="00D63C15" w:rsidP="00166DB9">
      <w:pPr>
        <w:numPr>
          <w:ilvl w:val="0"/>
          <w:numId w:val="145"/>
        </w:numPr>
        <w:tabs>
          <w:tab w:val="clear" w:pos="720"/>
        </w:tabs>
        <w:spacing w:after="0" w:line="240" w:lineRule="auto"/>
        <w:ind w:left="0" w:firstLine="0"/>
        <w:jc w:val="both"/>
        <w:rPr>
          <w:szCs w:val="24"/>
        </w:rPr>
      </w:pPr>
      <w:r w:rsidRPr="00353198">
        <w:rPr>
          <w:szCs w:val="24"/>
        </w:rPr>
        <w:t>W przypadku nieusprawiedliwionych nieobecności ucznia na zajęciach szkolnych lub rażących uchybień w zachowaniu ucznia po konferencji klasyfikacyjnej dyrektor szkoły może zwołać nadzwyczajne posiedzenie Rady Pedagogicznej, w wyniku którego ustalona wcześniej ocena zachowania może ulec zmianie.</w:t>
      </w:r>
    </w:p>
    <w:p w14:paraId="726EEBF1" w14:textId="77777777" w:rsidR="00D63C15" w:rsidRPr="00353198" w:rsidRDefault="00D63C15" w:rsidP="00166DB9">
      <w:pPr>
        <w:numPr>
          <w:ilvl w:val="0"/>
          <w:numId w:val="145"/>
        </w:numPr>
        <w:tabs>
          <w:tab w:val="clear" w:pos="720"/>
        </w:tabs>
        <w:spacing w:after="0" w:line="240" w:lineRule="auto"/>
        <w:ind w:left="0" w:firstLine="0"/>
        <w:jc w:val="both"/>
        <w:rPr>
          <w:szCs w:val="24"/>
        </w:rPr>
      </w:pPr>
      <w:r w:rsidRPr="00353198">
        <w:rPr>
          <w:szCs w:val="24"/>
        </w:rPr>
        <w:t xml:space="preserve">Jeżeli uczeń otrzymał ocenę obniżoną dwukrotnie w roku szkolnym i jest zagrożony po raz kolejny obniżeniem oceny zachowania, rada pedagogiczna może wnioskować o karze przeniesienia do innego oddziału lub szkoły, jeśli uzna, że jest to zasadne. </w:t>
      </w:r>
    </w:p>
    <w:p w14:paraId="5FBF514F" w14:textId="77777777" w:rsidR="00F64F35" w:rsidRDefault="00F64F35" w:rsidP="009F6F8D">
      <w:pPr>
        <w:spacing w:after="240" w:line="240" w:lineRule="auto"/>
        <w:jc w:val="center"/>
        <w:rPr>
          <w:strike/>
          <w:color w:val="FF0000"/>
          <w:szCs w:val="24"/>
        </w:rPr>
      </w:pPr>
      <w:bookmarkStart w:id="42" w:name="_Toc221007840"/>
      <w:bookmarkStart w:id="43" w:name="_Toc221007881"/>
    </w:p>
    <w:p w14:paraId="55D3E1A8" w14:textId="63CA377B" w:rsidR="00D63C15" w:rsidRPr="00353198" w:rsidRDefault="00D63C15" w:rsidP="009F6F8D">
      <w:pPr>
        <w:spacing w:after="240" w:line="240" w:lineRule="auto"/>
        <w:jc w:val="center"/>
        <w:rPr>
          <w:szCs w:val="24"/>
        </w:rPr>
      </w:pPr>
      <w:r w:rsidRPr="00353198">
        <w:rPr>
          <w:szCs w:val="24"/>
        </w:rPr>
        <w:t xml:space="preserve">§ </w:t>
      </w:r>
      <w:bookmarkEnd w:id="42"/>
      <w:bookmarkEnd w:id="43"/>
      <w:r w:rsidR="004A16CC" w:rsidRPr="00353198">
        <w:rPr>
          <w:szCs w:val="24"/>
        </w:rPr>
        <w:t>5</w:t>
      </w:r>
      <w:r w:rsidR="0099543F">
        <w:rPr>
          <w:szCs w:val="24"/>
        </w:rPr>
        <w:t>5</w:t>
      </w:r>
      <w:r w:rsidR="00FB43E2" w:rsidRPr="00353198">
        <w:rPr>
          <w:szCs w:val="24"/>
        </w:rPr>
        <w:t>.</w:t>
      </w:r>
    </w:p>
    <w:p w14:paraId="3C84C166" w14:textId="0B2BC4E6" w:rsidR="00D63C15" w:rsidRPr="006A4C97" w:rsidRDefault="00D12515" w:rsidP="00D12515">
      <w:pPr>
        <w:pStyle w:val="Nagwek4"/>
        <w:spacing w:before="0" w:after="0" w:line="276" w:lineRule="auto"/>
        <w:jc w:val="center"/>
        <w:rPr>
          <w:bCs w:val="0"/>
          <w:sz w:val="26"/>
          <w:szCs w:val="26"/>
        </w:rPr>
      </w:pPr>
      <w:bookmarkStart w:id="44" w:name="_Toc221008468"/>
      <w:r>
        <w:rPr>
          <w:bCs w:val="0"/>
          <w:sz w:val="26"/>
          <w:szCs w:val="26"/>
        </w:rPr>
        <w:t>T</w:t>
      </w:r>
      <w:r w:rsidRPr="006A4C97">
        <w:rPr>
          <w:bCs w:val="0"/>
          <w:sz w:val="26"/>
          <w:szCs w:val="26"/>
        </w:rPr>
        <w:t>ryb i forma informowania ucznia i rodzica</w:t>
      </w:r>
      <w:bookmarkEnd w:id="44"/>
      <w:r w:rsidRPr="006A4C97">
        <w:rPr>
          <w:bCs w:val="0"/>
          <w:sz w:val="26"/>
          <w:szCs w:val="26"/>
        </w:rPr>
        <w:t xml:space="preserve"> </w:t>
      </w:r>
    </w:p>
    <w:p w14:paraId="4BFC37F3" w14:textId="281B3D0F" w:rsidR="00D63C15" w:rsidRPr="006A4C97" w:rsidRDefault="00D12515" w:rsidP="00D12515">
      <w:pPr>
        <w:pStyle w:val="Nagwek4"/>
        <w:spacing w:before="0" w:after="240" w:line="276" w:lineRule="auto"/>
        <w:jc w:val="center"/>
        <w:rPr>
          <w:bCs w:val="0"/>
          <w:sz w:val="26"/>
          <w:szCs w:val="26"/>
        </w:rPr>
      </w:pPr>
      <w:bookmarkStart w:id="45" w:name="_Toc221008469"/>
      <w:r w:rsidRPr="006A4C97">
        <w:rPr>
          <w:bCs w:val="0"/>
          <w:sz w:val="26"/>
          <w:szCs w:val="26"/>
        </w:rPr>
        <w:t>o ocenach klasyfikacyjnych</w:t>
      </w:r>
      <w:bookmarkEnd w:id="45"/>
    </w:p>
    <w:p w14:paraId="25FB5393" w14:textId="77777777" w:rsidR="00D63C15" w:rsidRPr="00353198" w:rsidRDefault="00D63C15" w:rsidP="00166DB9">
      <w:pPr>
        <w:numPr>
          <w:ilvl w:val="1"/>
          <w:numId w:val="137"/>
        </w:numPr>
        <w:tabs>
          <w:tab w:val="clear" w:pos="1440"/>
          <w:tab w:val="num" w:pos="0"/>
          <w:tab w:val="left" w:pos="397"/>
        </w:tabs>
        <w:spacing w:after="0" w:line="240" w:lineRule="auto"/>
        <w:ind w:left="0" w:firstLine="0"/>
        <w:jc w:val="both"/>
        <w:rPr>
          <w:kern w:val="36"/>
          <w:szCs w:val="24"/>
        </w:rPr>
      </w:pPr>
      <w:r w:rsidRPr="00353198">
        <w:rPr>
          <w:kern w:val="36"/>
          <w:szCs w:val="24"/>
        </w:rPr>
        <w:t>Każdy nauczyciel ma obowiązek przekazywać uczniom i rodzicom informacje o postępach ucznia, osiągnięciach i trudnościach w nauce w następujący sposób:</w:t>
      </w:r>
    </w:p>
    <w:p w14:paraId="35C1F044" w14:textId="77777777" w:rsidR="00D63C15" w:rsidRPr="00353198" w:rsidRDefault="00D63C15" w:rsidP="00166DB9">
      <w:pPr>
        <w:numPr>
          <w:ilvl w:val="1"/>
          <w:numId w:val="138"/>
        </w:numPr>
        <w:tabs>
          <w:tab w:val="clear" w:pos="1440"/>
          <w:tab w:val="num" w:pos="0"/>
          <w:tab w:val="left" w:pos="397"/>
          <w:tab w:val="num" w:pos="709"/>
        </w:tabs>
        <w:spacing w:after="0" w:line="240" w:lineRule="auto"/>
        <w:ind w:left="0" w:firstLine="284"/>
        <w:jc w:val="both"/>
        <w:rPr>
          <w:kern w:val="36"/>
          <w:szCs w:val="24"/>
        </w:rPr>
      </w:pPr>
      <w:r w:rsidRPr="00353198">
        <w:rPr>
          <w:kern w:val="36"/>
          <w:szCs w:val="24"/>
        </w:rPr>
        <w:t>Zapis ocen cząstkowych w dzienniku elektronicznym,</w:t>
      </w:r>
    </w:p>
    <w:p w14:paraId="6C2B2D94" w14:textId="77777777" w:rsidR="00D63C15" w:rsidRPr="00E41391" w:rsidRDefault="00D63C15" w:rsidP="00166DB9">
      <w:pPr>
        <w:numPr>
          <w:ilvl w:val="1"/>
          <w:numId w:val="138"/>
        </w:numPr>
        <w:tabs>
          <w:tab w:val="clear" w:pos="1440"/>
          <w:tab w:val="num" w:pos="0"/>
          <w:tab w:val="left" w:pos="397"/>
          <w:tab w:val="num" w:pos="709"/>
        </w:tabs>
        <w:spacing w:after="0" w:line="240" w:lineRule="auto"/>
        <w:ind w:left="0" w:firstLine="284"/>
        <w:jc w:val="both"/>
        <w:rPr>
          <w:kern w:val="36"/>
          <w:szCs w:val="24"/>
        </w:rPr>
      </w:pPr>
      <w:r w:rsidRPr="00353198">
        <w:rPr>
          <w:kern w:val="36"/>
          <w:szCs w:val="24"/>
        </w:rPr>
        <w:t xml:space="preserve">Konsultacje z rodzicami </w:t>
      </w:r>
      <w:r w:rsidRPr="00E41391">
        <w:rPr>
          <w:kern w:val="36"/>
          <w:szCs w:val="24"/>
        </w:rPr>
        <w:t>(</w:t>
      </w:r>
      <w:r w:rsidR="00A13DF8" w:rsidRPr="00E41391">
        <w:rPr>
          <w:kern w:val="36"/>
          <w:szCs w:val="24"/>
        </w:rPr>
        <w:t>w dniu wyzna</w:t>
      </w:r>
      <w:r w:rsidR="00E41391">
        <w:rPr>
          <w:kern w:val="36"/>
          <w:szCs w:val="24"/>
        </w:rPr>
        <w:t>czonym przez dyrektora szkoły w </w:t>
      </w:r>
      <w:r w:rsidR="00A13DF8" w:rsidRPr="00E41391">
        <w:rPr>
          <w:kern w:val="36"/>
          <w:szCs w:val="24"/>
        </w:rPr>
        <w:t>porozumieniu z Radą Pedagogiczną</w:t>
      </w:r>
      <w:r w:rsidRPr="00E41391">
        <w:rPr>
          <w:kern w:val="36"/>
          <w:szCs w:val="24"/>
        </w:rPr>
        <w:t>),</w:t>
      </w:r>
    </w:p>
    <w:p w14:paraId="4F806E8A" w14:textId="77777777" w:rsidR="00D63C15" w:rsidRPr="00353198" w:rsidRDefault="00D63C15" w:rsidP="00166DB9">
      <w:pPr>
        <w:numPr>
          <w:ilvl w:val="1"/>
          <w:numId w:val="138"/>
        </w:numPr>
        <w:tabs>
          <w:tab w:val="clear" w:pos="1440"/>
          <w:tab w:val="num" w:pos="0"/>
          <w:tab w:val="left" w:pos="397"/>
          <w:tab w:val="num" w:pos="709"/>
        </w:tabs>
        <w:spacing w:after="0" w:line="240" w:lineRule="auto"/>
        <w:ind w:left="0" w:firstLine="284"/>
        <w:jc w:val="both"/>
        <w:rPr>
          <w:kern w:val="36"/>
          <w:szCs w:val="24"/>
        </w:rPr>
      </w:pPr>
      <w:r w:rsidRPr="00353198">
        <w:rPr>
          <w:kern w:val="36"/>
          <w:szCs w:val="24"/>
        </w:rPr>
        <w:t>Zebrania z rodzicami,</w:t>
      </w:r>
    </w:p>
    <w:p w14:paraId="0D1D9401" w14:textId="77777777" w:rsidR="00D63C15" w:rsidRPr="00353198" w:rsidRDefault="00D63C15" w:rsidP="00166DB9">
      <w:pPr>
        <w:numPr>
          <w:ilvl w:val="1"/>
          <w:numId w:val="138"/>
        </w:numPr>
        <w:tabs>
          <w:tab w:val="clear" w:pos="1440"/>
          <w:tab w:val="num" w:pos="0"/>
          <w:tab w:val="left" w:pos="397"/>
          <w:tab w:val="num" w:pos="709"/>
        </w:tabs>
        <w:spacing w:after="0" w:line="240" w:lineRule="auto"/>
        <w:ind w:left="0" w:firstLine="284"/>
        <w:jc w:val="both"/>
        <w:rPr>
          <w:kern w:val="36"/>
          <w:szCs w:val="24"/>
        </w:rPr>
      </w:pPr>
      <w:r w:rsidRPr="00353198">
        <w:rPr>
          <w:kern w:val="36"/>
          <w:szCs w:val="24"/>
        </w:rPr>
        <w:t>W sytuacjach wyjątkowych wychowawca kontaktuje się telefonicznie lub pisemnie z rodzicami ucznia.</w:t>
      </w:r>
    </w:p>
    <w:p w14:paraId="42C3A51B" w14:textId="77777777" w:rsidR="00D63C15" w:rsidRPr="00353198" w:rsidRDefault="00D63C15" w:rsidP="00166DB9">
      <w:pPr>
        <w:numPr>
          <w:ilvl w:val="1"/>
          <w:numId w:val="137"/>
        </w:numPr>
        <w:tabs>
          <w:tab w:val="clear" w:pos="1440"/>
          <w:tab w:val="num" w:pos="0"/>
          <w:tab w:val="left" w:pos="397"/>
        </w:tabs>
        <w:spacing w:after="0" w:line="240" w:lineRule="auto"/>
        <w:ind w:left="0" w:firstLine="0"/>
        <w:jc w:val="both"/>
        <w:rPr>
          <w:kern w:val="36"/>
          <w:szCs w:val="24"/>
        </w:rPr>
      </w:pPr>
      <w:r w:rsidRPr="00353198">
        <w:rPr>
          <w:kern w:val="36"/>
          <w:szCs w:val="24"/>
        </w:rPr>
        <w:t>Ustala się następujący sposób dostarczania rodzicom informacji o postępach uczniów:</w:t>
      </w:r>
    </w:p>
    <w:p w14:paraId="66A1E63B" w14:textId="77777777" w:rsidR="00D63C15" w:rsidRPr="00353198" w:rsidRDefault="00D63C15" w:rsidP="00166DB9">
      <w:pPr>
        <w:numPr>
          <w:ilvl w:val="0"/>
          <w:numId w:val="139"/>
        </w:numPr>
        <w:tabs>
          <w:tab w:val="num" w:pos="0"/>
          <w:tab w:val="left" w:pos="397"/>
        </w:tabs>
        <w:spacing w:after="0" w:line="240" w:lineRule="auto"/>
        <w:ind w:left="0" w:firstLine="284"/>
        <w:jc w:val="both"/>
        <w:rPr>
          <w:kern w:val="36"/>
          <w:szCs w:val="24"/>
        </w:rPr>
      </w:pPr>
      <w:r w:rsidRPr="00353198">
        <w:rPr>
          <w:kern w:val="36"/>
          <w:szCs w:val="24"/>
        </w:rPr>
        <w:t>aktualnych postępach ucznia powiadamia wychowawca rodziców na zebraniach klasowych, konsultacjach, spotkaniach indywidualnych,</w:t>
      </w:r>
    </w:p>
    <w:p w14:paraId="6C0A5513" w14:textId="77777777" w:rsidR="00D63C15" w:rsidRPr="00353198" w:rsidRDefault="00D63C15" w:rsidP="00166DB9">
      <w:pPr>
        <w:numPr>
          <w:ilvl w:val="0"/>
          <w:numId w:val="139"/>
        </w:numPr>
        <w:tabs>
          <w:tab w:val="num" w:pos="0"/>
          <w:tab w:val="left" w:pos="397"/>
        </w:tabs>
        <w:spacing w:after="0" w:line="240" w:lineRule="auto"/>
        <w:ind w:left="0" w:firstLine="284"/>
        <w:jc w:val="both"/>
        <w:rPr>
          <w:kern w:val="36"/>
          <w:szCs w:val="24"/>
        </w:rPr>
      </w:pPr>
      <w:r w:rsidRPr="00353198">
        <w:rPr>
          <w:kern w:val="36"/>
          <w:szCs w:val="24"/>
        </w:rPr>
        <w:t>ustalonej ocenie śródrocznej informuje się po klasyfikacji śródrocznej,</w:t>
      </w:r>
    </w:p>
    <w:p w14:paraId="636EAC77" w14:textId="77777777" w:rsidR="00D63C15" w:rsidRPr="00353198" w:rsidRDefault="00D63C15" w:rsidP="00166DB9">
      <w:pPr>
        <w:numPr>
          <w:ilvl w:val="0"/>
          <w:numId w:val="139"/>
        </w:numPr>
        <w:tabs>
          <w:tab w:val="num" w:pos="0"/>
          <w:tab w:val="left" w:pos="397"/>
        </w:tabs>
        <w:spacing w:after="0" w:line="240" w:lineRule="auto"/>
        <w:ind w:left="0" w:firstLine="284"/>
        <w:jc w:val="both"/>
        <w:rPr>
          <w:kern w:val="36"/>
          <w:szCs w:val="24"/>
        </w:rPr>
      </w:pPr>
      <w:r w:rsidRPr="00353198">
        <w:rPr>
          <w:kern w:val="36"/>
          <w:szCs w:val="24"/>
        </w:rPr>
        <w:t>zainteresowani rodzice mogą uzyskać informacje o postępach dziecka w czasie konsultacji indywidualnych,</w:t>
      </w:r>
    </w:p>
    <w:p w14:paraId="27DB4718" w14:textId="77777777" w:rsidR="00D63C15" w:rsidRPr="00353198" w:rsidRDefault="00D63C15" w:rsidP="00166DB9">
      <w:pPr>
        <w:numPr>
          <w:ilvl w:val="0"/>
          <w:numId w:val="139"/>
        </w:numPr>
        <w:tabs>
          <w:tab w:val="num" w:pos="0"/>
          <w:tab w:val="left" w:pos="397"/>
        </w:tabs>
        <w:spacing w:after="0" w:line="240" w:lineRule="auto"/>
        <w:ind w:left="0" w:firstLine="284"/>
        <w:jc w:val="both"/>
        <w:rPr>
          <w:kern w:val="36"/>
          <w:szCs w:val="24"/>
        </w:rPr>
      </w:pPr>
      <w:r w:rsidRPr="00353198">
        <w:rPr>
          <w:kern w:val="36"/>
          <w:szCs w:val="24"/>
        </w:rPr>
        <w:t>kontakty z pedagogiem szkolnym – w razie potrzeby.</w:t>
      </w:r>
    </w:p>
    <w:p w14:paraId="224332D8" w14:textId="77777777" w:rsidR="00D63C15" w:rsidRPr="00353198" w:rsidRDefault="00D63C15" w:rsidP="00166DB9">
      <w:pPr>
        <w:numPr>
          <w:ilvl w:val="0"/>
          <w:numId w:val="139"/>
        </w:numPr>
        <w:tabs>
          <w:tab w:val="num" w:pos="0"/>
          <w:tab w:val="left" w:pos="397"/>
        </w:tabs>
        <w:spacing w:after="0" w:line="240" w:lineRule="auto"/>
        <w:ind w:left="0" w:firstLine="284"/>
        <w:jc w:val="both"/>
        <w:rPr>
          <w:kern w:val="36"/>
          <w:szCs w:val="24"/>
        </w:rPr>
      </w:pPr>
      <w:r w:rsidRPr="00353198">
        <w:rPr>
          <w:kern w:val="36"/>
          <w:szCs w:val="24"/>
        </w:rPr>
        <w:t>za pomocą stosownej informacji w dzienniku elektronicznym.</w:t>
      </w:r>
    </w:p>
    <w:p w14:paraId="07025B1E" w14:textId="77777777" w:rsidR="00D63C15" w:rsidRDefault="00D63C15" w:rsidP="00166DB9">
      <w:pPr>
        <w:numPr>
          <w:ilvl w:val="1"/>
          <w:numId w:val="137"/>
        </w:numPr>
        <w:tabs>
          <w:tab w:val="clear" w:pos="1440"/>
          <w:tab w:val="num" w:pos="0"/>
          <w:tab w:val="left" w:pos="397"/>
        </w:tabs>
        <w:spacing w:after="0" w:line="240" w:lineRule="auto"/>
        <w:ind w:left="0" w:firstLine="0"/>
        <w:jc w:val="both"/>
        <w:rPr>
          <w:kern w:val="36"/>
          <w:szCs w:val="24"/>
        </w:rPr>
      </w:pPr>
      <w:r w:rsidRPr="00353198">
        <w:rPr>
          <w:kern w:val="36"/>
          <w:szCs w:val="24"/>
        </w:rPr>
        <w:lastRenderedPageBreak/>
        <w:t xml:space="preserve">Na miesiąc przed zakończeniem półrocza oraz roku szkolnego nauczyciele przedmiotów zobowiązani są poinformować </w:t>
      </w:r>
      <w:r w:rsidR="00B85541">
        <w:rPr>
          <w:kern w:val="36"/>
          <w:szCs w:val="24"/>
        </w:rPr>
        <w:t xml:space="preserve">zagrożonych oceną niedostateczną </w:t>
      </w:r>
      <w:r w:rsidRPr="00353198">
        <w:rPr>
          <w:kern w:val="36"/>
          <w:szCs w:val="24"/>
        </w:rPr>
        <w:t>uczni</w:t>
      </w:r>
      <w:r w:rsidR="00B85541">
        <w:rPr>
          <w:kern w:val="36"/>
          <w:szCs w:val="24"/>
        </w:rPr>
        <w:t>ów</w:t>
      </w:r>
      <w:r w:rsidRPr="00353198">
        <w:rPr>
          <w:kern w:val="36"/>
          <w:szCs w:val="24"/>
        </w:rPr>
        <w:t xml:space="preserve"> o przewidywanych dla niego ocenach</w:t>
      </w:r>
      <w:r w:rsidR="00B85541">
        <w:rPr>
          <w:kern w:val="36"/>
          <w:szCs w:val="24"/>
        </w:rPr>
        <w:t xml:space="preserve">  niedostatecznych.</w:t>
      </w:r>
      <w:r w:rsidR="004E7351">
        <w:rPr>
          <w:kern w:val="36"/>
          <w:szCs w:val="24"/>
        </w:rPr>
        <w:t xml:space="preserve"> </w:t>
      </w:r>
    </w:p>
    <w:p w14:paraId="006E4ECA" w14:textId="77777777" w:rsidR="00B85541" w:rsidRPr="00353198" w:rsidRDefault="00B85541" w:rsidP="00166DB9">
      <w:pPr>
        <w:numPr>
          <w:ilvl w:val="1"/>
          <w:numId w:val="137"/>
        </w:numPr>
        <w:tabs>
          <w:tab w:val="clear" w:pos="1440"/>
          <w:tab w:val="num" w:pos="0"/>
          <w:tab w:val="left" w:pos="397"/>
        </w:tabs>
        <w:spacing w:after="0" w:line="240" w:lineRule="auto"/>
        <w:ind w:left="0" w:firstLine="0"/>
        <w:jc w:val="both"/>
        <w:rPr>
          <w:kern w:val="36"/>
          <w:szCs w:val="24"/>
        </w:rPr>
      </w:pPr>
      <w:r>
        <w:rPr>
          <w:kern w:val="36"/>
          <w:szCs w:val="24"/>
        </w:rPr>
        <w:t>Na tydzień przed zakończeniem</w:t>
      </w:r>
      <w:r w:rsidRPr="00B85541">
        <w:rPr>
          <w:kern w:val="36"/>
          <w:szCs w:val="24"/>
        </w:rPr>
        <w:t xml:space="preserve"> </w:t>
      </w:r>
      <w:r w:rsidRPr="00353198">
        <w:rPr>
          <w:kern w:val="36"/>
          <w:szCs w:val="24"/>
        </w:rPr>
        <w:t>półrocza oraz roku szkolnego nauczyciele przedmiotów zobowiązani są poinformować uczni</w:t>
      </w:r>
      <w:r>
        <w:rPr>
          <w:kern w:val="36"/>
          <w:szCs w:val="24"/>
        </w:rPr>
        <w:t>ów</w:t>
      </w:r>
      <w:r w:rsidRPr="00353198">
        <w:rPr>
          <w:kern w:val="36"/>
          <w:szCs w:val="24"/>
        </w:rPr>
        <w:t xml:space="preserve"> o </w:t>
      </w:r>
      <w:r w:rsidR="004E7351">
        <w:rPr>
          <w:kern w:val="36"/>
          <w:szCs w:val="24"/>
        </w:rPr>
        <w:t>proponowanych</w:t>
      </w:r>
      <w:r w:rsidRPr="00353198">
        <w:rPr>
          <w:kern w:val="36"/>
          <w:szCs w:val="24"/>
        </w:rPr>
        <w:t xml:space="preserve"> dla ni</w:t>
      </w:r>
      <w:r>
        <w:rPr>
          <w:kern w:val="36"/>
          <w:szCs w:val="24"/>
        </w:rPr>
        <w:t xml:space="preserve">ch </w:t>
      </w:r>
      <w:r w:rsidR="004E7351">
        <w:rPr>
          <w:kern w:val="36"/>
          <w:szCs w:val="24"/>
        </w:rPr>
        <w:t>ocenach</w:t>
      </w:r>
      <w:r>
        <w:rPr>
          <w:kern w:val="36"/>
          <w:szCs w:val="24"/>
        </w:rPr>
        <w:t>.</w:t>
      </w:r>
    </w:p>
    <w:p w14:paraId="22D15A66" w14:textId="77777777" w:rsidR="00D63C15" w:rsidRPr="00353198" w:rsidRDefault="00D63C15" w:rsidP="00166DB9">
      <w:pPr>
        <w:numPr>
          <w:ilvl w:val="1"/>
          <w:numId w:val="137"/>
        </w:numPr>
        <w:tabs>
          <w:tab w:val="clear" w:pos="1440"/>
          <w:tab w:val="num" w:pos="0"/>
          <w:tab w:val="left" w:pos="397"/>
        </w:tabs>
        <w:spacing w:after="0" w:line="240" w:lineRule="auto"/>
        <w:ind w:left="0" w:firstLine="0"/>
        <w:jc w:val="both"/>
        <w:rPr>
          <w:kern w:val="36"/>
          <w:szCs w:val="24"/>
        </w:rPr>
      </w:pPr>
      <w:r w:rsidRPr="00353198">
        <w:rPr>
          <w:kern w:val="36"/>
          <w:szCs w:val="24"/>
        </w:rPr>
        <w:t>O ocenach śródrocznych rodzice informowani są  poprzez:</w:t>
      </w:r>
    </w:p>
    <w:p w14:paraId="5485CBAE" w14:textId="77777777" w:rsidR="00D63C15" w:rsidRPr="00353198" w:rsidRDefault="00D63C15" w:rsidP="00166DB9">
      <w:pPr>
        <w:numPr>
          <w:ilvl w:val="0"/>
          <w:numId w:val="140"/>
        </w:numPr>
        <w:tabs>
          <w:tab w:val="num" w:pos="0"/>
          <w:tab w:val="left" w:pos="397"/>
        </w:tabs>
        <w:spacing w:after="0" w:line="240" w:lineRule="auto"/>
        <w:ind w:left="0" w:firstLine="284"/>
        <w:jc w:val="both"/>
        <w:rPr>
          <w:kern w:val="36"/>
          <w:szCs w:val="24"/>
        </w:rPr>
      </w:pPr>
      <w:r w:rsidRPr="00353198">
        <w:rPr>
          <w:kern w:val="36"/>
          <w:szCs w:val="24"/>
        </w:rPr>
        <w:t>zeszyt przedmiotowy,</w:t>
      </w:r>
    </w:p>
    <w:p w14:paraId="2BE3A246" w14:textId="77777777" w:rsidR="00D63C15" w:rsidRPr="00353198" w:rsidRDefault="00D63C15" w:rsidP="00166DB9">
      <w:pPr>
        <w:numPr>
          <w:ilvl w:val="0"/>
          <w:numId w:val="140"/>
        </w:numPr>
        <w:tabs>
          <w:tab w:val="num" w:pos="0"/>
          <w:tab w:val="left" w:pos="397"/>
        </w:tabs>
        <w:spacing w:after="0" w:line="240" w:lineRule="auto"/>
        <w:ind w:left="0" w:firstLine="284"/>
        <w:jc w:val="both"/>
        <w:rPr>
          <w:kern w:val="36"/>
          <w:szCs w:val="24"/>
        </w:rPr>
      </w:pPr>
      <w:r w:rsidRPr="00353198">
        <w:rPr>
          <w:kern w:val="36"/>
          <w:szCs w:val="24"/>
        </w:rPr>
        <w:t>zeszyt korespondencyjny,</w:t>
      </w:r>
    </w:p>
    <w:p w14:paraId="56D5214F" w14:textId="77777777" w:rsidR="00D63C15" w:rsidRPr="00353198" w:rsidRDefault="00D63C15" w:rsidP="00166DB9">
      <w:pPr>
        <w:numPr>
          <w:ilvl w:val="0"/>
          <w:numId w:val="140"/>
        </w:numPr>
        <w:tabs>
          <w:tab w:val="num" w:pos="0"/>
          <w:tab w:val="left" w:pos="397"/>
        </w:tabs>
        <w:spacing w:after="0" w:line="240" w:lineRule="auto"/>
        <w:ind w:left="0" w:firstLine="284"/>
        <w:jc w:val="both"/>
        <w:rPr>
          <w:kern w:val="36"/>
          <w:szCs w:val="24"/>
        </w:rPr>
      </w:pPr>
      <w:r w:rsidRPr="00353198">
        <w:rPr>
          <w:kern w:val="36"/>
          <w:szCs w:val="24"/>
        </w:rPr>
        <w:t>standardowy druk z wykazem przedmiotów i ocen półrocznych,</w:t>
      </w:r>
    </w:p>
    <w:p w14:paraId="496BB149" w14:textId="77777777" w:rsidR="00D63C15" w:rsidRPr="00353198" w:rsidRDefault="00D63C15" w:rsidP="00166DB9">
      <w:pPr>
        <w:numPr>
          <w:ilvl w:val="0"/>
          <w:numId w:val="140"/>
        </w:numPr>
        <w:tabs>
          <w:tab w:val="num" w:pos="0"/>
          <w:tab w:val="left" w:pos="397"/>
        </w:tabs>
        <w:spacing w:after="240" w:line="240" w:lineRule="auto"/>
        <w:ind w:left="0" w:firstLine="284"/>
        <w:jc w:val="both"/>
        <w:rPr>
          <w:kern w:val="36"/>
          <w:szCs w:val="24"/>
        </w:rPr>
      </w:pPr>
      <w:r w:rsidRPr="00353198">
        <w:rPr>
          <w:kern w:val="36"/>
          <w:szCs w:val="24"/>
        </w:rPr>
        <w:t>dziennik elektroniczny.</w:t>
      </w:r>
      <w:bookmarkStart w:id="46" w:name="_Toc221007841"/>
      <w:bookmarkStart w:id="47" w:name="_Toc221007882"/>
    </w:p>
    <w:p w14:paraId="437D1257" w14:textId="77777777" w:rsidR="00D63C15" w:rsidRPr="00353198" w:rsidRDefault="00D63C15" w:rsidP="009F6F8D">
      <w:pPr>
        <w:spacing w:after="240" w:line="240" w:lineRule="auto"/>
        <w:jc w:val="center"/>
        <w:rPr>
          <w:szCs w:val="24"/>
        </w:rPr>
      </w:pPr>
      <w:r w:rsidRPr="00353198">
        <w:rPr>
          <w:szCs w:val="24"/>
        </w:rPr>
        <w:t xml:space="preserve">§ </w:t>
      </w:r>
      <w:bookmarkEnd w:id="46"/>
      <w:bookmarkEnd w:id="47"/>
      <w:r w:rsidR="004A16CC" w:rsidRPr="00353198">
        <w:rPr>
          <w:szCs w:val="24"/>
        </w:rPr>
        <w:t>5</w:t>
      </w:r>
      <w:r w:rsidR="0099543F">
        <w:rPr>
          <w:szCs w:val="24"/>
        </w:rPr>
        <w:t>6</w:t>
      </w:r>
      <w:r w:rsidR="00FB43E2" w:rsidRPr="00353198">
        <w:rPr>
          <w:szCs w:val="24"/>
        </w:rPr>
        <w:t>.</w:t>
      </w:r>
    </w:p>
    <w:p w14:paraId="30355EC3" w14:textId="4C50B762" w:rsidR="00D63C15" w:rsidRPr="006A4C97" w:rsidRDefault="00D12515" w:rsidP="00D12515">
      <w:pPr>
        <w:pStyle w:val="Nagwek4"/>
        <w:spacing w:before="0" w:after="0" w:line="276" w:lineRule="auto"/>
        <w:jc w:val="center"/>
        <w:rPr>
          <w:bCs w:val="0"/>
          <w:sz w:val="26"/>
          <w:szCs w:val="26"/>
        </w:rPr>
      </w:pPr>
      <w:bookmarkStart w:id="48" w:name="_Toc221008470"/>
      <w:r>
        <w:rPr>
          <w:bCs w:val="0"/>
          <w:sz w:val="26"/>
          <w:szCs w:val="26"/>
        </w:rPr>
        <w:t>T</w:t>
      </w:r>
      <w:r w:rsidRPr="006A4C97">
        <w:rPr>
          <w:bCs w:val="0"/>
          <w:sz w:val="26"/>
          <w:szCs w:val="26"/>
        </w:rPr>
        <w:t>ryb i forma ustalania i przeprowadzania</w:t>
      </w:r>
      <w:bookmarkEnd w:id="48"/>
      <w:r w:rsidRPr="006A4C97">
        <w:rPr>
          <w:bCs w:val="0"/>
          <w:sz w:val="26"/>
          <w:szCs w:val="26"/>
        </w:rPr>
        <w:t xml:space="preserve"> </w:t>
      </w:r>
    </w:p>
    <w:p w14:paraId="0A811970" w14:textId="3B766B2D" w:rsidR="00D63C15" w:rsidRPr="006A4C97" w:rsidRDefault="00D12515" w:rsidP="00D12515">
      <w:pPr>
        <w:pStyle w:val="Nagwek4"/>
        <w:spacing w:before="0" w:after="240" w:line="276" w:lineRule="auto"/>
        <w:jc w:val="center"/>
        <w:rPr>
          <w:bCs w:val="0"/>
          <w:sz w:val="26"/>
          <w:szCs w:val="26"/>
        </w:rPr>
      </w:pPr>
      <w:bookmarkStart w:id="49" w:name="_Toc221008471"/>
      <w:r w:rsidRPr="006A4C97">
        <w:rPr>
          <w:bCs w:val="0"/>
          <w:sz w:val="26"/>
          <w:szCs w:val="26"/>
        </w:rPr>
        <w:t>egzaminów klasyfikacyjnych</w:t>
      </w:r>
      <w:bookmarkEnd w:id="49"/>
    </w:p>
    <w:p w14:paraId="15B992D1"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Uczeń może być nieklasyfikowany z jednego, kilku lub wszystkich zajęć edukacyjnych, jeżeli brak jest podstaw do ustalenia śródrocznej/rocznej oceny klasyfikacyjnej z powodu nieobecności ucznia na zajęciach edukacyjnych przekraczającej połowę czasu przeznaczonego na te zajęcia w  szkolnym planie nauczania.</w:t>
      </w:r>
    </w:p>
    <w:p w14:paraId="0B420717"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Uczeń nieklasyfikowany z powodu usprawiedliwionej nieobecności może zdawać egzamin klasyfikacyjny.</w:t>
      </w:r>
    </w:p>
    <w:p w14:paraId="7F16A271"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Uczeń nieklasyfikowany za I półrocze ma obowiązek zaliczyć materiał z danych  przedmiotów u nauczycieli tych przedmiotów w terminie przez nich wyznaczonym, nie  później jednak jak do końca marca.</w:t>
      </w:r>
    </w:p>
    <w:p w14:paraId="2262C5E2"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Na wniosek ucznia nieklasyfikowanego z powodu nieusprawiedliwionej nieobecności lub na wniosek jego rodziców rada pedagogiczna może wyrazić zgodę na egzamin klasyfikacyjny.</w:t>
      </w:r>
    </w:p>
    <w:p w14:paraId="424E3A41"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Egzamin klasyfikacyjny zdaje również uczeń:</w:t>
      </w:r>
    </w:p>
    <w:p w14:paraId="4E1DB092" w14:textId="77777777" w:rsidR="00D63C15" w:rsidRPr="00353198" w:rsidRDefault="00D63C15" w:rsidP="001D6E81">
      <w:pPr>
        <w:numPr>
          <w:ilvl w:val="1"/>
          <w:numId w:val="125"/>
        </w:numPr>
        <w:spacing w:before="15" w:after="15" w:line="240" w:lineRule="auto"/>
        <w:ind w:left="0" w:firstLine="284"/>
        <w:jc w:val="both"/>
        <w:rPr>
          <w:szCs w:val="24"/>
        </w:rPr>
      </w:pPr>
      <w:r w:rsidRPr="00353198">
        <w:rPr>
          <w:szCs w:val="24"/>
        </w:rPr>
        <w:t xml:space="preserve"> realizujący, na podstawie odrębnych przepisów, indywidualny tok nauki;</w:t>
      </w:r>
    </w:p>
    <w:p w14:paraId="640BAC86" w14:textId="77777777" w:rsidR="00D63C15" w:rsidRPr="00353198" w:rsidRDefault="00D63C15" w:rsidP="001D6E81">
      <w:pPr>
        <w:numPr>
          <w:ilvl w:val="1"/>
          <w:numId w:val="125"/>
        </w:numPr>
        <w:spacing w:before="15" w:after="15" w:line="240" w:lineRule="auto"/>
        <w:ind w:left="0" w:firstLine="284"/>
        <w:jc w:val="both"/>
        <w:rPr>
          <w:szCs w:val="24"/>
        </w:rPr>
      </w:pPr>
      <w:r w:rsidRPr="00353198">
        <w:rPr>
          <w:szCs w:val="24"/>
        </w:rPr>
        <w:t xml:space="preserve"> spełniający obowiązek szkolny lub obowiązek nauki poza szkołą.</w:t>
      </w:r>
    </w:p>
    <w:p w14:paraId="2EE68891"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Egzamin klasyfikacyjny przeprowadzany dla ucznia, spełniającego obowiązek szkolny lub obowiązek nauki poza szkołą, nie obejmuje obowiązkowych zajęć edukacyjnych: techniki, plastyki, muzyki, informatyki,  wychowania fizycznego, zajęć artystycznych i zajęć technicznych oraz dodatkowych zajęć edukacyjnych.</w:t>
      </w:r>
    </w:p>
    <w:p w14:paraId="5D11EE21"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Uczniowi zdającemu egzamin klasyfikacyjny, a który spełnia obowiązek szkolny lub obowiązek nauki poza szkołą, nie ustala się oceny z zachowania.</w:t>
      </w:r>
    </w:p>
    <w:p w14:paraId="13E93E75"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 xml:space="preserve">Egzamin klasyfikacyjny przeprowadza się w formie pisemnej i ustnej w terminie ustalonym przez dyrektora szkoły, w przypadku ucznia nieklasyfikowanego za drugie półrocze nie później niż w dniu poprzedzającym dzień zakończenia zajęć dydaktyczno-wychowawczych. </w:t>
      </w:r>
    </w:p>
    <w:p w14:paraId="760DD981" w14:textId="77777777" w:rsidR="00D63C15" w:rsidRPr="00353198" w:rsidRDefault="00D63C15" w:rsidP="001D6E81">
      <w:pPr>
        <w:spacing w:before="15" w:after="15"/>
        <w:ind w:firstLine="284"/>
        <w:jc w:val="both"/>
        <w:rPr>
          <w:szCs w:val="24"/>
        </w:rPr>
      </w:pPr>
      <w:r w:rsidRPr="00353198">
        <w:rPr>
          <w:szCs w:val="24"/>
        </w:rPr>
        <w:t>1) Uczeń, który z przyczyn usprawiedliwionych nie przystąpi do egzaminu klasyfikacyjnego w wyznaczonym terminie, może przystąpić do niego w dodatkowym terminie wyznaczonym przez dyrektora szkoły.</w:t>
      </w:r>
    </w:p>
    <w:p w14:paraId="0C5E2340"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Egzamin klasyfikacyjny z techniki, plastyki, muzyki,  informatyki, wychowania fizycznego, zajęć artystycznych i zajęć technicznych ma przede wszystkim formę zadań praktycznych.</w:t>
      </w:r>
    </w:p>
    <w:p w14:paraId="127B0B9F"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 xml:space="preserve"> Termin egzaminu klasyfikacyjnego uzgadnia się z uczniem i jego rodzicami.</w:t>
      </w:r>
    </w:p>
    <w:p w14:paraId="15797D2D"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Egzamin klasyfikacyjny dla ucznia przeprowadza komisja, powołana przez dyrektora  szkoły. W skład komisji wchodzą:</w:t>
      </w:r>
    </w:p>
    <w:p w14:paraId="70C3D37A" w14:textId="77777777" w:rsidR="00D63C15" w:rsidRPr="00353198" w:rsidRDefault="00D63C15" w:rsidP="001D6E81">
      <w:pPr>
        <w:numPr>
          <w:ilvl w:val="1"/>
          <w:numId w:val="124"/>
        </w:numPr>
        <w:spacing w:before="15" w:after="15" w:line="240" w:lineRule="auto"/>
        <w:ind w:left="0" w:firstLine="284"/>
        <w:jc w:val="both"/>
        <w:rPr>
          <w:szCs w:val="24"/>
        </w:rPr>
      </w:pPr>
      <w:r w:rsidRPr="00353198">
        <w:rPr>
          <w:szCs w:val="24"/>
        </w:rPr>
        <w:t>nauczyciel pełniący funkcję przewodniczącego komisji;</w:t>
      </w:r>
    </w:p>
    <w:p w14:paraId="2394EF00" w14:textId="77777777" w:rsidR="00D63C15" w:rsidRPr="00353198" w:rsidRDefault="00D63C15" w:rsidP="001D6E81">
      <w:pPr>
        <w:numPr>
          <w:ilvl w:val="1"/>
          <w:numId w:val="124"/>
        </w:numPr>
        <w:spacing w:before="15" w:after="15" w:line="240" w:lineRule="auto"/>
        <w:ind w:left="0" w:firstLine="284"/>
        <w:jc w:val="both"/>
        <w:rPr>
          <w:szCs w:val="24"/>
        </w:rPr>
      </w:pPr>
      <w:r w:rsidRPr="00353198">
        <w:rPr>
          <w:szCs w:val="24"/>
        </w:rPr>
        <w:t>nauczyciele  obowiązkowych zajęć edukacyjnych, z których odbywa się egzamin.</w:t>
      </w:r>
    </w:p>
    <w:p w14:paraId="23A19A42"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lastRenderedPageBreak/>
        <w:t>Przewodniczący komisji uzgadnia z uczniem oraz jego rodzicami, liczbę zajęć edukacyjnych, z których uczeń może zdawać egzaminy w ciągu jednego dnia.</w:t>
      </w:r>
    </w:p>
    <w:p w14:paraId="09A7A5DB"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W czasie egzaminu klasyfikacyjnego mogą być obecni – w charakterze obserwatorów – rodzice ucznia.</w:t>
      </w:r>
    </w:p>
    <w:p w14:paraId="7F9267CB"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Z przeprowadzonego egzaminu klasyfikacyjnego sporządza się protokół zawierający w szczególności:</w:t>
      </w:r>
    </w:p>
    <w:p w14:paraId="2EA4E184" w14:textId="77777777" w:rsidR="00D63C15" w:rsidRPr="00353198" w:rsidRDefault="00D63C15" w:rsidP="001D6E81">
      <w:pPr>
        <w:numPr>
          <w:ilvl w:val="1"/>
          <w:numId w:val="126"/>
        </w:numPr>
        <w:spacing w:before="15" w:after="15" w:line="240" w:lineRule="auto"/>
        <w:ind w:left="0" w:firstLine="284"/>
        <w:jc w:val="both"/>
        <w:rPr>
          <w:szCs w:val="24"/>
        </w:rPr>
      </w:pPr>
      <w:r w:rsidRPr="00353198">
        <w:rPr>
          <w:szCs w:val="24"/>
        </w:rPr>
        <w:t>skład komisji;</w:t>
      </w:r>
    </w:p>
    <w:p w14:paraId="066C47B8" w14:textId="77777777" w:rsidR="00D63C15" w:rsidRPr="00353198" w:rsidRDefault="00D63C15" w:rsidP="001D6E81">
      <w:pPr>
        <w:numPr>
          <w:ilvl w:val="1"/>
          <w:numId w:val="126"/>
        </w:numPr>
        <w:spacing w:before="15" w:after="15" w:line="240" w:lineRule="auto"/>
        <w:ind w:left="0" w:firstLine="284"/>
        <w:jc w:val="both"/>
        <w:rPr>
          <w:szCs w:val="24"/>
        </w:rPr>
      </w:pPr>
      <w:r w:rsidRPr="00353198">
        <w:rPr>
          <w:szCs w:val="24"/>
        </w:rPr>
        <w:t>termin egzaminu klasyfikacyjnego;</w:t>
      </w:r>
    </w:p>
    <w:p w14:paraId="03080B41" w14:textId="77777777" w:rsidR="00D63C15" w:rsidRPr="00353198" w:rsidRDefault="00D63C15" w:rsidP="001D6E81">
      <w:pPr>
        <w:numPr>
          <w:ilvl w:val="1"/>
          <w:numId w:val="126"/>
        </w:numPr>
        <w:spacing w:before="15" w:after="15" w:line="240" w:lineRule="auto"/>
        <w:ind w:left="0" w:firstLine="284"/>
        <w:jc w:val="both"/>
        <w:rPr>
          <w:szCs w:val="24"/>
        </w:rPr>
      </w:pPr>
      <w:r w:rsidRPr="00353198">
        <w:rPr>
          <w:szCs w:val="24"/>
        </w:rPr>
        <w:t>zadania (ćwiczenia) egzaminacyjne;</w:t>
      </w:r>
    </w:p>
    <w:p w14:paraId="66A472EF" w14:textId="77777777" w:rsidR="00D63C15" w:rsidRPr="00353198" w:rsidRDefault="00D63C15" w:rsidP="001D6E81">
      <w:pPr>
        <w:numPr>
          <w:ilvl w:val="1"/>
          <w:numId w:val="126"/>
        </w:numPr>
        <w:spacing w:before="15" w:after="15" w:line="240" w:lineRule="auto"/>
        <w:ind w:left="0" w:firstLine="284"/>
        <w:jc w:val="both"/>
        <w:rPr>
          <w:szCs w:val="24"/>
        </w:rPr>
      </w:pPr>
      <w:r w:rsidRPr="00353198">
        <w:rPr>
          <w:szCs w:val="24"/>
        </w:rPr>
        <w:t>wyniki egzaminu klasyfikacyjnego oraz uzyskane oceny.</w:t>
      </w:r>
    </w:p>
    <w:p w14:paraId="4DDA2F1D"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Do protokołu dołącza się pisemne prace ucznia i zwięzłą informację o ustnych odpowiedziach ucznia. Protokół stanowi załącznik do arkusza ocen ucznia.</w:t>
      </w:r>
    </w:p>
    <w:p w14:paraId="464E58C8"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W przypadku nieklasyfikowania ucznia z zajęć edukacyjnych, w dokumentacji przebiegu nauczania zamiast oceny klasyfikacyjnej wpisuje się „nieklasyfikowany” lub „nieklasyfikowana”.</w:t>
      </w:r>
    </w:p>
    <w:p w14:paraId="46B0C40D"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Ustalona przez nauczyciela albo uzyskana w wyniku egzaminu klasyfikacyjnego roczna (śródroczna) ocena klasyfikacyjna z zajęć edukacyjnych jest ostateczna.</w:t>
      </w:r>
    </w:p>
    <w:p w14:paraId="065E06EF"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Ustalona przez nauczyciela albo uzyskana w wyniku egzaminu klasyfikacyjnego negatywna roczna (śródroczna) ocena klasyfikacyjna z zajęć edukacyjnych może być zmieniona w wyniku egzaminu poprawkowego.</w:t>
      </w:r>
    </w:p>
    <w:p w14:paraId="603CBAFD" w14:textId="77777777" w:rsidR="00D63C15" w:rsidRPr="00353198" w:rsidRDefault="00D63C15" w:rsidP="001D6E81">
      <w:pPr>
        <w:numPr>
          <w:ilvl w:val="0"/>
          <w:numId w:val="124"/>
        </w:numPr>
        <w:spacing w:before="15" w:after="15" w:line="240" w:lineRule="auto"/>
        <w:ind w:left="0" w:firstLine="0"/>
        <w:jc w:val="both"/>
        <w:rPr>
          <w:szCs w:val="24"/>
        </w:rPr>
      </w:pPr>
      <w:r w:rsidRPr="00353198">
        <w:rPr>
          <w:szCs w:val="24"/>
        </w:rPr>
        <w:t>Ustalona przez wychowawcę klasy roczna ocena klasyfikacyjna zachowania jest ostateczna.</w:t>
      </w:r>
    </w:p>
    <w:p w14:paraId="14DE76A5" w14:textId="77777777" w:rsidR="00D63C15" w:rsidRPr="00353198" w:rsidRDefault="00D63C15" w:rsidP="009F6F8D">
      <w:pPr>
        <w:spacing w:before="15" w:after="15" w:line="240" w:lineRule="auto"/>
        <w:ind w:left="426"/>
        <w:jc w:val="both"/>
        <w:rPr>
          <w:szCs w:val="24"/>
        </w:rPr>
      </w:pPr>
    </w:p>
    <w:p w14:paraId="357A5FA6" w14:textId="77777777" w:rsidR="00D63C15" w:rsidRPr="00353198" w:rsidRDefault="00D63C15" w:rsidP="009F6F8D">
      <w:pPr>
        <w:spacing w:after="240" w:line="240" w:lineRule="auto"/>
        <w:jc w:val="center"/>
        <w:rPr>
          <w:szCs w:val="24"/>
        </w:rPr>
      </w:pPr>
      <w:bookmarkStart w:id="50" w:name="_Toc221007842"/>
      <w:bookmarkStart w:id="51" w:name="_Toc221007883"/>
      <w:r w:rsidRPr="00353198">
        <w:rPr>
          <w:szCs w:val="24"/>
        </w:rPr>
        <w:t xml:space="preserve">§ </w:t>
      </w:r>
      <w:bookmarkEnd w:id="50"/>
      <w:bookmarkEnd w:id="51"/>
      <w:r w:rsidR="004A16CC" w:rsidRPr="00353198">
        <w:rPr>
          <w:szCs w:val="24"/>
        </w:rPr>
        <w:t>5</w:t>
      </w:r>
      <w:r w:rsidR="0099543F">
        <w:rPr>
          <w:szCs w:val="24"/>
        </w:rPr>
        <w:t>7</w:t>
      </w:r>
      <w:r w:rsidR="00FB43E2" w:rsidRPr="00353198">
        <w:rPr>
          <w:szCs w:val="24"/>
        </w:rPr>
        <w:t>.</w:t>
      </w:r>
    </w:p>
    <w:p w14:paraId="46A0715D" w14:textId="72A6AF9F" w:rsidR="00D63C15" w:rsidRPr="006A4C97" w:rsidRDefault="00D12515" w:rsidP="00D12515">
      <w:pPr>
        <w:pStyle w:val="Nagwek4"/>
        <w:spacing w:before="0" w:after="240"/>
        <w:jc w:val="center"/>
        <w:rPr>
          <w:bCs w:val="0"/>
          <w:sz w:val="26"/>
          <w:szCs w:val="26"/>
        </w:rPr>
      </w:pPr>
      <w:bookmarkStart w:id="52" w:name="_Toc221008472"/>
      <w:r>
        <w:rPr>
          <w:bCs w:val="0"/>
          <w:sz w:val="26"/>
          <w:szCs w:val="26"/>
        </w:rPr>
        <w:t>T</w:t>
      </w:r>
      <w:r w:rsidRPr="006A4C97">
        <w:rPr>
          <w:bCs w:val="0"/>
          <w:sz w:val="26"/>
          <w:szCs w:val="26"/>
        </w:rPr>
        <w:t>ryb odwoływania się</w:t>
      </w:r>
      <w:bookmarkEnd w:id="52"/>
      <w:r w:rsidRPr="006A4C97">
        <w:rPr>
          <w:bCs w:val="0"/>
          <w:sz w:val="26"/>
          <w:szCs w:val="26"/>
        </w:rPr>
        <w:t xml:space="preserve"> </w:t>
      </w:r>
      <w:bookmarkStart w:id="53" w:name="_Toc221008473"/>
      <w:r w:rsidRPr="006A4C97">
        <w:rPr>
          <w:bCs w:val="0"/>
          <w:sz w:val="26"/>
          <w:szCs w:val="26"/>
        </w:rPr>
        <w:t>od ustalonych ocen klasyfikacyjnych</w:t>
      </w:r>
      <w:bookmarkEnd w:id="53"/>
    </w:p>
    <w:p w14:paraId="1429E371" w14:textId="77777777" w:rsidR="00D63C15" w:rsidRPr="00353198" w:rsidRDefault="00D63C15" w:rsidP="001D6E81">
      <w:pPr>
        <w:numPr>
          <w:ilvl w:val="0"/>
          <w:numId w:val="114"/>
        </w:numPr>
        <w:tabs>
          <w:tab w:val="clear" w:pos="600"/>
          <w:tab w:val="num" w:pos="0"/>
          <w:tab w:val="left" w:pos="397"/>
        </w:tabs>
        <w:spacing w:before="15" w:after="15" w:line="240" w:lineRule="auto"/>
        <w:ind w:left="0" w:firstLine="0"/>
        <w:jc w:val="both"/>
        <w:rPr>
          <w:szCs w:val="24"/>
        </w:rPr>
      </w:pPr>
      <w:r w:rsidRPr="00353198">
        <w:rPr>
          <w:szCs w:val="24"/>
        </w:rPr>
        <w:t>Uczeń lub jego rodzice mogą zgłosić zastrzeżenia do dyrektora szkoły, jeżeli uznają, że roczna ocena klasyfikacyjna z zajęć edukacyjnych lub roczna ocena klasyfikacyjna z zachowania została ustalona niezgodnie z przepisami prawa dotyczącymi trybu ustalania tej oceny.</w:t>
      </w:r>
    </w:p>
    <w:p w14:paraId="260713AF" w14:textId="77777777" w:rsidR="00D63C15" w:rsidRPr="00353198" w:rsidRDefault="00D63C15" w:rsidP="001D6E81">
      <w:pPr>
        <w:numPr>
          <w:ilvl w:val="0"/>
          <w:numId w:val="114"/>
        </w:numPr>
        <w:tabs>
          <w:tab w:val="clear" w:pos="600"/>
          <w:tab w:val="num" w:pos="0"/>
          <w:tab w:val="left" w:pos="397"/>
        </w:tabs>
        <w:spacing w:before="15" w:after="15" w:line="240" w:lineRule="auto"/>
        <w:ind w:left="0" w:firstLine="0"/>
        <w:jc w:val="both"/>
        <w:rPr>
          <w:szCs w:val="24"/>
        </w:rPr>
      </w:pPr>
      <w:r w:rsidRPr="00353198">
        <w:rPr>
          <w:szCs w:val="24"/>
        </w:rPr>
        <w:t>Zastrzeżenia muszą być zgłoszone na piśmie w terminie do 2 dni roboczych po zakończeniu zajęć dydaktyczno – wychowawczych i zawierać uzasadnienie naruszenia trybu ustalenia oceny.</w:t>
      </w:r>
    </w:p>
    <w:p w14:paraId="788AEBCD" w14:textId="77777777" w:rsidR="00D63C15" w:rsidRPr="00353198" w:rsidRDefault="00D63C15" w:rsidP="001D6E81">
      <w:pPr>
        <w:numPr>
          <w:ilvl w:val="0"/>
          <w:numId w:val="114"/>
        </w:numPr>
        <w:tabs>
          <w:tab w:val="clear" w:pos="600"/>
          <w:tab w:val="num" w:pos="0"/>
          <w:tab w:val="left" w:pos="397"/>
        </w:tabs>
        <w:spacing w:before="15" w:after="15" w:line="240" w:lineRule="auto"/>
        <w:ind w:left="0" w:firstLine="0"/>
        <w:jc w:val="both"/>
        <w:rPr>
          <w:szCs w:val="24"/>
        </w:rPr>
      </w:pPr>
      <w:r w:rsidRPr="00353198">
        <w:rPr>
          <w:szCs w:val="24"/>
        </w:rPr>
        <w:t>W przypadku stwierdzenia, że pisemne uzasadnienie rodziców i ucznia spełnia powyższe warunki dyrektor wyraża zgodę na możliwość poprawienia oceny i nie później niż w terminie 5 dni od dnia zgłoszenia zastrzeżeń powołuje  komisja która:</w:t>
      </w:r>
    </w:p>
    <w:p w14:paraId="0484FF67" w14:textId="77777777" w:rsidR="00D63C15" w:rsidRPr="00353198" w:rsidRDefault="00D63C15" w:rsidP="001D6E81">
      <w:pPr>
        <w:numPr>
          <w:ilvl w:val="1"/>
          <w:numId w:val="114"/>
        </w:numPr>
        <w:tabs>
          <w:tab w:val="num" w:pos="0"/>
          <w:tab w:val="left" w:pos="397"/>
        </w:tabs>
        <w:spacing w:before="15" w:after="15" w:line="240" w:lineRule="auto"/>
        <w:ind w:left="0" w:firstLine="284"/>
        <w:jc w:val="both"/>
        <w:rPr>
          <w:szCs w:val="24"/>
        </w:rPr>
      </w:pPr>
      <w:r w:rsidRPr="00353198">
        <w:rPr>
          <w:szCs w:val="24"/>
        </w:rPr>
        <w:t xml:space="preserve"> w przypadku rocznej (śródrocznej) oceny klasyfikacyjnej z zajęć edukacyjnych – przeprowadza sprawdzian wiadomości i umiejętności ucznia, w formie pisemnej i ustnej, oraz ustala roczną (śródroczną) ocenę klasyfikacyjną z danych zajęć edukacyjnych;</w:t>
      </w:r>
    </w:p>
    <w:p w14:paraId="7D46C37E" w14:textId="77777777" w:rsidR="00D63C15" w:rsidRPr="00353198" w:rsidRDefault="00D63C15" w:rsidP="001D6E81">
      <w:pPr>
        <w:numPr>
          <w:ilvl w:val="1"/>
          <w:numId w:val="114"/>
        </w:numPr>
        <w:tabs>
          <w:tab w:val="num" w:pos="0"/>
          <w:tab w:val="left" w:pos="397"/>
        </w:tabs>
        <w:spacing w:before="15" w:after="15" w:line="240" w:lineRule="auto"/>
        <w:ind w:left="0" w:firstLine="284"/>
        <w:jc w:val="both"/>
        <w:rPr>
          <w:szCs w:val="24"/>
        </w:rPr>
      </w:pPr>
      <w:r w:rsidRPr="00353198">
        <w:rPr>
          <w:szCs w:val="24"/>
        </w:rPr>
        <w:t xml:space="preserve"> w przypadku rocznej oceny klasyfikacyjnej zachowania, uwzględniając argumentację wychowawcy i obowiązującą dokumentację – ustala roczną ocenę klasyfikacyjną zachowania w drodze głosowania zwykłą większością głosów; w przypadku równej liczby głosów decyduje głos przewodniczącego komisji. </w:t>
      </w:r>
    </w:p>
    <w:p w14:paraId="1EC6B801" w14:textId="77777777" w:rsidR="00D63C15" w:rsidRPr="00353198" w:rsidRDefault="00D63C15" w:rsidP="001D6E81">
      <w:pPr>
        <w:numPr>
          <w:ilvl w:val="0"/>
          <w:numId w:val="114"/>
        </w:numPr>
        <w:tabs>
          <w:tab w:val="clear" w:pos="600"/>
          <w:tab w:val="num" w:pos="0"/>
          <w:tab w:val="left" w:pos="397"/>
        </w:tabs>
        <w:spacing w:before="15" w:after="15" w:line="240" w:lineRule="auto"/>
        <w:ind w:left="0" w:firstLine="0"/>
        <w:jc w:val="both"/>
        <w:rPr>
          <w:strike/>
          <w:szCs w:val="24"/>
        </w:rPr>
      </w:pPr>
      <w:r w:rsidRPr="00353198">
        <w:rPr>
          <w:szCs w:val="24"/>
        </w:rPr>
        <w:t xml:space="preserve">Termin sprawdzenia poziomu wiedzy wyznacza dyrektor, który w ciągu 3 dni roboczych informuje o nim na piśmie ucznia i jego rodziców. </w:t>
      </w:r>
    </w:p>
    <w:p w14:paraId="488DC253" w14:textId="77777777" w:rsidR="00D63C15" w:rsidRPr="00353198" w:rsidRDefault="00D63C15" w:rsidP="001D6E81">
      <w:pPr>
        <w:numPr>
          <w:ilvl w:val="0"/>
          <w:numId w:val="114"/>
        </w:numPr>
        <w:tabs>
          <w:tab w:val="clear" w:pos="600"/>
          <w:tab w:val="num" w:pos="0"/>
          <w:tab w:val="left" w:pos="397"/>
        </w:tabs>
        <w:spacing w:before="15" w:after="15" w:line="240" w:lineRule="auto"/>
        <w:ind w:left="0" w:firstLine="0"/>
        <w:jc w:val="both"/>
        <w:rPr>
          <w:szCs w:val="24"/>
        </w:rPr>
      </w:pPr>
      <w:r w:rsidRPr="00353198">
        <w:rPr>
          <w:szCs w:val="24"/>
        </w:rPr>
        <w:t>W skład komisji wchodzą:</w:t>
      </w:r>
    </w:p>
    <w:p w14:paraId="0164BA54" w14:textId="77777777" w:rsidR="00D63C15" w:rsidRPr="00353198" w:rsidRDefault="00D63C15" w:rsidP="001D6E81">
      <w:pPr>
        <w:numPr>
          <w:ilvl w:val="1"/>
          <w:numId w:val="127"/>
        </w:numPr>
        <w:tabs>
          <w:tab w:val="num" w:pos="0"/>
          <w:tab w:val="left" w:pos="397"/>
        </w:tabs>
        <w:spacing w:before="15" w:after="15" w:line="240" w:lineRule="auto"/>
        <w:ind w:left="0" w:firstLine="284"/>
        <w:jc w:val="both"/>
        <w:rPr>
          <w:szCs w:val="24"/>
        </w:rPr>
      </w:pPr>
      <w:r w:rsidRPr="00353198">
        <w:rPr>
          <w:szCs w:val="24"/>
        </w:rPr>
        <w:t>w przypadku rocznej (śródrocznej) oceny klasyfikacyjnej z zajęć edukacyjnych:</w:t>
      </w:r>
    </w:p>
    <w:p w14:paraId="104CE9A2" w14:textId="77777777" w:rsidR="00D63C15" w:rsidRPr="00353198" w:rsidRDefault="00D63C15" w:rsidP="001D6E81">
      <w:pPr>
        <w:numPr>
          <w:ilvl w:val="0"/>
          <w:numId w:val="128"/>
        </w:numPr>
        <w:tabs>
          <w:tab w:val="num" w:pos="0"/>
          <w:tab w:val="left" w:pos="397"/>
        </w:tabs>
        <w:spacing w:before="15" w:after="15" w:line="240" w:lineRule="auto"/>
        <w:ind w:left="0" w:firstLine="426"/>
        <w:jc w:val="both"/>
        <w:rPr>
          <w:szCs w:val="24"/>
        </w:rPr>
      </w:pPr>
      <w:r w:rsidRPr="00353198">
        <w:rPr>
          <w:szCs w:val="24"/>
        </w:rPr>
        <w:lastRenderedPageBreak/>
        <w:t>dyrektor szkoły albo nauczyciel zajmujący w tej szkole inne stanowisko kierownicze – jako przewodniczący komisji,</w:t>
      </w:r>
    </w:p>
    <w:p w14:paraId="71AB9968" w14:textId="77777777" w:rsidR="00D63C15" w:rsidRPr="00353198" w:rsidRDefault="00D63C15" w:rsidP="001D6E81">
      <w:pPr>
        <w:numPr>
          <w:ilvl w:val="0"/>
          <w:numId w:val="128"/>
        </w:numPr>
        <w:tabs>
          <w:tab w:val="num" w:pos="0"/>
          <w:tab w:val="left" w:pos="397"/>
        </w:tabs>
        <w:spacing w:before="15" w:after="15" w:line="240" w:lineRule="auto"/>
        <w:ind w:left="0" w:firstLine="426"/>
        <w:jc w:val="both"/>
        <w:rPr>
          <w:szCs w:val="24"/>
        </w:rPr>
      </w:pPr>
      <w:r w:rsidRPr="00353198">
        <w:rPr>
          <w:szCs w:val="24"/>
        </w:rPr>
        <w:t>nauczyciel prowadzący dane zajęcia edukacyjne,</w:t>
      </w:r>
    </w:p>
    <w:p w14:paraId="5F2920E7" w14:textId="77777777" w:rsidR="00D63C15" w:rsidRPr="00353198" w:rsidRDefault="00D63C15" w:rsidP="001D6E81">
      <w:pPr>
        <w:numPr>
          <w:ilvl w:val="0"/>
          <w:numId w:val="128"/>
        </w:numPr>
        <w:tabs>
          <w:tab w:val="num" w:pos="0"/>
          <w:tab w:val="left" w:pos="397"/>
        </w:tabs>
        <w:spacing w:before="15" w:after="15" w:line="240" w:lineRule="auto"/>
        <w:ind w:left="0" w:firstLine="426"/>
        <w:jc w:val="both"/>
        <w:rPr>
          <w:szCs w:val="24"/>
        </w:rPr>
      </w:pPr>
      <w:r w:rsidRPr="00353198">
        <w:rPr>
          <w:szCs w:val="24"/>
        </w:rPr>
        <w:t>dwóch nauczycieli z danej lub innej szkoły tego samego typu, prowadzący takie same zajęcia edukacyjne;</w:t>
      </w:r>
    </w:p>
    <w:p w14:paraId="47E038BA" w14:textId="77777777" w:rsidR="00D63C15" w:rsidRPr="00353198" w:rsidRDefault="00D63C15" w:rsidP="001D6E81">
      <w:pPr>
        <w:numPr>
          <w:ilvl w:val="1"/>
          <w:numId w:val="127"/>
        </w:numPr>
        <w:tabs>
          <w:tab w:val="num" w:pos="0"/>
          <w:tab w:val="left" w:pos="397"/>
        </w:tabs>
        <w:spacing w:before="15" w:after="15" w:line="240" w:lineRule="auto"/>
        <w:ind w:left="0" w:firstLine="284"/>
        <w:jc w:val="both"/>
        <w:rPr>
          <w:szCs w:val="24"/>
        </w:rPr>
      </w:pPr>
      <w:r w:rsidRPr="00353198">
        <w:rPr>
          <w:szCs w:val="24"/>
        </w:rPr>
        <w:t>w przypadku rocznej oceny klasyfikacyjnej zachowania:</w:t>
      </w:r>
    </w:p>
    <w:p w14:paraId="7FED063E" w14:textId="77777777" w:rsidR="00D63C15" w:rsidRPr="00353198" w:rsidRDefault="00D63C15" w:rsidP="001D6E81">
      <w:pPr>
        <w:numPr>
          <w:ilvl w:val="0"/>
          <w:numId w:val="129"/>
        </w:numPr>
        <w:tabs>
          <w:tab w:val="num" w:pos="0"/>
          <w:tab w:val="left" w:pos="397"/>
        </w:tabs>
        <w:spacing w:before="15" w:after="15" w:line="240" w:lineRule="auto"/>
        <w:ind w:left="0" w:firstLine="426"/>
        <w:jc w:val="both"/>
        <w:rPr>
          <w:szCs w:val="24"/>
        </w:rPr>
      </w:pPr>
      <w:r w:rsidRPr="00353198">
        <w:rPr>
          <w:szCs w:val="24"/>
        </w:rPr>
        <w:t>dyrektor szkoły albo nauczyciel zajmujący w tej szkole inne stanowisko</w:t>
      </w:r>
    </w:p>
    <w:p w14:paraId="43156E16" w14:textId="77777777" w:rsidR="00D63C15" w:rsidRPr="00353198" w:rsidRDefault="00D63C15" w:rsidP="001D6E81">
      <w:pPr>
        <w:tabs>
          <w:tab w:val="num" w:pos="0"/>
          <w:tab w:val="left" w:pos="397"/>
        </w:tabs>
        <w:spacing w:before="15" w:after="15"/>
        <w:ind w:firstLine="426"/>
        <w:jc w:val="both"/>
        <w:rPr>
          <w:szCs w:val="24"/>
        </w:rPr>
      </w:pPr>
      <w:r w:rsidRPr="00353198">
        <w:rPr>
          <w:szCs w:val="24"/>
        </w:rPr>
        <w:t>kierownicze – jako przewodniczący komisji,</w:t>
      </w:r>
    </w:p>
    <w:p w14:paraId="282D1BAF" w14:textId="77777777" w:rsidR="00D63C15" w:rsidRPr="00353198" w:rsidRDefault="00D63C15" w:rsidP="001D6E81">
      <w:pPr>
        <w:numPr>
          <w:ilvl w:val="0"/>
          <w:numId w:val="129"/>
        </w:numPr>
        <w:tabs>
          <w:tab w:val="num" w:pos="0"/>
          <w:tab w:val="left" w:pos="397"/>
        </w:tabs>
        <w:spacing w:before="15" w:after="15" w:line="240" w:lineRule="auto"/>
        <w:ind w:left="0" w:firstLine="426"/>
        <w:jc w:val="both"/>
        <w:rPr>
          <w:szCs w:val="24"/>
        </w:rPr>
      </w:pPr>
      <w:r w:rsidRPr="00353198">
        <w:rPr>
          <w:szCs w:val="24"/>
        </w:rPr>
        <w:t>wychowawca klasy,</w:t>
      </w:r>
    </w:p>
    <w:p w14:paraId="658BCC4F" w14:textId="77777777" w:rsidR="00D63C15" w:rsidRPr="00353198" w:rsidRDefault="00D63C15" w:rsidP="001D6E81">
      <w:pPr>
        <w:numPr>
          <w:ilvl w:val="0"/>
          <w:numId w:val="129"/>
        </w:numPr>
        <w:tabs>
          <w:tab w:val="num" w:pos="0"/>
          <w:tab w:val="left" w:pos="397"/>
        </w:tabs>
        <w:spacing w:before="15" w:after="15" w:line="240" w:lineRule="auto"/>
        <w:ind w:left="0" w:firstLine="426"/>
        <w:jc w:val="both"/>
        <w:rPr>
          <w:szCs w:val="24"/>
        </w:rPr>
      </w:pPr>
      <w:r w:rsidRPr="00353198">
        <w:rPr>
          <w:szCs w:val="24"/>
        </w:rPr>
        <w:t>wskazany przez dyrektora szkoły nauczyciel prowadzący zajęcia edukacyjne w danej klasie,</w:t>
      </w:r>
    </w:p>
    <w:p w14:paraId="3F29D455" w14:textId="77777777" w:rsidR="00D63C15" w:rsidRPr="00353198" w:rsidRDefault="00D63C15" w:rsidP="001D6E81">
      <w:pPr>
        <w:numPr>
          <w:ilvl w:val="0"/>
          <w:numId w:val="129"/>
        </w:numPr>
        <w:tabs>
          <w:tab w:val="num" w:pos="0"/>
          <w:tab w:val="left" w:pos="397"/>
        </w:tabs>
        <w:spacing w:before="15" w:after="15" w:line="240" w:lineRule="auto"/>
        <w:ind w:left="0" w:firstLine="426"/>
        <w:jc w:val="both"/>
        <w:rPr>
          <w:szCs w:val="24"/>
        </w:rPr>
      </w:pPr>
      <w:r w:rsidRPr="00353198">
        <w:rPr>
          <w:szCs w:val="24"/>
        </w:rPr>
        <w:t>pedagog, jeśli jest zatrudniony w szkole</w:t>
      </w:r>
    </w:p>
    <w:p w14:paraId="42C38E5B" w14:textId="77777777" w:rsidR="00D63C15" w:rsidRPr="00353198" w:rsidRDefault="00D63C15" w:rsidP="001D6E81">
      <w:pPr>
        <w:numPr>
          <w:ilvl w:val="0"/>
          <w:numId w:val="129"/>
        </w:numPr>
        <w:tabs>
          <w:tab w:val="num" w:pos="0"/>
          <w:tab w:val="left" w:pos="397"/>
        </w:tabs>
        <w:spacing w:before="15" w:after="15" w:line="240" w:lineRule="auto"/>
        <w:ind w:left="0" w:firstLine="426"/>
        <w:jc w:val="both"/>
        <w:rPr>
          <w:szCs w:val="24"/>
        </w:rPr>
      </w:pPr>
      <w:r w:rsidRPr="00353198">
        <w:rPr>
          <w:szCs w:val="24"/>
        </w:rPr>
        <w:t>psycholog, jeśli jest zatrudniony w szkole,</w:t>
      </w:r>
    </w:p>
    <w:p w14:paraId="63390BDA" w14:textId="77777777" w:rsidR="00D63C15" w:rsidRPr="00353198" w:rsidRDefault="00D63C15" w:rsidP="001D6E81">
      <w:pPr>
        <w:numPr>
          <w:ilvl w:val="0"/>
          <w:numId w:val="129"/>
        </w:numPr>
        <w:tabs>
          <w:tab w:val="num" w:pos="0"/>
          <w:tab w:val="left" w:pos="397"/>
        </w:tabs>
        <w:spacing w:before="15" w:after="15" w:line="240" w:lineRule="auto"/>
        <w:ind w:left="0" w:firstLine="426"/>
        <w:jc w:val="both"/>
        <w:rPr>
          <w:szCs w:val="24"/>
        </w:rPr>
      </w:pPr>
      <w:r w:rsidRPr="00353198">
        <w:rPr>
          <w:szCs w:val="24"/>
        </w:rPr>
        <w:t>przedstawiciel samorządu uczniowskiego,</w:t>
      </w:r>
    </w:p>
    <w:p w14:paraId="1E889F63" w14:textId="77777777" w:rsidR="00D63C15" w:rsidRPr="00353198" w:rsidRDefault="00D63C15" w:rsidP="001D6E81">
      <w:pPr>
        <w:numPr>
          <w:ilvl w:val="0"/>
          <w:numId w:val="129"/>
        </w:numPr>
        <w:tabs>
          <w:tab w:val="num" w:pos="0"/>
          <w:tab w:val="left" w:pos="397"/>
        </w:tabs>
        <w:spacing w:before="15" w:after="15" w:line="240" w:lineRule="auto"/>
        <w:ind w:left="0" w:firstLine="426"/>
        <w:jc w:val="both"/>
        <w:rPr>
          <w:szCs w:val="24"/>
        </w:rPr>
      </w:pPr>
      <w:r w:rsidRPr="00353198">
        <w:rPr>
          <w:szCs w:val="24"/>
        </w:rPr>
        <w:t>przedstawiciel rady rodziców.</w:t>
      </w:r>
    </w:p>
    <w:p w14:paraId="7A574FBC" w14:textId="77777777" w:rsidR="00D63C15" w:rsidRPr="00353198" w:rsidRDefault="00D63C15" w:rsidP="001D6E81">
      <w:pPr>
        <w:numPr>
          <w:ilvl w:val="0"/>
          <w:numId w:val="114"/>
        </w:numPr>
        <w:tabs>
          <w:tab w:val="clear" w:pos="600"/>
          <w:tab w:val="num" w:pos="0"/>
          <w:tab w:val="left" w:pos="397"/>
        </w:tabs>
        <w:spacing w:before="15" w:after="15" w:line="240" w:lineRule="auto"/>
        <w:ind w:left="0" w:firstLine="0"/>
        <w:jc w:val="both"/>
        <w:rPr>
          <w:szCs w:val="24"/>
        </w:rPr>
      </w:pPr>
      <w:r w:rsidRPr="00353198">
        <w:rPr>
          <w:szCs w:val="24"/>
        </w:rPr>
        <w:t>Nauczyciel powołany do pracy w komisji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029AD709" w14:textId="77777777" w:rsidR="00D63C15" w:rsidRPr="00353198" w:rsidRDefault="00D63C15" w:rsidP="001D6E81">
      <w:pPr>
        <w:numPr>
          <w:ilvl w:val="0"/>
          <w:numId w:val="114"/>
        </w:numPr>
        <w:tabs>
          <w:tab w:val="clear" w:pos="600"/>
          <w:tab w:val="num" w:pos="0"/>
          <w:tab w:val="left" w:pos="397"/>
        </w:tabs>
        <w:spacing w:before="15" w:after="15" w:line="240" w:lineRule="auto"/>
        <w:ind w:left="0" w:firstLine="0"/>
        <w:jc w:val="both"/>
        <w:rPr>
          <w:szCs w:val="24"/>
        </w:rPr>
      </w:pPr>
      <w:r w:rsidRPr="00353198">
        <w:rPr>
          <w:szCs w:val="24"/>
        </w:rPr>
        <w:t>Ustalona przez komisję roczna (śródroczna) ocena klasyfikacyjna z zajęć edukacyjnych oraz roczna ocena klasyfikacyjna zachowania nie może być niższa od ustalonej wcześniej oceny. Ocena ustalona przez komisję jest ostateczna, z wyjątkiem negatywnej rocznej (śródrocznej) oceny klasyfikacyjnej z zajęć edukacyjnych, która może być zmieniona w wyniku egzaminu poprawkowego.</w:t>
      </w:r>
    </w:p>
    <w:p w14:paraId="093831F0" w14:textId="77777777" w:rsidR="00D63C15" w:rsidRPr="00353198" w:rsidRDefault="00D63C15" w:rsidP="001D6E81">
      <w:pPr>
        <w:numPr>
          <w:ilvl w:val="0"/>
          <w:numId w:val="114"/>
        </w:numPr>
        <w:tabs>
          <w:tab w:val="clear" w:pos="600"/>
          <w:tab w:val="num" w:pos="0"/>
          <w:tab w:val="left" w:pos="397"/>
        </w:tabs>
        <w:spacing w:before="15" w:after="15" w:line="240" w:lineRule="auto"/>
        <w:ind w:left="0" w:firstLine="0"/>
        <w:jc w:val="both"/>
        <w:rPr>
          <w:szCs w:val="24"/>
        </w:rPr>
      </w:pPr>
      <w:r w:rsidRPr="00353198">
        <w:rPr>
          <w:szCs w:val="24"/>
        </w:rPr>
        <w:t> Z prac komisji sporządza się protokół zawierający w szczególności:</w:t>
      </w:r>
    </w:p>
    <w:p w14:paraId="4BE08A79" w14:textId="77777777" w:rsidR="00D63C15" w:rsidRPr="00353198" w:rsidRDefault="00D63C15" w:rsidP="00166DB9">
      <w:pPr>
        <w:numPr>
          <w:ilvl w:val="1"/>
          <w:numId w:val="136"/>
        </w:numPr>
        <w:tabs>
          <w:tab w:val="num" w:pos="0"/>
          <w:tab w:val="left" w:pos="397"/>
        </w:tabs>
        <w:spacing w:before="15" w:after="15" w:line="240" w:lineRule="auto"/>
        <w:ind w:left="0" w:firstLine="284"/>
        <w:jc w:val="both"/>
        <w:rPr>
          <w:szCs w:val="24"/>
        </w:rPr>
      </w:pPr>
      <w:r w:rsidRPr="00353198">
        <w:rPr>
          <w:szCs w:val="24"/>
        </w:rPr>
        <w:t>w przypadku rocznej (śródrocznej) oceny klasyfikacyjnej z zajęć edukacyjnych:</w:t>
      </w:r>
    </w:p>
    <w:p w14:paraId="002D1CF7" w14:textId="77777777" w:rsidR="00D63C15" w:rsidRPr="00353198" w:rsidRDefault="00D63C15" w:rsidP="00F80A7E">
      <w:pPr>
        <w:numPr>
          <w:ilvl w:val="0"/>
          <w:numId w:val="130"/>
        </w:numPr>
        <w:tabs>
          <w:tab w:val="clear" w:pos="1785"/>
          <w:tab w:val="num" w:pos="0"/>
          <w:tab w:val="left" w:pos="397"/>
        </w:tabs>
        <w:spacing w:after="0" w:line="240" w:lineRule="auto"/>
        <w:ind w:left="0" w:firstLine="425"/>
        <w:jc w:val="both"/>
        <w:rPr>
          <w:szCs w:val="24"/>
        </w:rPr>
      </w:pPr>
      <w:r w:rsidRPr="00353198">
        <w:rPr>
          <w:szCs w:val="24"/>
        </w:rPr>
        <w:t>skład komisji,</w:t>
      </w:r>
    </w:p>
    <w:p w14:paraId="5DBCF231" w14:textId="77777777" w:rsidR="00D63C15" w:rsidRPr="00353198" w:rsidRDefault="00D63C15" w:rsidP="00F80A7E">
      <w:pPr>
        <w:numPr>
          <w:ilvl w:val="0"/>
          <w:numId w:val="130"/>
        </w:numPr>
        <w:tabs>
          <w:tab w:val="clear" w:pos="1785"/>
          <w:tab w:val="num" w:pos="0"/>
          <w:tab w:val="left" w:pos="397"/>
        </w:tabs>
        <w:spacing w:after="0" w:line="240" w:lineRule="auto"/>
        <w:ind w:left="0" w:firstLine="425"/>
        <w:jc w:val="both"/>
        <w:rPr>
          <w:szCs w:val="24"/>
        </w:rPr>
      </w:pPr>
      <w:r w:rsidRPr="00353198">
        <w:rPr>
          <w:szCs w:val="24"/>
        </w:rPr>
        <w:t>termin sprawdzianu,</w:t>
      </w:r>
    </w:p>
    <w:p w14:paraId="34A42010" w14:textId="77777777" w:rsidR="00D63C15" w:rsidRPr="00353198" w:rsidRDefault="00D63C15" w:rsidP="00F80A7E">
      <w:pPr>
        <w:numPr>
          <w:ilvl w:val="0"/>
          <w:numId w:val="130"/>
        </w:numPr>
        <w:tabs>
          <w:tab w:val="clear" w:pos="1785"/>
          <w:tab w:val="num" w:pos="0"/>
          <w:tab w:val="left" w:pos="397"/>
        </w:tabs>
        <w:spacing w:after="0" w:line="240" w:lineRule="auto"/>
        <w:ind w:left="0" w:firstLine="425"/>
        <w:jc w:val="both"/>
        <w:rPr>
          <w:szCs w:val="24"/>
        </w:rPr>
      </w:pPr>
      <w:r w:rsidRPr="00353198">
        <w:rPr>
          <w:szCs w:val="24"/>
        </w:rPr>
        <w:t>zadania (pytania) sprawdzające,</w:t>
      </w:r>
    </w:p>
    <w:p w14:paraId="176EDB02" w14:textId="77777777" w:rsidR="00D63C15" w:rsidRPr="00353198" w:rsidRDefault="00D63C15" w:rsidP="00F80A7E">
      <w:pPr>
        <w:numPr>
          <w:ilvl w:val="0"/>
          <w:numId w:val="130"/>
        </w:numPr>
        <w:tabs>
          <w:tab w:val="clear" w:pos="1785"/>
          <w:tab w:val="num" w:pos="0"/>
          <w:tab w:val="left" w:pos="397"/>
        </w:tabs>
        <w:spacing w:after="0" w:line="240" w:lineRule="auto"/>
        <w:ind w:left="0" w:firstLine="425"/>
        <w:jc w:val="both"/>
        <w:rPr>
          <w:szCs w:val="24"/>
        </w:rPr>
      </w:pPr>
      <w:r w:rsidRPr="00353198">
        <w:rPr>
          <w:szCs w:val="24"/>
        </w:rPr>
        <w:t>wynik sprawdzianu oraz ustaloną ocenę.</w:t>
      </w:r>
    </w:p>
    <w:p w14:paraId="12D4A35C" w14:textId="77777777" w:rsidR="00D63C15" w:rsidRPr="00353198" w:rsidRDefault="00D63C15" w:rsidP="001D6E81">
      <w:pPr>
        <w:tabs>
          <w:tab w:val="num" w:pos="0"/>
          <w:tab w:val="left" w:pos="397"/>
        </w:tabs>
        <w:spacing w:after="240" w:line="240" w:lineRule="auto"/>
        <w:jc w:val="both"/>
        <w:rPr>
          <w:szCs w:val="24"/>
        </w:rPr>
      </w:pPr>
      <w:r w:rsidRPr="00353198">
        <w:rPr>
          <w:szCs w:val="24"/>
        </w:rPr>
        <w:t>9. Pisemny wniosek ucznia (rodziców) oraz protokół z przeprowadzonych czynności sprawdzających znajduje się w dokumentacji szkoły.</w:t>
      </w:r>
    </w:p>
    <w:p w14:paraId="028BCCC7" w14:textId="77777777" w:rsidR="00D63C15" w:rsidRPr="00353198" w:rsidRDefault="00D63C15" w:rsidP="009F6F8D">
      <w:pPr>
        <w:spacing w:after="240" w:line="240" w:lineRule="auto"/>
        <w:jc w:val="center"/>
        <w:rPr>
          <w:szCs w:val="24"/>
        </w:rPr>
      </w:pPr>
      <w:bookmarkStart w:id="54" w:name="_Toc221007843"/>
      <w:bookmarkStart w:id="55" w:name="_Toc221007884"/>
      <w:r w:rsidRPr="00353198">
        <w:rPr>
          <w:szCs w:val="24"/>
        </w:rPr>
        <w:t xml:space="preserve">§ </w:t>
      </w:r>
      <w:bookmarkEnd w:id="54"/>
      <w:bookmarkEnd w:id="55"/>
      <w:r w:rsidR="004A16CC" w:rsidRPr="00353198">
        <w:rPr>
          <w:szCs w:val="24"/>
        </w:rPr>
        <w:t>5</w:t>
      </w:r>
      <w:r w:rsidR="0099543F">
        <w:rPr>
          <w:szCs w:val="24"/>
        </w:rPr>
        <w:t>8</w:t>
      </w:r>
      <w:r w:rsidR="00FB43E2" w:rsidRPr="00353198">
        <w:rPr>
          <w:szCs w:val="24"/>
        </w:rPr>
        <w:t>.</w:t>
      </w:r>
    </w:p>
    <w:p w14:paraId="483BA54A" w14:textId="10B34DC8" w:rsidR="00D63C15" w:rsidRPr="006A4C97" w:rsidRDefault="00D12515" w:rsidP="006A4C97">
      <w:pPr>
        <w:pStyle w:val="Nagwek4"/>
        <w:spacing w:before="0" w:after="240"/>
        <w:jc w:val="center"/>
        <w:rPr>
          <w:bCs w:val="0"/>
          <w:sz w:val="26"/>
          <w:szCs w:val="26"/>
        </w:rPr>
      </w:pPr>
      <w:bookmarkStart w:id="56" w:name="_Toc221008474"/>
      <w:r>
        <w:rPr>
          <w:bCs w:val="0"/>
          <w:sz w:val="26"/>
          <w:szCs w:val="26"/>
        </w:rPr>
        <w:t>T</w:t>
      </w:r>
      <w:r w:rsidRPr="006A4C97">
        <w:rPr>
          <w:bCs w:val="0"/>
          <w:sz w:val="26"/>
          <w:szCs w:val="26"/>
        </w:rPr>
        <w:t>ryb i forma ustalania egzaminów poprawkowych</w:t>
      </w:r>
      <w:bookmarkEnd w:id="56"/>
    </w:p>
    <w:p w14:paraId="3340EE2A" w14:textId="77777777" w:rsidR="00D63C15" w:rsidRPr="00353198" w:rsidRDefault="00D63C15" w:rsidP="00F80A7E">
      <w:pPr>
        <w:numPr>
          <w:ilvl w:val="0"/>
          <w:numId w:val="131"/>
        </w:numPr>
        <w:spacing w:before="15" w:after="15" w:line="240" w:lineRule="auto"/>
        <w:ind w:left="0" w:firstLine="0"/>
        <w:jc w:val="both"/>
        <w:rPr>
          <w:szCs w:val="24"/>
        </w:rPr>
      </w:pPr>
      <w:r w:rsidRPr="00353198">
        <w:rPr>
          <w:szCs w:val="24"/>
        </w:rPr>
        <w:t xml:space="preserve">Egzamin poprawkowy może zdawać uczeń, który w wyniku klasyfikacji końcoworocznej uzyskał negatywną ocenę klasyfikacyjną z jednych lub dwóch zajęć edukacyjnych. </w:t>
      </w:r>
    </w:p>
    <w:p w14:paraId="5CFD896A" w14:textId="77777777" w:rsidR="00D63C15" w:rsidRPr="00353198" w:rsidRDefault="00D63C15" w:rsidP="00F80A7E">
      <w:pPr>
        <w:numPr>
          <w:ilvl w:val="0"/>
          <w:numId w:val="131"/>
        </w:numPr>
        <w:spacing w:before="15" w:after="15" w:line="240" w:lineRule="auto"/>
        <w:ind w:left="0" w:firstLine="0"/>
        <w:jc w:val="both"/>
        <w:rPr>
          <w:szCs w:val="24"/>
        </w:rPr>
      </w:pPr>
      <w:r w:rsidRPr="00353198">
        <w:rPr>
          <w:szCs w:val="24"/>
        </w:rPr>
        <w:t>Termin egzaminu poprawkowego wyznacza dyrektor do dnia zakończenia rocznych zajęć dydaktyczno-wychowawczych. Egzami</w:t>
      </w:r>
      <w:r w:rsidR="005B173F" w:rsidRPr="00353198">
        <w:rPr>
          <w:szCs w:val="24"/>
        </w:rPr>
        <w:t>n poprawkowy przeprowadza się w </w:t>
      </w:r>
      <w:r w:rsidRPr="00353198">
        <w:rPr>
          <w:szCs w:val="24"/>
        </w:rPr>
        <w:t>ostatnim tygodniu ferii letnich.</w:t>
      </w:r>
    </w:p>
    <w:p w14:paraId="058D7E47" w14:textId="77777777" w:rsidR="00D63C15" w:rsidRPr="00353198" w:rsidRDefault="00D63C15" w:rsidP="00F80A7E">
      <w:pPr>
        <w:numPr>
          <w:ilvl w:val="0"/>
          <w:numId w:val="131"/>
        </w:numPr>
        <w:spacing w:before="15" w:after="15" w:line="240" w:lineRule="auto"/>
        <w:ind w:left="0" w:firstLine="0"/>
        <w:jc w:val="both"/>
        <w:rPr>
          <w:szCs w:val="24"/>
        </w:rPr>
      </w:pPr>
      <w:r w:rsidRPr="00353198">
        <w:rPr>
          <w:szCs w:val="24"/>
        </w:rPr>
        <w:t>Egzamin poprawkowy składa się z części pisemnej i ustnej, z wyjątkiem egzaminu z techniki, plastyki, muzyki, informatyki, wychowania fizycznego, zajęć artystycznych i zajęć technicznych, z których</w:t>
      </w:r>
      <w:bookmarkStart w:id="57" w:name="LPHit13"/>
      <w:bookmarkEnd w:id="57"/>
      <w:r w:rsidRPr="00353198">
        <w:rPr>
          <w:szCs w:val="24"/>
        </w:rPr>
        <w:t xml:space="preserve"> egzamin  ma przede wszystkim formę zadań praktycznych.</w:t>
      </w:r>
    </w:p>
    <w:p w14:paraId="20322A4F" w14:textId="77777777" w:rsidR="00D63C15" w:rsidRPr="00353198" w:rsidRDefault="00D63C15" w:rsidP="00F80A7E">
      <w:pPr>
        <w:numPr>
          <w:ilvl w:val="0"/>
          <w:numId w:val="131"/>
        </w:numPr>
        <w:spacing w:before="15" w:after="15" w:line="240" w:lineRule="auto"/>
        <w:ind w:left="0" w:firstLine="0"/>
        <w:jc w:val="both"/>
        <w:rPr>
          <w:szCs w:val="24"/>
        </w:rPr>
      </w:pPr>
      <w:r w:rsidRPr="00353198">
        <w:rPr>
          <w:szCs w:val="24"/>
        </w:rPr>
        <w:t>Egzamin poprawkowy przeprowadza komisja powołana przez dyrektora. W skład komisji wchodzą:</w:t>
      </w:r>
    </w:p>
    <w:p w14:paraId="3F8DDB3C" w14:textId="77777777" w:rsidR="00D63C15" w:rsidRPr="00353198" w:rsidRDefault="00D63C15" w:rsidP="00F80A7E">
      <w:pPr>
        <w:numPr>
          <w:ilvl w:val="1"/>
          <w:numId w:val="132"/>
        </w:numPr>
        <w:spacing w:before="15" w:after="15" w:line="240" w:lineRule="auto"/>
        <w:ind w:left="0" w:firstLine="284"/>
        <w:jc w:val="both"/>
        <w:rPr>
          <w:szCs w:val="24"/>
        </w:rPr>
      </w:pPr>
      <w:r w:rsidRPr="00353198">
        <w:rPr>
          <w:szCs w:val="24"/>
        </w:rPr>
        <w:lastRenderedPageBreak/>
        <w:t xml:space="preserve">dyrektor </w:t>
      </w:r>
      <w:r w:rsidR="005B173F" w:rsidRPr="00353198">
        <w:rPr>
          <w:szCs w:val="24"/>
        </w:rPr>
        <w:t>szkoły</w:t>
      </w:r>
      <w:r w:rsidRPr="00353198">
        <w:rPr>
          <w:szCs w:val="24"/>
        </w:rPr>
        <w:t xml:space="preserve"> albo nauczyciel zajmujący inne kierownicze stanowisko, jako przewodniczący komisji,</w:t>
      </w:r>
    </w:p>
    <w:p w14:paraId="40207206" w14:textId="77777777" w:rsidR="00D63C15" w:rsidRPr="00353198" w:rsidRDefault="00D63C15" w:rsidP="00F80A7E">
      <w:pPr>
        <w:numPr>
          <w:ilvl w:val="1"/>
          <w:numId w:val="132"/>
        </w:numPr>
        <w:spacing w:before="15" w:after="15" w:line="240" w:lineRule="auto"/>
        <w:ind w:left="0" w:firstLine="284"/>
        <w:jc w:val="both"/>
        <w:rPr>
          <w:szCs w:val="24"/>
        </w:rPr>
      </w:pPr>
      <w:r w:rsidRPr="00353198">
        <w:rPr>
          <w:szCs w:val="24"/>
        </w:rPr>
        <w:t>nauczyciel prowadzący dane zajęcia edukacyjne, jako egzaminujący,</w:t>
      </w:r>
    </w:p>
    <w:p w14:paraId="37C3393B" w14:textId="77777777" w:rsidR="00D63C15" w:rsidRPr="00353198" w:rsidRDefault="00D63C15" w:rsidP="00F80A7E">
      <w:pPr>
        <w:numPr>
          <w:ilvl w:val="1"/>
          <w:numId w:val="132"/>
        </w:numPr>
        <w:spacing w:before="15" w:after="15" w:line="240" w:lineRule="auto"/>
        <w:ind w:left="0" w:firstLine="284"/>
        <w:jc w:val="both"/>
        <w:rPr>
          <w:szCs w:val="24"/>
        </w:rPr>
      </w:pPr>
      <w:r w:rsidRPr="00353198">
        <w:rPr>
          <w:szCs w:val="24"/>
        </w:rPr>
        <w:t>nauczyciel prowadzący takie same lub pokrewne zajęcia edukacyjne, jako członek komisji.</w:t>
      </w:r>
    </w:p>
    <w:p w14:paraId="5777593C" w14:textId="77777777" w:rsidR="00D63C15" w:rsidRPr="00353198" w:rsidRDefault="00D63C15" w:rsidP="00F80A7E">
      <w:pPr>
        <w:numPr>
          <w:ilvl w:val="0"/>
          <w:numId w:val="131"/>
        </w:numPr>
        <w:spacing w:before="15" w:after="15" w:line="240" w:lineRule="auto"/>
        <w:ind w:left="0" w:firstLine="0"/>
        <w:jc w:val="both"/>
        <w:rPr>
          <w:szCs w:val="24"/>
        </w:rPr>
      </w:pPr>
      <w:r w:rsidRPr="00353198">
        <w:rPr>
          <w:szCs w:val="24"/>
        </w:rPr>
        <w:t>Zadania egzaminacyjne układa nauczyciel w porozumieniu z dyrektorem.</w:t>
      </w:r>
    </w:p>
    <w:p w14:paraId="18A7339B" w14:textId="77777777" w:rsidR="00D63C15" w:rsidRPr="00353198" w:rsidRDefault="00D63C15" w:rsidP="00F80A7E">
      <w:pPr>
        <w:numPr>
          <w:ilvl w:val="0"/>
          <w:numId w:val="131"/>
        </w:numPr>
        <w:spacing w:before="15" w:after="15" w:line="240" w:lineRule="auto"/>
        <w:ind w:left="0" w:firstLine="0"/>
        <w:jc w:val="both"/>
        <w:rPr>
          <w:szCs w:val="24"/>
        </w:rPr>
      </w:pPr>
      <w:r w:rsidRPr="00353198">
        <w:rPr>
          <w:szCs w:val="24"/>
        </w:rPr>
        <w:t>Nauczyciel powołany do pracy w komisji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14:paraId="61738EDC" w14:textId="77777777" w:rsidR="00D63C15" w:rsidRPr="00353198" w:rsidRDefault="00D63C15" w:rsidP="00F80A7E">
      <w:pPr>
        <w:numPr>
          <w:ilvl w:val="0"/>
          <w:numId w:val="131"/>
        </w:numPr>
        <w:spacing w:before="15" w:after="15" w:line="240" w:lineRule="auto"/>
        <w:ind w:left="0" w:firstLine="0"/>
        <w:jc w:val="both"/>
        <w:rPr>
          <w:szCs w:val="24"/>
        </w:rPr>
      </w:pPr>
      <w:r w:rsidRPr="00353198">
        <w:rPr>
          <w:szCs w:val="24"/>
        </w:rPr>
        <w:t>Z prac komisji sporządza się protokół zawierający w szczególności:</w:t>
      </w:r>
    </w:p>
    <w:p w14:paraId="293C67B0" w14:textId="77777777" w:rsidR="00D63C15" w:rsidRPr="00353198" w:rsidRDefault="00D63C15" w:rsidP="00166DB9">
      <w:pPr>
        <w:numPr>
          <w:ilvl w:val="0"/>
          <w:numId w:val="189"/>
        </w:numPr>
        <w:spacing w:before="15" w:after="15" w:line="240" w:lineRule="auto"/>
        <w:ind w:left="0" w:firstLine="426"/>
        <w:jc w:val="both"/>
        <w:rPr>
          <w:szCs w:val="24"/>
        </w:rPr>
      </w:pPr>
      <w:r w:rsidRPr="00353198">
        <w:rPr>
          <w:szCs w:val="24"/>
        </w:rPr>
        <w:t>skład komisji,</w:t>
      </w:r>
    </w:p>
    <w:p w14:paraId="0D6295A5" w14:textId="77777777" w:rsidR="00D63C15" w:rsidRPr="00353198" w:rsidRDefault="00D63C15" w:rsidP="00166DB9">
      <w:pPr>
        <w:numPr>
          <w:ilvl w:val="0"/>
          <w:numId w:val="189"/>
        </w:numPr>
        <w:spacing w:before="15" w:after="15" w:line="240" w:lineRule="auto"/>
        <w:ind w:left="0" w:firstLine="426"/>
        <w:jc w:val="both"/>
        <w:rPr>
          <w:szCs w:val="24"/>
        </w:rPr>
      </w:pPr>
      <w:r w:rsidRPr="00353198">
        <w:rPr>
          <w:szCs w:val="24"/>
        </w:rPr>
        <w:t>termin egzaminu poprawkowego,</w:t>
      </w:r>
    </w:p>
    <w:p w14:paraId="1A139217" w14:textId="77777777" w:rsidR="00D63C15" w:rsidRPr="00353198" w:rsidRDefault="00D63C15" w:rsidP="00166DB9">
      <w:pPr>
        <w:numPr>
          <w:ilvl w:val="0"/>
          <w:numId w:val="189"/>
        </w:numPr>
        <w:spacing w:before="15" w:after="15" w:line="240" w:lineRule="auto"/>
        <w:ind w:left="0" w:firstLine="426"/>
        <w:jc w:val="both"/>
        <w:rPr>
          <w:szCs w:val="24"/>
        </w:rPr>
      </w:pPr>
      <w:r w:rsidRPr="00353198">
        <w:rPr>
          <w:szCs w:val="24"/>
        </w:rPr>
        <w:t>zadania (pytania) egzaminacyjne,</w:t>
      </w:r>
    </w:p>
    <w:p w14:paraId="7BD84A34" w14:textId="77777777" w:rsidR="00D63C15" w:rsidRPr="00353198" w:rsidRDefault="00D63C15" w:rsidP="00166DB9">
      <w:pPr>
        <w:numPr>
          <w:ilvl w:val="0"/>
          <w:numId w:val="189"/>
        </w:numPr>
        <w:spacing w:before="15" w:after="15" w:line="240" w:lineRule="auto"/>
        <w:ind w:left="0" w:firstLine="426"/>
        <w:jc w:val="both"/>
        <w:rPr>
          <w:szCs w:val="24"/>
        </w:rPr>
      </w:pPr>
      <w:r w:rsidRPr="00353198">
        <w:rPr>
          <w:szCs w:val="24"/>
        </w:rPr>
        <w:t>wynik egzaminu poprawkowego oraz ustaloną ocenę.</w:t>
      </w:r>
    </w:p>
    <w:p w14:paraId="33A3A287" w14:textId="77777777" w:rsidR="00D63C15" w:rsidRPr="00353198" w:rsidRDefault="00D63C15" w:rsidP="00166DB9">
      <w:pPr>
        <w:numPr>
          <w:ilvl w:val="0"/>
          <w:numId w:val="189"/>
        </w:numPr>
        <w:spacing w:before="15" w:after="15"/>
        <w:ind w:left="0" w:firstLine="426"/>
        <w:jc w:val="both"/>
        <w:rPr>
          <w:szCs w:val="24"/>
        </w:rPr>
      </w:pPr>
      <w:r w:rsidRPr="00353198">
        <w:rPr>
          <w:szCs w:val="24"/>
        </w:rPr>
        <w:t>Protokół stanowi załącznik do arkusza ocen ucznia.</w:t>
      </w:r>
    </w:p>
    <w:p w14:paraId="279EF5C7" w14:textId="77777777" w:rsidR="00D63C15" w:rsidRPr="00353198" w:rsidRDefault="00D63C15" w:rsidP="00F80A7E">
      <w:pPr>
        <w:numPr>
          <w:ilvl w:val="0"/>
          <w:numId w:val="131"/>
        </w:numPr>
        <w:spacing w:before="15" w:after="15" w:line="240" w:lineRule="auto"/>
        <w:ind w:left="0" w:firstLine="0"/>
        <w:jc w:val="both"/>
        <w:rPr>
          <w:szCs w:val="24"/>
        </w:rPr>
      </w:pPr>
      <w:r w:rsidRPr="00353198">
        <w:rPr>
          <w:szCs w:val="24"/>
        </w:rPr>
        <w:t>Do protokołu dołącza się pisemne prace ucznia i zwięzłą informację o ustnych odpowiedziach ucznia.</w:t>
      </w:r>
    </w:p>
    <w:p w14:paraId="184799E1" w14:textId="77777777" w:rsidR="00D63C15" w:rsidRPr="00353198" w:rsidRDefault="00D63C15" w:rsidP="00F80A7E">
      <w:pPr>
        <w:numPr>
          <w:ilvl w:val="0"/>
          <w:numId w:val="131"/>
        </w:numPr>
        <w:spacing w:before="15" w:after="15" w:line="240" w:lineRule="auto"/>
        <w:ind w:left="0" w:firstLine="0"/>
        <w:jc w:val="both"/>
        <w:rPr>
          <w:szCs w:val="24"/>
        </w:rPr>
      </w:pPr>
      <w:r w:rsidRPr="00353198">
        <w:rPr>
          <w:szCs w:val="24"/>
        </w:rPr>
        <w:t>Uczeń, który z przyczyn usprawiedliwionych nie przystąpił do egzaminu poprawkowego w wyznaczonym terminie, może przystąpić do niego w dodatkowym terminie, wyznaczonym przez dyrektora szkoły,  nie później niż do końca września.</w:t>
      </w:r>
    </w:p>
    <w:p w14:paraId="0DE70443" w14:textId="77777777" w:rsidR="00D63C15" w:rsidRPr="00353198" w:rsidRDefault="00D63C15" w:rsidP="00F80A7E">
      <w:pPr>
        <w:numPr>
          <w:ilvl w:val="0"/>
          <w:numId w:val="131"/>
        </w:numPr>
        <w:spacing w:before="15" w:after="15" w:line="240" w:lineRule="auto"/>
        <w:ind w:left="0" w:firstLine="0"/>
        <w:jc w:val="both"/>
        <w:rPr>
          <w:szCs w:val="24"/>
        </w:rPr>
      </w:pPr>
      <w:r w:rsidRPr="00353198">
        <w:rPr>
          <w:szCs w:val="24"/>
        </w:rPr>
        <w:t>Uczeń, który nie zdał egzaminu poprawkowego, nie otrzymuje promocji i powtarza klasę.</w:t>
      </w:r>
    </w:p>
    <w:p w14:paraId="729B48AA" w14:textId="77777777" w:rsidR="00D63C15" w:rsidRPr="00353198" w:rsidRDefault="00D63C15" w:rsidP="00F80A7E">
      <w:pPr>
        <w:numPr>
          <w:ilvl w:val="0"/>
          <w:numId w:val="131"/>
        </w:numPr>
        <w:spacing w:after="240" w:line="240" w:lineRule="auto"/>
        <w:ind w:left="0" w:firstLine="0"/>
        <w:jc w:val="both"/>
        <w:rPr>
          <w:szCs w:val="24"/>
        </w:rPr>
      </w:pPr>
      <w:r w:rsidRPr="00353198">
        <w:rPr>
          <w:szCs w:val="24"/>
        </w:rPr>
        <w:t>Uwzględniając możliwości intelektualne i edukacyjne ucznia, który nie zdał egzaminu poprawkowego z jednych zajęć edukacyjnych rada pedagogiczna może jeden raz w ciągu danego etapu edukacyjnego promować ucznia, do klasy programowo wyższej pod warunkiem, że te zajęcia są realizowane w tejże klasie.</w:t>
      </w:r>
      <w:bookmarkStart w:id="58" w:name="_Toc221007844"/>
      <w:bookmarkStart w:id="59" w:name="_Toc221007885"/>
    </w:p>
    <w:p w14:paraId="4A3FA927" w14:textId="77777777" w:rsidR="00D63C15" w:rsidRPr="00353198" w:rsidRDefault="00D63C15" w:rsidP="009F6F8D">
      <w:pPr>
        <w:spacing w:after="240" w:line="240" w:lineRule="auto"/>
        <w:jc w:val="center"/>
        <w:rPr>
          <w:szCs w:val="24"/>
        </w:rPr>
      </w:pPr>
      <w:r w:rsidRPr="00353198">
        <w:rPr>
          <w:szCs w:val="24"/>
        </w:rPr>
        <w:t xml:space="preserve">§ </w:t>
      </w:r>
      <w:bookmarkEnd w:id="58"/>
      <w:bookmarkEnd w:id="59"/>
      <w:r w:rsidR="004A16CC" w:rsidRPr="00353198">
        <w:rPr>
          <w:szCs w:val="24"/>
        </w:rPr>
        <w:t>5</w:t>
      </w:r>
      <w:r w:rsidR="0099543F">
        <w:rPr>
          <w:szCs w:val="24"/>
        </w:rPr>
        <w:t>9</w:t>
      </w:r>
      <w:r w:rsidR="00FB43E2" w:rsidRPr="00353198">
        <w:rPr>
          <w:szCs w:val="24"/>
        </w:rPr>
        <w:t>.</w:t>
      </w:r>
    </w:p>
    <w:p w14:paraId="07491FB4" w14:textId="233F4B35" w:rsidR="00D63C15" w:rsidRPr="006A4C97" w:rsidRDefault="00D12515" w:rsidP="009F6F8D">
      <w:pPr>
        <w:pStyle w:val="Nagwek4"/>
        <w:jc w:val="center"/>
        <w:rPr>
          <w:bCs w:val="0"/>
          <w:sz w:val="26"/>
          <w:szCs w:val="26"/>
        </w:rPr>
      </w:pPr>
      <w:bookmarkStart w:id="60" w:name="_Toc221008475"/>
      <w:r>
        <w:rPr>
          <w:bCs w:val="0"/>
          <w:sz w:val="26"/>
          <w:szCs w:val="26"/>
        </w:rPr>
        <w:t>T</w:t>
      </w:r>
      <w:r w:rsidRPr="006A4C97">
        <w:rPr>
          <w:bCs w:val="0"/>
          <w:sz w:val="26"/>
          <w:szCs w:val="26"/>
        </w:rPr>
        <w:t>ryb i zasady uzyskiwania promocji</w:t>
      </w:r>
      <w:bookmarkEnd w:id="60"/>
    </w:p>
    <w:p w14:paraId="1B51EA66" w14:textId="77777777" w:rsidR="00D63C15" w:rsidRPr="00353198" w:rsidRDefault="00D63C15" w:rsidP="00F80A7E">
      <w:pPr>
        <w:numPr>
          <w:ilvl w:val="0"/>
          <w:numId w:val="113"/>
        </w:numPr>
        <w:tabs>
          <w:tab w:val="clear" w:pos="502"/>
        </w:tabs>
        <w:spacing w:before="100" w:beforeAutospacing="1" w:after="100" w:afterAutospacing="1" w:line="240" w:lineRule="auto"/>
        <w:ind w:left="0" w:firstLine="0"/>
        <w:jc w:val="both"/>
        <w:rPr>
          <w:bCs/>
          <w:szCs w:val="24"/>
        </w:rPr>
      </w:pPr>
      <w:r w:rsidRPr="00353198">
        <w:rPr>
          <w:bCs/>
          <w:szCs w:val="24"/>
        </w:rPr>
        <w:t xml:space="preserve">Uczeń otrzymuje promocję do klasy programowo wyższej, jeżeli ze wszystkich zajęć edukacyjnych określonych w szkolnym planie nauczania uzyskał pozytywne oceny klasyfikacyjne </w:t>
      </w:r>
      <w:proofErr w:type="spellStart"/>
      <w:r w:rsidRPr="00353198">
        <w:rPr>
          <w:bCs/>
          <w:szCs w:val="24"/>
        </w:rPr>
        <w:t>końcoworoczne</w:t>
      </w:r>
      <w:proofErr w:type="spellEnd"/>
      <w:r w:rsidRPr="00353198">
        <w:rPr>
          <w:bCs/>
          <w:szCs w:val="24"/>
        </w:rPr>
        <w:t>.</w:t>
      </w:r>
    </w:p>
    <w:p w14:paraId="309A12C3" w14:textId="77777777" w:rsidR="00D63C15" w:rsidRPr="00353198" w:rsidRDefault="00D63C15" w:rsidP="00F80A7E">
      <w:pPr>
        <w:numPr>
          <w:ilvl w:val="0"/>
          <w:numId w:val="113"/>
        </w:numPr>
        <w:tabs>
          <w:tab w:val="clear" w:pos="502"/>
        </w:tabs>
        <w:spacing w:before="100" w:beforeAutospacing="1" w:after="100" w:afterAutospacing="1" w:line="240" w:lineRule="auto"/>
        <w:ind w:left="0" w:firstLine="0"/>
        <w:jc w:val="both"/>
        <w:rPr>
          <w:bCs/>
          <w:szCs w:val="24"/>
        </w:rPr>
      </w:pPr>
      <w:r w:rsidRPr="00353198">
        <w:rPr>
          <w:bCs/>
          <w:szCs w:val="24"/>
        </w:rPr>
        <w:t>Uczeń, który nie spełnił warunków określonych w ust.1 nie otrzymuje promocji i powtarza klasę.</w:t>
      </w:r>
    </w:p>
    <w:p w14:paraId="21CE962A" w14:textId="77777777" w:rsidR="00D63C15" w:rsidRPr="00353198" w:rsidRDefault="00D63C15" w:rsidP="00F80A7E">
      <w:pPr>
        <w:numPr>
          <w:ilvl w:val="0"/>
          <w:numId w:val="113"/>
        </w:numPr>
        <w:tabs>
          <w:tab w:val="clear" w:pos="502"/>
        </w:tabs>
        <w:spacing w:before="100" w:beforeAutospacing="1" w:after="100" w:afterAutospacing="1" w:line="240" w:lineRule="auto"/>
        <w:ind w:left="0" w:firstLine="0"/>
        <w:jc w:val="both"/>
        <w:rPr>
          <w:bCs/>
          <w:szCs w:val="24"/>
        </w:rPr>
      </w:pPr>
      <w:r w:rsidRPr="00353198">
        <w:rPr>
          <w:bCs/>
          <w:szCs w:val="24"/>
        </w:rPr>
        <w:t>Ucznia z niepełnosprawnością intelektualną w stopniu umiarkowanym promuje się do klasy programowo wyższej, uwzględniając specyfikę kształcenia tego ucznia, w porozumieniu z rodzicami.</w:t>
      </w:r>
    </w:p>
    <w:p w14:paraId="0D637C23" w14:textId="77777777" w:rsidR="00D63C15" w:rsidRPr="00353198" w:rsidRDefault="00D63C15" w:rsidP="00E41391">
      <w:pPr>
        <w:numPr>
          <w:ilvl w:val="0"/>
          <w:numId w:val="113"/>
        </w:numPr>
        <w:tabs>
          <w:tab w:val="clear" w:pos="502"/>
        </w:tabs>
        <w:spacing w:after="0" w:line="240" w:lineRule="auto"/>
        <w:ind w:left="0" w:firstLine="0"/>
        <w:jc w:val="both"/>
        <w:rPr>
          <w:bCs/>
          <w:szCs w:val="24"/>
        </w:rPr>
      </w:pPr>
      <w:r w:rsidRPr="00353198">
        <w:rPr>
          <w:bCs/>
          <w:szCs w:val="24"/>
        </w:rPr>
        <w:t>Uczeń kończy</w:t>
      </w:r>
      <w:r w:rsidR="00E41391">
        <w:rPr>
          <w:bCs/>
          <w:szCs w:val="24"/>
        </w:rPr>
        <w:t xml:space="preserve"> szkołę</w:t>
      </w:r>
      <w:r w:rsidRPr="00353198">
        <w:rPr>
          <w:bCs/>
          <w:szCs w:val="24"/>
        </w:rPr>
        <w:t>,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pozytywne końcowe oceny klasyfikacyjne z zajęć edukacyjnych.</w:t>
      </w:r>
    </w:p>
    <w:p w14:paraId="3C9E0B01" w14:textId="77777777" w:rsidR="00D63C15" w:rsidRPr="00353198" w:rsidRDefault="00D63C15" w:rsidP="00E41391">
      <w:pPr>
        <w:numPr>
          <w:ilvl w:val="0"/>
          <w:numId w:val="218"/>
        </w:numPr>
        <w:spacing w:after="0" w:line="240" w:lineRule="auto"/>
        <w:ind w:left="0" w:firstLine="0"/>
        <w:jc w:val="both"/>
        <w:rPr>
          <w:bCs/>
          <w:szCs w:val="24"/>
        </w:rPr>
      </w:pPr>
      <w:r w:rsidRPr="00353198">
        <w:rPr>
          <w:bCs/>
          <w:szCs w:val="24"/>
        </w:rPr>
        <w:t>Laureaci i finaliści konkursów przedmiotowych o zasięgu wojewódz</w:t>
      </w:r>
      <w:r w:rsidR="00F211E9">
        <w:rPr>
          <w:bCs/>
          <w:szCs w:val="24"/>
        </w:rPr>
        <w:t>kim lub </w:t>
      </w:r>
      <w:proofErr w:type="spellStart"/>
      <w:r w:rsidR="00F211E9">
        <w:rPr>
          <w:bCs/>
          <w:szCs w:val="24"/>
        </w:rPr>
        <w:t>ponadwojewódzkim</w:t>
      </w:r>
      <w:proofErr w:type="spellEnd"/>
      <w:r w:rsidRPr="00353198">
        <w:rPr>
          <w:bCs/>
          <w:szCs w:val="24"/>
        </w:rPr>
        <w:t xml:space="preserve"> otrzymują z danych zajęć edukacyjnych najwyższą pozytywną roczną ocenę klasyfikacyjną. Uczeń, który tytuł laureata konkursu przedmiotowego o zasięgu </w:t>
      </w:r>
      <w:r w:rsidRPr="00353198">
        <w:rPr>
          <w:bCs/>
          <w:szCs w:val="24"/>
        </w:rPr>
        <w:lastRenderedPageBreak/>
        <w:t>wojewódzkim uzyskał po ustaleniu lub uzyskaniu rocznej oceny klasyfikacyjnej z zajęć edukacyjnych, otrzymuje z tych zajęć najwyższą</w:t>
      </w:r>
      <w:r w:rsidRPr="00353198">
        <w:rPr>
          <w:b/>
          <w:bCs/>
          <w:szCs w:val="24"/>
        </w:rPr>
        <w:t xml:space="preserve"> </w:t>
      </w:r>
      <w:r w:rsidRPr="00353198">
        <w:rPr>
          <w:bCs/>
          <w:szCs w:val="24"/>
        </w:rPr>
        <w:t xml:space="preserve">pozytywną końcową ocenę klasyfikacyjną. </w:t>
      </w:r>
    </w:p>
    <w:p w14:paraId="1618F95C" w14:textId="77777777" w:rsidR="00D63C15" w:rsidRPr="00353198" w:rsidRDefault="00D63C15" w:rsidP="00C1737C">
      <w:pPr>
        <w:numPr>
          <w:ilvl w:val="0"/>
          <w:numId w:val="218"/>
        </w:numPr>
        <w:spacing w:before="100" w:beforeAutospacing="1" w:after="100" w:afterAutospacing="1" w:line="240" w:lineRule="auto"/>
        <w:ind w:left="0" w:firstLine="0"/>
        <w:jc w:val="both"/>
        <w:rPr>
          <w:bCs/>
          <w:szCs w:val="24"/>
        </w:rPr>
      </w:pPr>
      <w:r w:rsidRPr="00353198">
        <w:rPr>
          <w:bCs/>
          <w:szCs w:val="24"/>
        </w:rPr>
        <w:t xml:space="preserve">Uczeń może otrzymać promocję (ukończyć </w:t>
      </w:r>
      <w:r w:rsidR="00FE17D6" w:rsidRPr="00FE17D6">
        <w:rPr>
          <w:bCs/>
          <w:szCs w:val="24"/>
        </w:rPr>
        <w:t>szkołę</w:t>
      </w:r>
      <w:r w:rsidRPr="00353198">
        <w:rPr>
          <w:bCs/>
          <w:szCs w:val="24"/>
        </w:rPr>
        <w:t>) z wyróżnieniem.</w:t>
      </w:r>
    </w:p>
    <w:p w14:paraId="572309A6" w14:textId="77777777" w:rsidR="00D63C15" w:rsidRPr="00353198" w:rsidRDefault="00D63C15" w:rsidP="00C1737C">
      <w:pPr>
        <w:numPr>
          <w:ilvl w:val="0"/>
          <w:numId w:val="218"/>
        </w:numPr>
        <w:spacing w:before="100" w:beforeAutospacing="1" w:after="100" w:afterAutospacing="1" w:line="240" w:lineRule="auto"/>
        <w:ind w:left="0" w:firstLine="0"/>
        <w:jc w:val="both"/>
        <w:rPr>
          <w:bCs/>
          <w:szCs w:val="24"/>
        </w:rPr>
      </w:pPr>
      <w:r w:rsidRPr="00353198">
        <w:rPr>
          <w:bCs/>
          <w:szCs w:val="24"/>
        </w:rPr>
        <w:t xml:space="preserve">Uczeń otrzymuje promocję (kończy </w:t>
      </w:r>
      <w:r w:rsidR="00C1737C" w:rsidRPr="00C1737C">
        <w:rPr>
          <w:bCs/>
          <w:szCs w:val="24"/>
        </w:rPr>
        <w:t>szkołę</w:t>
      </w:r>
      <w:r w:rsidRPr="00353198">
        <w:rPr>
          <w:bCs/>
          <w:szCs w:val="24"/>
        </w:rPr>
        <w:t>) z wyróżnieniem, jeżeli w wyniku klasyfikacji końcowej uzyskał z obowiązkowych zajęć edukacyjnych średnią ocen co najmniej 4,75 oraz co najmniej bardzo dobrą ocenę z zachowania.</w:t>
      </w:r>
    </w:p>
    <w:p w14:paraId="76360D3A" w14:textId="77777777" w:rsidR="00D63C15" w:rsidRPr="00353198" w:rsidRDefault="00D63C15" w:rsidP="00C1737C">
      <w:pPr>
        <w:numPr>
          <w:ilvl w:val="0"/>
          <w:numId w:val="218"/>
        </w:numPr>
        <w:spacing w:before="100" w:beforeAutospacing="1" w:after="100" w:afterAutospacing="1" w:line="240" w:lineRule="auto"/>
        <w:ind w:left="0" w:firstLine="0"/>
        <w:jc w:val="both"/>
        <w:rPr>
          <w:bCs/>
          <w:szCs w:val="24"/>
        </w:rPr>
      </w:pPr>
      <w:r w:rsidRPr="00353198">
        <w:rPr>
          <w:bCs/>
          <w:szCs w:val="24"/>
        </w:rPr>
        <w:t>Ocenę z religii i z dodatkowych zajęć edukacyjnych wlicza się do średniej ocen.</w:t>
      </w:r>
    </w:p>
    <w:p w14:paraId="4A09020D" w14:textId="79F4148E" w:rsidR="004E2E3D" w:rsidRPr="00F30E79" w:rsidRDefault="00D63C15" w:rsidP="00F30E79">
      <w:pPr>
        <w:numPr>
          <w:ilvl w:val="0"/>
          <w:numId w:val="218"/>
        </w:numPr>
        <w:spacing w:before="100" w:beforeAutospacing="1" w:after="100" w:afterAutospacing="1" w:line="240" w:lineRule="auto"/>
        <w:ind w:left="0" w:firstLine="0"/>
        <w:jc w:val="both"/>
        <w:rPr>
          <w:bCs/>
          <w:szCs w:val="24"/>
        </w:rPr>
      </w:pPr>
      <w:r w:rsidRPr="00353198">
        <w:rPr>
          <w:bCs/>
          <w:szCs w:val="24"/>
        </w:rPr>
        <w:t>Uczeń otrzymujący promocję z wyróżnieniem otrzymuje świadectwo z biało– czerwonym paskiem pionowym i nadrukiem „z wyróżnieniem”.</w:t>
      </w:r>
    </w:p>
    <w:p w14:paraId="14E8F586" w14:textId="3E688026" w:rsidR="00241F6C" w:rsidRPr="00353198" w:rsidRDefault="00241F6C" w:rsidP="00241F6C">
      <w:pPr>
        <w:spacing w:after="240" w:line="240" w:lineRule="auto"/>
        <w:jc w:val="center"/>
        <w:rPr>
          <w:szCs w:val="24"/>
        </w:rPr>
      </w:pPr>
      <w:r w:rsidRPr="00353198">
        <w:rPr>
          <w:szCs w:val="24"/>
        </w:rPr>
        <w:t xml:space="preserve">§ </w:t>
      </w:r>
      <w:r w:rsidR="0099543F">
        <w:rPr>
          <w:szCs w:val="24"/>
        </w:rPr>
        <w:t>60</w:t>
      </w:r>
      <w:r w:rsidRPr="00353198">
        <w:rPr>
          <w:szCs w:val="24"/>
        </w:rPr>
        <w:t>.</w:t>
      </w:r>
    </w:p>
    <w:p w14:paraId="481FC52F" w14:textId="0CCEA8D9" w:rsidR="00241F6C" w:rsidRPr="006A4C97" w:rsidRDefault="00D12515" w:rsidP="00D12515">
      <w:pPr>
        <w:pStyle w:val="Nagwek4"/>
        <w:spacing w:before="0" w:after="0" w:line="276" w:lineRule="auto"/>
        <w:jc w:val="center"/>
        <w:rPr>
          <w:bCs w:val="0"/>
          <w:sz w:val="26"/>
          <w:szCs w:val="26"/>
        </w:rPr>
      </w:pPr>
      <w:bookmarkStart w:id="61" w:name="_Toc221008476"/>
      <w:r>
        <w:rPr>
          <w:bCs w:val="0"/>
          <w:sz w:val="26"/>
          <w:szCs w:val="26"/>
        </w:rPr>
        <w:t>Z</w:t>
      </w:r>
      <w:r w:rsidRPr="006A4C97">
        <w:rPr>
          <w:bCs w:val="0"/>
          <w:sz w:val="26"/>
          <w:szCs w:val="26"/>
        </w:rPr>
        <w:t>asady organizacji i przeprowadzania</w:t>
      </w:r>
      <w:bookmarkEnd w:id="61"/>
      <w:r w:rsidRPr="006A4C97">
        <w:rPr>
          <w:bCs w:val="0"/>
          <w:sz w:val="26"/>
          <w:szCs w:val="26"/>
        </w:rPr>
        <w:t xml:space="preserve"> </w:t>
      </w:r>
    </w:p>
    <w:p w14:paraId="2CA39FE5" w14:textId="1C39D5C2" w:rsidR="00D12515" w:rsidRPr="00D12515" w:rsidRDefault="00D12515" w:rsidP="00D12515">
      <w:pPr>
        <w:pStyle w:val="Nagwek4"/>
        <w:spacing w:before="0" w:after="0" w:line="360" w:lineRule="auto"/>
        <w:jc w:val="center"/>
        <w:rPr>
          <w:bCs w:val="0"/>
          <w:sz w:val="26"/>
          <w:szCs w:val="26"/>
        </w:rPr>
      </w:pPr>
      <w:bookmarkStart w:id="62" w:name="_Toc221008477"/>
      <w:r w:rsidRPr="006A4C97">
        <w:rPr>
          <w:bCs w:val="0"/>
          <w:sz w:val="26"/>
          <w:szCs w:val="26"/>
        </w:rPr>
        <w:t>egzaminu w ostatnim roku nauki</w:t>
      </w:r>
      <w:bookmarkEnd w:id="62"/>
    </w:p>
    <w:p w14:paraId="72E65494" w14:textId="23C57AA2" w:rsidR="00D12515" w:rsidRPr="00F30E79" w:rsidRDefault="00241F6C" w:rsidP="006313B4">
      <w:pPr>
        <w:numPr>
          <w:ilvl w:val="0"/>
          <w:numId w:val="141"/>
        </w:numPr>
        <w:tabs>
          <w:tab w:val="clear" w:pos="720"/>
          <w:tab w:val="num" w:pos="0"/>
        </w:tabs>
        <w:autoSpaceDE w:val="0"/>
        <w:autoSpaceDN w:val="0"/>
        <w:adjustRightInd w:val="0"/>
        <w:spacing w:after="120" w:line="240" w:lineRule="auto"/>
        <w:ind w:left="0" w:firstLine="0"/>
        <w:jc w:val="both"/>
      </w:pPr>
      <w:r w:rsidRPr="00353198">
        <w:rPr>
          <w:rFonts w:eastAsia="TimesNewRomanPSMT"/>
          <w:szCs w:val="24"/>
        </w:rPr>
        <w:t xml:space="preserve">Egzamin w ostatnim roku nauki w szkole </w:t>
      </w:r>
      <w:r w:rsidR="008B72D9" w:rsidRPr="00353198">
        <w:rPr>
          <w:rFonts w:eastAsia="TimesNewRomanPSMT"/>
          <w:szCs w:val="24"/>
        </w:rPr>
        <w:t xml:space="preserve">przeprowadza się </w:t>
      </w:r>
      <w:r w:rsidRPr="00353198">
        <w:rPr>
          <w:rFonts w:eastAsia="TimesNewRomanPSMT"/>
          <w:szCs w:val="24"/>
        </w:rPr>
        <w:t>na mocy odrębnych przepisów</w:t>
      </w:r>
      <w:r w:rsidR="008B72D9">
        <w:rPr>
          <w:rFonts w:eastAsia="TimesNewRomanPSMT"/>
          <w:szCs w:val="24"/>
        </w:rPr>
        <w:t xml:space="preserve"> i </w:t>
      </w:r>
      <w:r w:rsidRPr="00353198">
        <w:rPr>
          <w:rFonts w:eastAsia="TimesNewRomanPSMT"/>
          <w:szCs w:val="24"/>
        </w:rPr>
        <w:t>w formie przewidzianej odrębnymi przepisami.</w:t>
      </w:r>
      <w:bookmarkStart w:id="63" w:name="_Toc381289072"/>
    </w:p>
    <w:p w14:paraId="69FE53D1" w14:textId="77777777" w:rsidR="00F30E79" w:rsidRPr="00D12515" w:rsidRDefault="00F30E79" w:rsidP="00F30E79">
      <w:pPr>
        <w:autoSpaceDE w:val="0"/>
        <w:autoSpaceDN w:val="0"/>
        <w:adjustRightInd w:val="0"/>
        <w:spacing w:after="120" w:line="240" w:lineRule="auto"/>
        <w:jc w:val="both"/>
      </w:pPr>
    </w:p>
    <w:p w14:paraId="5E8994DD" w14:textId="1BD1E5B4" w:rsidR="00241F6C" w:rsidRPr="00FE7A66" w:rsidRDefault="00241F6C" w:rsidP="00307241">
      <w:pPr>
        <w:pStyle w:val="Nagwek1"/>
        <w:spacing w:line="360" w:lineRule="auto"/>
        <w:rPr>
          <w:bCs/>
          <w:sz w:val="26"/>
          <w:szCs w:val="26"/>
        </w:rPr>
      </w:pPr>
      <w:bookmarkStart w:id="64" w:name="_Toc112700073"/>
      <w:r w:rsidRPr="00FE7A66">
        <w:rPr>
          <w:sz w:val="26"/>
          <w:szCs w:val="26"/>
        </w:rPr>
        <w:t>Rozdział VI</w:t>
      </w:r>
      <w:bookmarkEnd w:id="63"/>
      <w:r w:rsidRPr="00FE7A66">
        <w:rPr>
          <w:sz w:val="26"/>
          <w:szCs w:val="26"/>
        </w:rPr>
        <w:t>I</w:t>
      </w:r>
      <w:bookmarkEnd w:id="64"/>
    </w:p>
    <w:p w14:paraId="5F20CEDB" w14:textId="77777777" w:rsidR="00241F6C" w:rsidRPr="00307241" w:rsidRDefault="00241F6C" w:rsidP="00307241">
      <w:pPr>
        <w:pStyle w:val="Nagwek3"/>
        <w:spacing w:line="360" w:lineRule="auto"/>
        <w:rPr>
          <w:b/>
          <w:bCs/>
          <w:sz w:val="26"/>
          <w:szCs w:val="26"/>
        </w:rPr>
      </w:pPr>
      <w:bookmarkStart w:id="65" w:name="_Toc381289073"/>
      <w:bookmarkStart w:id="66" w:name="_Toc112700074"/>
      <w:r w:rsidRPr="00307241">
        <w:rPr>
          <w:b/>
          <w:bCs/>
          <w:sz w:val="26"/>
          <w:szCs w:val="26"/>
        </w:rPr>
        <w:t xml:space="preserve">Uczniowie </w:t>
      </w:r>
      <w:bookmarkEnd w:id="65"/>
      <w:r w:rsidRPr="00307241">
        <w:rPr>
          <w:b/>
          <w:bCs/>
          <w:sz w:val="26"/>
          <w:szCs w:val="26"/>
        </w:rPr>
        <w:t>szkoły</w:t>
      </w:r>
      <w:bookmarkEnd w:id="66"/>
    </w:p>
    <w:p w14:paraId="5E0F4AAA" w14:textId="77777777" w:rsidR="00241F6C" w:rsidRPr="00353198" w:rsidRDefault="00241F6C" w:rsidP="00241F6C">
      <w:pPr>
        <w:tabs>
          <w:tab w:val="left" w:pos="284"/>
        </w:tabs>
        <w:jc w:val="center"/>
        <w:rPr>
          <w:szCs w:val="24"/>
        </w:rPr>
      </w:pPr>
      <w:r w:rsidRPr="00353198">
        <w:rPr>
          <w:szCs w:val="24"/>
        </w:rPr>
        <w:t>§ 6</w:t>
      </w:r>
      <w:r w:rsidR="0099543F">
        <w:rPr>
          <w:szCs w:val="24"/>
        </w:rPr>
        <w:t>1</w:t>
      </w:r>
      <w:r w:rsidRPr="00353198">
        <w:rPr>
          <w:szCs w:val="24"/>
        </w:rPr>
        <w:t>.</w:t>
      </w:r>
    </w:p>
    <w:p w14:paraId="0BB03AEC" w14:textId="77777777" w:rsidR="00241F6C" w:rsidRPr="00353198" w:rsidRDefault="00241F6C" w:rsidP="00A86301">
      <w:pPr>
        <w:pStyle w:val="Tekstpodstawowy"/>
        <w:numPr>
          <w:ilvl w:val="0"/>
          <w:numId w:val="77"/>
        </w:numPr>
        <w:tabs>
          <w:tab w:val="clear" w:pos="426"/>
          <w:tab w:val="clear" w:pos="720"/>
        </w:tabs>
        <w:spacing w:after="240"/>
        <w:ind w:left="0" w:firstLine="0"/>
        <w:jc w:val="both"/>
        <w:rPr>
          <w:szCs w:val="24"/>
        </w:rPr>
      </w:pPr>
      <w:r w:rsidRPr="00353198">
        <w:rPr>
          <w:sz w:val="24"/>
        </w:rPr>
        <w:t>Nauka w szkole jest obowiązkowa dla wszystkich uczniów zamieszkałych w obwodzie szkoły</w:t>
      </w:r>
      <w:r w:rsidR="005B173F" w:rsidRPr="00353198">
        <w:rPr>
          <w:sz w:val="24"/>
        </w:rPr>
        <w:t xml:space="preserve">. </w:t>
      </w:r>
      <w:r w:rsidRPr="00353198">
        <w:rPr>
          <w:sz w:val="24"/>
        </w:rPr>
        <w:t xml:space="preserve">Nauka w szkole trwa do ukończenia ósmej klasy, </w:t>
      </w:r>
      <w:r w:rsidR="005B173F" w:rsidRPr="00353198">
        <w:rPr>
          <w:sz w:val="24"/>
        </w:rPr>
        <w:t xml:space="preserve">nie dłużej niż do końca roku szkolnego, w którym uczeń ukończył 18 lat. </w:t>
      </w:r>
      <w:r w:rsidRPr="00353198">
        <w:rPr>
          <w:sz w:val="24"/>
        </w:rPr>
        <w:t xml:space="preserve"> </w:t>
      </w:r>
    </w:p>
    <w:p w14:paraId="02D11713" w14:textId="77777777" w:rsidR="00241F6C" w:rsidRPr="00353198" w:rsidRDefault="00241F6C" w:rsidP="00241F6C">
      <w:pPr>
        <w:pStyle w:val="Tekstpodstawowy"/>
        <w:tabs>
          <w:tab w:val="clear" w:pos="426"/>
          <w:tab w:val="clear" w:pos="709"/>
        </w:tabs>
        <w:spacing w:after="240"/>
        <w:jc w:val="center"/>
        <w:rPr>
          <w:sz w:val="24"/>
          <w:szCs w:val="24"/>
        </w:rPr>
      </w:pPr>
      <w:r w:rsidRPr="00353198">
        <w:rPr>
          <w:sz w:val="24"/>
          <w:szCs w:val="24"/>
        </w:rPr>
        <w:t>§ 6</w:t>
      </w:r>
      <w:r w:rsidR="0099543F">
        <w:rPr>
          <w:sz w:val="24"/>
          <w:szCs w:val="24"/>
        </w:rPr>
        <w:t>2</w:t>
      </w:r>
      <w:r w:rsidRPr="00353198">
        <w:rPr>
          <w:sz w:val="24"/>
          <w:szCs w:val="24"/>
        </w:rPr>
        <w:t>.</w:t>
      </w:r>
    </w:p>
    <w:p w14:paraId="2A6EF53E" w14:textId="77777777" w:rsidR="00241F6C" w:rsidRPr="00353198" w:rsidRDefault="00241F6C" w:rsidP="00241F6C">
      <w:pPr>
        <w:pStyle w:val="Tekstpodstawowy"/>
        <w:numPr>
          <w:ilvl w:val="0"/>
          <w:numId w:val="78"/>
        </w:numPr>
        <w:tabs>
          <w:tab w:val="clear" w:pos="426"/>
          <w:tab w:val="clear" w:pos="709"/>
        </w:tabs>
        <w:ind w:left="0" w:firstLine="0"/>
        <w:jc w:val="both"/>
        <w:rPr>
          <w:sz w:val="24"/>
        </w:rPr>
      </w:pPr>
      <w:r w:rsidRPr="00353198">
        <w:rPr>
          <w:sz w:val="24"/>
        </w:rPr>
        <w:t>Uczeń przebywający pod opieką szkoły ma określone prawa i obowiązki, które uwzględniają:</w:t>
      </w:r>
    </w:p>
    <w:p w14:paraId="7DC30DFC" w14:textId="77777777" w:rsidR="00241F6C" w:rsidRPr="00353198" w:rsidRDefault="00241F6C" w:rsidP="00241F6C">
      <w:pPr>
        <w:pStyle w:val="Tekstpodstawowy"/>
        <w:numPr>
          <w:ilvl w:val="1"/>
          <w:numId w:val="82"/>
        </w:numPr>
        <w:tabs>
          <w:tab w:val="clear" w:pos="426"/>
          <w:tab w:val="clear" w:pos="709"/>
          <w:tab w:val="clear" w:pos="1533"/>
        </w:tabs>
        <w:ind w:left="0" w:firstLine="284"/>
        <w:jc w:val="both"/>
        <w:rPr>
          <w:sz w:val="24"/>
        </w:rPr>
      </w:pPr>
      <w:r w:rsidRPr="00353198">
        <w:rPr>
          <w:sz w:val="24"/>
        </w:rPr>
        <w:t>prawa ucznia do:</w:t>
      </w:r>
    </w:p>
    <w:p w14:paraId="3EFC71CF" w14:textId="77777777" w:rsidR="00241F6C" w:rsidRPr="00353198" w:rsidRDefault="00241F6C" w:rsidP="00241F6C">
      <w:pPr>
        <w:pStyle w:val="Tekstpodstawowy"/>
        <w:numPr>
          <w:ilvl w:val="0"/>
          <w:numId w:val="34"/>
        </w:numPr>
        <w:tabs>
          <w:tab w:val="clear" w:pos="426"/>
          <w:tab w:val="clear" w:pos="709"/>
          <w:tab w:val="clear" w:pos="1191"/>
        </w:tabs>
        <w:ind w:left="0" w:firstLine="426"/>
        <w:jc w:val="both"/>
        <w:rPr>
          <w:sz w:val="24"/>
        </w:rPr>
      </w:pPr>
      <w:r w:rsidRPr="00353198">
        <w:rPr>
          <w:sz w:val="24"/>
        </w:rPr>
        <w:t>właściwie zorganizowanego procesu kształcenia, zgodnie z zasadami higieny pracy umysłowej,</w:t>
      </w:r>
    </w:p>
    <w:p w14:paraId="75A6F660" w14:textId="77777777" w:rsidR="00241F6C" w:rsidRPr="00353198" w:rsidRDefault="00241F6C" w:rsidP="00241F6C">
      <w:pPr>
        <w:pStyle w:val="Tekstpodstawowy"/>
        <w:numPr>
          <w:ilvl w:val="0"/>
          <w:numId w:val="34"/>
        </w:numPr>
        <w:tabs>
          <w:tab w:val="clear" w:pos="426"/>
          <w:tab w:val="clear" w:pos="709"/>
          <w:tab w:val="clear" w:pos="1191"/>
        </w:tabs>
        <w:ind w:left="0" w:firstLine="426"/>
        <w:jc w:val="both"/>
        <w:rPr>
          <w:sz w:val="24"/>
        </w:rPr>
      </w:pPr>
      <w:r w:rsidRPr="00353198">
        <w:rPr>
          <w:sz w:val="24"/>
        </w:rPr>
        <w:t>znajomości celów kształcenia,</w:t>
      </w:r>
    </w:p>
    <w:p w14:paraId="2146BB76" w14:textId="77777777" w:rsidR="00241F6C" w:rsidRPr="00353198" w:rsidRDefault="00241F6C" w:rsidP="00241F6C">
      <w:pPr>
        <w:pStyle w:val="Tekstpodstawowy"/>
        <w:numPr>
          <w:ilvl w:val="0"/>
          <w:numId w:val="34"/>
        </w:numPr>
        <w:tabs>
          <w:tab w:val="clear" w:pos="426"/>
          <w:tab w:val="clear" w:pos="709"/>
          <w:tab w:val="clear" w:pos="1191"/>
        </w:tabs>
        <w:ind w:left="0" w:firstLine="426"/>
        <w:jc w:val="both"/>
        <w:rPr>
          <w:sz w:val="24"/>
        </w:rPr>
      </w:pPr>
      <w:r w:rsidRPr="00353198">
        <w:rPr>
          <w:sz w:val="24"/>
        </w:rPr>
        <w:t>sprawiedliwej i jawnej oceny,</w:t>
      </w:r>
    </w:p>
    <w:p w14:paraId="319257A3" w14:textId="77777777" w:rsidR="00241F6C" w:rsidRPr="00353198" w:rsidRDefault="00241F6C" w:rsidP="00241F6C">
      <w:pPr>
        <w:pStyle w:val="Tekstpodstawowy"/>
        <w:numPr>
          <w:ilvl w:val="0"/>
          <w:numId w:val="34"/>
        </w:numPr>
        <w:tabs>
          <w:tab w:val="clear" w:pos="426"/>
          <w:tab w:val="clear" w:pos="709"/>
          <w:tab w:val="clear" w:pos="1191"/>
        </w:tabs>
        <w:ind w:left="0" w:firstLine="426"/>
        <w:jc w:val="both"/>
        <w:rPr>
          <w:sz w:val="24"/>
        </w:rPr>
      </w:pPr>
      <w:r w:rsidRPr="00353198">
        <w:rPr>
          <w:sz w:val="24"/>
        </w:rPr>
        <w:t>znajomości kryteriów oceniania,</w:t>
      </w:r>
    </w:p>
    <w:p w14:paraId="5638E3C7" w14:textId="77777777" w:rsidR="00241F6C" w:rsidRPr="00353198" w:rsidRDefault="00241F6C" w:rsidP="00241F6C">
      <w:pPr>
        <w:pStyle w:val="Tekstpodstawowy"/>
        <w:numPr>
          <w:ilvl w:val="0"/>
          <w:numId w:val="34"/>
        </w:numPr>
        <w:tabs>
          <w:tab w:val="clear" w:pos="426"/>
          <w:tab w:val="clear" w:pos="709"/>
          <w:tab w:val="clear" w:pos="1191"/>
        </w:tabs>
        <w:ind w:left="0" w:firstLine="426"/>
        <w:jc w:val="both"/>
        <w:rPr>
          <w:sz w:val="24"/>
        </w:rPr>
      </w:pPr>
      <w:r w:rsidRPr="00353198">
        <w:rPr>
          <w:sz w:val="24"/>
        </w:rPr>
        <w:t xml:space="preserve">opieki wychowawczej i warunków pobytu w </w:t>
      </w:r>
      <w:r w:rsidR="005B173F" w:rsidRPr="00353198">
        <w:rPr>
          <w:sz w:val="24"/>
        </w:rPr>
        <w:t>szkole</w:t>
      </w:r>
      <w:r w:rsidRPr="00353198">
        <w:rPr>
          <w:sz w:val="24"/>
        </w:rPr>
        <w:t>, zapewniających bezpieczeństwo, ochronę przed wszelkimi formami przemocy fizycznej bądź psychicznej oraz ochrony i poszanowania jego godności,</w:t>
      </w:r>
    </w:p>
    <w:p w14:paraId="5F8721C8" w14:textId="77777777" w:rsidR="00241F6C" w:rsidRPr="00353198" w:rsidRDefault="00241F6C" w:rsidP="00241F6C">
      <w:pPr>
        <w:pStyle w:val="Tekstpodstawowy"/>
        <w:numPr>
          <w:ilvl w:val="0"/>
          <w:numId w:val="34"/>
        </w:numPr>
        <w:tabs>
          <w:tab w:val="clear" w:pos="426"/>
          <w:tab w:val="clear" w:pos="709"/>
          <w:tab w:val="clear" w:pos="1191"/>
        </w:tabs>
        <w:ind w:left="0" w:firstLine="426"/>
        <w:jc w:val="both"/>
        <w:rPr>
          <w:sz w:val="24"/>
        </w:rPr>
      </w:pPr>
      <w:r w:rsidRPr="00353198">
        <w:rPr>
          <w:sz w:val="24"/>
        </w:rPr>
        <w:t>bezpłatnego dostępu do podręczników, materiałów edukacyjnych, materiałów ćwiczeniowych przeznaczonych do obowiązkowych zajęć edukacyjnych,</w:t>
      </w:r>
    </w:p>
    <w:p w14:paraId="5E27E35A" w14:textId="77777777" w:rsidR="00241F6C" w:rsidRPr="00353198" w:rsidRDefault="00241F6C" w:rsidP="00241F6C">
      <w:pPr>
        <w:pStyle w:val="Tekstpodstawowy"/>
        <w:numPr>
          <w:ilvl w:val="0"/>
          <w:numId w:val="34"/>
        </w:numPr>
        <w:tabs>
          <w:tab w:val="clear" w:pos="426"/>
          <w:tab w:val="clear" w:pos="709"/>
          <w:tab w:val="clear" w:pos="1191"/>
        </w:tabs>
        <w:ind w:left="0" w:firstLine="426"/>
        <w:jc w:val="both"/>
        <w:rPr>
          <w:sz w:val="24"/>
        </w:rPr>
      </w:pPr>
      <w:r w:rsidRPr="00353198">
        <w:rPr>
          <w:sz w:val="24"/>
        </w:rPr>
        <w:t>korzystania z pomocy materialnej przez ucznia będącego w trudnych warunkach życiowych, na podstawie odrębnych przepisów i w ramach posiadanych środków,</w:t>
      </w:r>
    </w:p>
    <w:p w14:paraId="3B49CA8A" w14:textId="77777777" w:rsidR="00241F6C" w:rsidRPr="00353198" w:rsidRDefault="00241F6C" w:rsidP="00241F6C">
      <w:pPr>
        <w:pStyle w:val="Tekstpodstawowy"/>
        <w:numPr>
          <w:ilvl w:val="0"/>
          <w:numId w:val="34"/>
        </w:numPr>
        <w:tabs>
          <w:tab w:val="clear" w:pos="426"/>
          <w:tab w:val="clear" w:pos="709"/>
          <w:tab w:val="clear" w:pos="1191"/>
        </w:tabs>
        <w:ind w:left="0" w:firstLine="426"/>
        <w:jc w:val="both"/>
        <w:rPr>
          <w:sz w:val="24"/>
        </w:rPr>
      </w:pPr>
      <w:r w:rsidRPr="00353198">
        <w:rPr>
          <w:sz w:val="24"/>
        </w:rPr>
        <w:t>życzliwego, podmiotowego traktowania w procesie dydaktyczno – wychowawczym,</w:t>
      </w:r>
    </w:p>
    <w:p w14:paraId="18EBD79E" w14:textId="77777777" w:rsidR="00241F6C" w:rsidRPr="00353198" w:rsidRDefault="00241F6C" w:rsidP="00241F6C">
      <w:pPr>
        <w:pStyle w:val="Tekstpodstawowy"/>
        <w:numPr>
          <w:ilvl w:val="0"/>
          <w:numId w:val="34"/>
        </w:numPr>
        <w:tabs>
          <w:tab w:val="clear" w:pos="426"/>
          <w:tab w:val="clear" w:pos="709"/>
          <w:tab w:val="clear" w:pos="1191"/>
        </w:tabs>
        <w:ind w:left="0" w:firstLine="426"/>
        <w:jc w:val="both"/>
        <w:rPr>
          <w:sz w:val="24"/>
        </w:rPr>
      </w:pPr>
      <w:r w:rsidRPr="00353198">
        <w:rPr>
          <w:sz w:val="24"/>
        </w:rPr>
        <w:t xml:space="preserve">swobody wyrażania myśli i przekonań, w szczególności dotyczących życia </w:t>
      </w:r>
      <w:r w:rsidR="005B173F" w:rsidRPr="00353198">
        <w:rPr>
          <w:sz w:val="24"/>
        </w:rPr>
        <w:t>szkoły</w:t>
      </w:r>
      <w:r w:rsidR="00A86301">
        <w:rPr>
          <w:sz w:val="24"/>
        </w:rPr>
        <w:t>, a </w:t>
      </w:r>
      <w:r w:rsidRPr="00353198">
        <w:rPr>
          <w:sz w:val="24"/>
        </w:rPr>
        <w:t>także światopoglądowych, w sposób nie naruszający przekonań innych ludzi,</w:t>
      </w:r>
    </w:p>
    <w:p w14:paraId="2ABB86D1" w14:textId="77777777" w:rsidR="00241F6C" w:rsidRPr="00353198" w:rsidRDefault="00241F6C" w:rsidP="00241F6C">
      <w:pPr>
        <w:pStyle w:val="Tekstpodstawowy"/>
        <w:numPr>
          <w:ilvl w:val="0"/>
          <w:numId w:val="34"/>
        </w:numPr>
        <w:tabs>
          <w:tab w:val="clear" w:pos="426"/>
          <w:tab w:val="clear" w:pos="709"/>
          <w:tab w:val="clear" w:pos="1191"/>
        </w:tabs>
        <w:ind w:left="0" w:firstLine="426"/>
        <w:jc w:val="both"/>
        <w:rPr>
          <w:sz w:val="24"/>
        </w:rPr>
      </w:pPr>
      <w:r w:rsidRPr="00353198">
        <w:rPr>
          <w:sz w:val="24"/>
        </w:rPr>
        <w:t>korzystania z zajęć wychowania do życia w rodzinie, zajęć religii, etyki, zajęć podtrzymujących tożsamość narodową, językową, etniczną, kulturową,</w:t>
      </w:r>
    </w:p>
    <w:p w14:paraId="772FBF2A" w14:textId="77777777" w:rsidR="00241F6C" w:rsidRPr="00353198" w:rsidRDefault="00241F6C" w:rsidP="00241F6C">
      <w:pPr>
        <w:pStyle w:val="Tekstpodstawowy"/>
        <w:numPr>
          <w:ilvl w:val="0"/>
          <w:numId w:val="34"/>
        </w:numPr>
        <w:tabs>
          <w:tab w:val="clear" w:pos="426"/>
          <w:tab w:val="clear" w:pos="709"/>
          <w:tab w:val="clear" w:pos="1191"/>
        </w:tabs>
        <w:ind w:left="0" w:firstLine="426"/>
        <w:jc w:val="both"/>
        <w:rPr>
          <w:sz w:val="24"/>
        </w:rPr>
      </w:pPr>
      <w:r w:rsidRPr="00353198">
        <w:rPr>
          <w:sz w:val="24"/>
        </w:rPr>
        <w:lastRenderedPageBreak/>
        <w:t xml:space="preserve">rozwijania zainteresowań, zdolności i talentów, w miarę posiadanych przez </w:t>
      </w:r>
      <w:r w:rsidR="005B173F" w:rsidRPr="00353198">
        <w:rPr>
          <w:sz w:val="24"/>
        </w:rPr>
        <w:t>szkoły</w:t>
      </w:r>
      <w:r w:rsidRPr="00353198">
        <w:rPr>
          <w:sz w:val="24"/>
        </w:rPr>
        <w:t xml:space="preserve"> środków,</w:t>
      </w:r>
    </w:p>
    <w:p w14:paraId="7DC593C8" w14:textId="77777777" w:rsidR="00241F6C" w:rsidRPr="00353198" w:rsidRDefault="00241F6C" w:rsidP="00241F6C">
      <w:pPr>
        <w:pStyle w:val="Tekstpodstawowy"/>
        <w:numPr>
          <w:ilvl w:val="0"/>
          <w:numId w:val="34"/>
        </w:numPr>
        <w:tabs>
          <w:tab w:val="clear" w:pos="426"/>
          <w:tab w:val="clear" w:pos="709"/>
          <w:tab w:val="clear" w:pos="1191"/>
        </w:tabs>
        <w:ind w:left="0" w:firstLine="426"/>
        <w:jc w:val="both"/>
        <w:rPr>
          <w:sz w:val="24"/>
        </w:rPr>
      </w:pPr>
      <w:r w:rsidRPr="00353198">
        <w:rPr>
          <w:sz w:val="24"/>
        </w:rPr>
        <w:t>pomocy, w przypadku trudności w nauce,</w:t>
      </w:r>
    </w:p>
    <w:p w14:paraId="1FC364A8" w14:textId="77777777" w:rsidR="00241F6C" w:rsidRPr="00353198" w:rsidRDefault="00241F6C" w:rsidP="00241F6C">
      <w:pPr>
        <w:pStyle w:val="Tekstpodstawowy"/>
        <w:numPr>
          <w:ilvl w:val="0"/>
          <w:numId w:val="34"/>
        </w:numPr>
        <w:tabs>
          <w:tab w:val="clear" w:pos="426"/>
          <w:tab w:val="clear" w:pos="709"/>
          <w:tab w:val="clear" w:pos="1191"/>
        </w:tabs>
        <w:ind w:left="0" w:firstLine="426"/>
        <w:jc w:val="both"/>
        <w:rPr>
          <w:sz w:val="24"/>
        </w:rPr>
      </w:pPr>
      <w:r w:rsidRPr="00353198">
        <w:rPr>
          <w:sz w:val="24"/>
        </w:rPr>
        <w:t>korzystania z poradnictwa psychologiczno – pedagogicznego i zawodowego,</w:t>
      </w:r>
    </w:p>
    <w:p w14:paraId="25F94465" w14:textId="77777777" w:rsidR="00241F6C" w:rsidRPr="00353198" w:rsidRDefault="00241F6C" w:rsidP="00241F6C">
      <w:pPr>
        <w:pStyle w:val="Tekstpodstawowy"/>
        <w:numPr>
          <w:ilvl w:val="0"/>
          <w:numId w:val="34"/>
        </w:numPr>
        <w:tabs>
          <w:tab w:val="clear" w:pos="426"/>
          <w:tab w:val="clear" w:pos="709"/>
          <w:tab w:val="clear" w:pos="1191"/>
        </w:tabs>
        <w:ind w:left="0" w:firstLine="426"/>
        <w:jc w:val="both"/>
        <w:rPr>
          <w:sz w:val="24"/>
        </w:rPr>
      </w:pPr>
      <w:r w:rsidRPr="00353198">
        <w:rPr>
          <w:sz w:val="24"/>
        </w:rPr>
        <w:t>korzystania z pomieszczeń szkolnych, sprzętu, środków dydaktycznych, księgozbioru, podczas zajęć pozalekcyjnych lub pod opieką nauczycieli,</w:t>
      </w:r>
    </w:p>
    <w:p w14:paraId="66C1957B" w14:textId="77777777" w:rsidR="00241F6C" w:rsidRPr="00353198" w:rsidRDefault="00241F6C" w:rsidP="00241F6C">
      <w:pPr>
        <w:pStyle w:val="Tekstpodstawowy"/>
        <w:numPr>
          <w:ilvl w:val="0"/>
          <w:numId w:val="34"/>
        </w:numPr>
        <w:tabs>
          <w:tab w:val="clear" w:pos="426"/>
          <w:tab w:val="clear" w:pos="709"/>
          <w:tab w:val="clear" w:pos="1191"/>
        </w:tabs>
        <w:ind w:left="0" w:firstLine="426"/>
        <w:jc w:val="both"/>
        <w:rPr>
          <w:sz w:val="24"/>
        </w:rPr>
      </w:pPr>
      <w:r w:rsidRPr="00353198">
        <w:rPr>
          <w:sz w:val="24"/>
        </w:rPr>
        <w:t xml:space="preserve"> wpływania na życie szkoły, przez działalność sa</w:t>
      </w:r>
      <w:r w:rsidR="00A86301">
        <w:rPr>
          <w:sz w:val="24"/>
        </w:rPr>
        <w:t>morządową oraz zrzeszanie się w </w:t>
      </w:r>
      <w:r w:rsidRPr="00353198">
        <w:rPr>
          <w:sz w:val="24"/>
        </w:rPr>
        <w:t>organizacjach działających w szkoły.</w:t>
      </w:r>
    </w:p>
    <w:p w14:paraId="2B9071C4" w14:textId="77777777" w:rsidR="00241F6C" w:rsidRPr="00353198" w:rsidRDefault="00241F6C" w:rsidP="00241F6C">
      <w:pPr>
        <w:pStyle w:val="Tekstpodstawowy"/>
        <w:numPr>
          <w:ilvl w:val="1"/>
          <w:numId w:val="82"/>
        </w:numPr>
        <w:tabs>
          <w:tab w:val="clear" w:pos="426"/>
          <w:tab w:val="clear" w:pos="709"/>
          <w:tab w:val="clear" w:pos="1533"/>
        </w:tabs>
        <w:ind w:left="0" w:firstLine="284"/>
        <w:jc w:val="both"/>
        <w:rPr>
          <w:sz w:val="24"/>
        </w:rPr>
      </w:pPr>
      <w:r w:rsidRPr="00353198">
        <w:rPr>
          <w:sz w:val="24"/>
        </w:rPr>
        <w:t>obowiązki ucznia, dotyczące zwłaszcza:</w:t>
      </w:r>
    </w:p>
    <w:p w14:paraId="5F693D20" w14:textId="77777777" w:rsidR="00241F6C" w:rsidRPr="00353198" w:rsidRDefault="00241F6C" w:rsidP="00241F6C">
      <w:pPr>
        <w:pStyle w:val="Tekstpodstawowy"/>
        <w:numPr>
          <w:ilvl w:val="0"/>
          <w:numId w:val="55"/>
        </w:numPr>
        <w:tabs>
          <w:tab w:val="clear" w:pos="426"/>
          <w:tab w:val="clear" w:pos="709"/>
          <w:tab w:val="clear" w:pos="1211"/>
        </w:tabs>
        <w:ind w:left="0" w:firstLine="426"/>
        <w:jc w:val="both"/>
        <w:rPr>
          <w:sz w:val="24"/>
        </w:rPr>
      </w:pPr>
      <w:r w:rsidRPr="00353198">
        <w:rPr>
          <w:sz w:val="24"/>
        </w:rPr>
        <w:t>systematycznego przygotowywania się do zajęć szkolnych, odrabiania prac poleconych przez nauczyciela do wykonania w domu oraz systematycznego i aktywnego uczestniczenia w zajęciach szkolnych i życiu szkoły,</w:t>
      </w:r>
    </w:p>
    <w:p w14:paraId="635AD50E" w14:textId="77777777" w:rsidR="00241F6C" w:rsidRPr="00353198" w:rsidRDefault="00241F6C" w:rsidP="00241F6C">
      <w:pPr>
        <w:pStyle w:val="Tekstpodstawowy"/>
        <w:numPr>
          <w:ilvl w:val="0"/>
          <w:numId w:val="55"/>
        </w:numPr>
        <w:tabs>
          <w:tab w:val="clear" w:pos="426"/>
          <w:tab w:val="clear" w:pos="709"/>
          <w:tab w:val="clear" w:pos="1211"/>
        </w:tabs>
        <w:ind w:left="0" w:firstLine="426"/>
        <w:jc w:val="both"/>
        <w:rPr>
          <w:sz w:val="24"/>
        </w:rPr>
      </w:pPr>
      <w:r w:rsidRPr="00353198">
        <w:rPr>
          <w:sz w:val="24"/>
        </w:rPr>
        <w:t xml:space="preserve">przestrzegania zasad kultury współżycia, w odniesieniu do kolegów, nauczycieli i innych pracowników szkoły- w czasie zajęć lekcyjnych uczeń powinien zachować należyta uwagę, nie rozmawiać z innymi uczniami w czasie prowadzenia przez nauczyciela wykładu, zabierać głos, gdy zostanie do tego upoważniony przez nauczyciela; nauczyciel powinien umożliwić uczniowi zabranie głosu w czasie zajęć w przypadku, gdy uczeń zgłosi taki zamiar, </w:t>
      </w:r>
    </w:p>
    <w:p w14:paraId="2EAC7186" w14:textId="77777777" w:rsidR="00241F6C" w:rsidRPr="00353198" w:rsidRDefault="00241F6C" w:rsidP="00241F6C">
      <w:pPr>
        <w:pStyle w:val="Tekstpodstawowy"/>
        <w:numPr>
          <w:ilvl w:val="0"/>
          <w:numId w:val="55"/>
        </w:numPr>
        <w:tabs>
          <w:tab w:val="clear" w:pos="426"/>
          <w:tab w:val="clear" w:pos="709"/>
          <w:tab w:val="clear" w:pos="1211"/>
          <w:tab w:val="left" w:pos="567"/>
          <w:tab w:val="left" w:pos="851"/>
        </w:tabs>
        <w:ind w:left="0" w:firstLine="426"/>
        <w:jc w:val="both"/>
        <w:rPr>
          <w:sz w:val="24"/>
        </w:rPr>
      </w:pPr>
      <w:r w:rsidRPr="00353198">
        <w:rPr>
          <w:sz w:val="24"/>
        </w:rPr>
        <w:t>odpowiedzialności za własne życie, zdrowie i higienę oraz rozwój, a także życie i zdrowie innych ludzi- na terenie szkoły zabronione są wszelkie działania agresywne skierowane do innej osoby, zabrania się również używania wulgarnych słów, zwrotów, gestów,</w:t>
      </w:r>
    </w:p>
    <w:p w14:paraId="288BE9B0" w14:textId="77777777" w:rsidR="00241F6C" w:rsidRPr="00353198" w:rsidRDefault="00241F6C" w:rsidP="00241F6C">
      <w:pPr>
        <w:pStyle w:val="Tekstpodstawowy"/>
        <w:numPr>
          <w:ilvl w:val="0"/>
          <w:numId w:val="55"/>
        </w:numPr>
        <w:tabs>
          <w:tab w:val="clear" w:pos="426"/>
          <w:tab w:val="clear" w:pos="709"/>
          <w:tab w:val="clear" w:pos="1211"/>
        </w:tabs>
        <w:ind w:left="0" w:firstLine="426"/>
        <w:jc w:val="both"/>
        <w:rPr>
          <w:sz w:val="24"/>
        </w:rPr>
      </w:pPr>
      <w:r w:rsidRPr="00353198">
        <w:rPr>
          <w:sz w:val="24"/>
        </w:rPr>
        <w:t>dbałości o wspólne dobro, ład i porządek w szkoły,</w:t>
      </w:r>
    </w:p>
    <w:p w14:paraId="1A90CDC5" w14:textId="77777777" w:rsidR="00241F6C" w:rsidRPr="00353198" w:rsidRDefault="00241F6C" w:rsidP="00241F6C">
      <w:pPr>
        <w:pStyle w:val="Tekstpodstawowy"/>
        <w:numPr>
          <w:ilvl w:val="0"/>
          <w:numId w:val="55"/>
        </w:numPr>
        <w:tabs>
          <w:tab w:val="clear" w:pos="426"/>
          <w:tab w:val="clear" w:pos="709"/>
          <w:tab w:val="clear" w:pos="1211"/>
        </w:tabs>
        <w:ind w:left="0" w:firstLine="426"/>
        <w:jc w:val="both"/>
        <w:rPr>
          <w:sz w:val="24"/>
        </w:rPr>
      </w:pPr>
      <w:r w:rsidRPr="00353198">
        <w:rPr>
          <w:sz w:val="24"/>
        </w:rPr>
        <w:t>godnego reprezentowania szkoły na zewnątrz,</w:t>
      </w:r>
    </w:p>
    <w:p w14:paraId="4032C752" w14:textId="77777777" w:rsidR="00241F6C" w:rsidRPr="00353198" w:rsidRDefault="00241F6C" w:rsidP="00241F6C">
      <w:pPr>
        <w:pStyle w:val="Tekstpodstawowy"/>
        <w:numPr>
          <w:ilvl w:val="0"/>
          <w:numId w:val="55"/>
        </w:numPr>
        <w:tabs>
          <w:tab w:val="clear" w:pos="426"/>
          <w:tab w:val="clear" w:pos="709"/>
          <w:tab w:val="clear" w:pos="1211"/>
        </w:tabs>
        <w:ind w:left="0" w:firstLine="426"/>
        <w:jc w:val="both"/>
        <w:rPr>
          <w:sz w:val="24"/>
        </w:rPr>
      </w:pPr>
      <w:r w:rsidRPr="00353198">
        <w:rPr>
          <w:sz w:val="24"/>
        </w:rPr>
        <w:t>starannego wykonywania wszelkich zadań,</w:t>
      </w:r>
    </w:p>
    <w:p w14:paraId="77157CF0" w14:textId="77777777" w:rsidR="00241F6C" w:rsidRPr="00353198" w:rsidRDefault="00241F6C" w:rsidP="00241F6C">
      <w:pPr>
        <w:pStyle w:val="Tekstpodstawowy"/>
        <w:numPr>
          <w:ilvl w:val="0"/>
          <w:numId w:val="55"/>
        </w:numPr>
        <w:tabs>
          <w:tab w:val="clear" w:pos="426"/>
          <w:tab w:val="clear" w:pos="709"/>
          <w:tab w:val="clear" w:pos="1211"/>
        </w:tabs>
        <w:ind w:left="0" w:firstLine="426"/>
        <w:jc w:val="both"/>
        <w:rPr>
          <w:b/>
          <w:sz w:val="24"/>
        </w:rPr>
      </w:pPr>
      <w:r w:rsidRPr="00353198">
        <w:rPr>
          <w:sz w:val="24"/>
        </w:rPr>
        <w:t>zachowania schludnego wyglądu,</w:t>
      </w:r>
    </w:p>
    <w:p w14:paraId="0E66EF76" w14:textId="77777777" w:rsidR="00C1737C" w:rsidRPr="008B72D9" w:rsidRDefault="00241F6C" w:rsidP="00C1737C">
      <w:pPr>
        <w:pStyle w:val="Tekstpodstawowy"/>
        <w:numPr>
          <w:ilvl w:val="0"/>
          <w:numId w:val="55"/>
        </w:numPr>
        <w:tabs>
          <w:tab w:val="clear" w:pos="426"/>
          <w:tab w:val="clear" w:pos="709"/>
          <w:tab w:val="clear" w:pos="1211"/>
        </w:tabs>
        <w:ind w:left="0" w:firstLine="426"/>
        <w:jc w:val="both"/>
        <w:rPr>
          <w:sz w:val="24"/>
        </w:rPr>
      </w:pPr>
      <w:r w:rsidRPr="00353198">
        <w:rPr>
          <w:sz w:val="24"/>
        </w:rPr>
        <w:t>bezwzględnego zakazu używania telefonów komórkowych i innych urządzeń elektronicznych oraz prz</w:t>
      </w:r>
      <w:r w:rsidR="005B173F" w:rsidRPr="00353198">
        <w:rPr>
          <w:sz w:val="24"/>
        </w:rPr>
        <w:t>estrzegania zakazu filmowania i </w:t>
      </w:r>
      <w:r w:rsidRPr="00353198">
        <w:rPr>
          <w:sz w:val="24"/>
        </w:rPr>
        <w:t>nagrywania innych uczniów lub pracowników szkoły bez ich zgody;</w:t>
      </w:r>
      <w:r w:rsidR="00C1737C">
        <w:rPr>
          <w:sz w:val="24"/>
        </w:rPr>
        <w:t xml:space="preserve"> </w:t>
      </w:r>
      <w:r w:rsidR="00C1737C" w:rsidRPr="008B72D9">
        <w:rPr>
          <w:sz w:val="24"/>
        </w:rPr>
        <w:t>wyjątki stanowią sytuacje po uzyskaniu zgody od nauczyciela. Szczegółowe procedury używania wyżej wymienionych urządzeń określa odrębny regulamin.</w:t>
      </w:r>
    </w:p>
    <w:p w14:paraId="1DFD477A" w14:textId="77777777" w:rsidR="00241F6C" w:rsidRDefault="00241F6C" w:rsidP="00241F6C">
      <w:pPr>
        <w:pStyle w:val="Tekstpodstawowy"/>
        <w:numPr>
          <w:ilvl w:val="0"/>
          <w:numId w:val="55"/>
        </w:numPr>
        <w:tabs>
          <w:tab w:val="clear" w:pos="426"/>
          <w:tab w:val="clear" w:pos="709"/>
          <w:tab w:val="clear" w:pos="1211"/>
        </w:tabs>
        <w:ind w:left="0" w:firstLine="426"/>
        <w:jc w:val="both"/>
        <w:rPr>
          <w:sz w:val="24"/>
        </w:rPr>
      </w:pPr>
      <w:r w:rsidRPr="00353198">
        <w:rPr>
          <w:sz w:val="24"/>
        </w:rPr>
        <w:t xml:space="preserve">usprawiedliwiania nieobecności na zajęciach szkolnych; usprawiedliwienie zobowiązany jest przedłożyć po powrocie do szkoły (nie później jednak niż w terminie 7 dni od powrotu po nieobecności); usprawiedliwienia nieobecności ucznia dokonują rodzice </w:t>
      </w:r>
      <w:r w:rsidR="008B72D9">
        <w:rPr>
          <w:sz w:val="24"/>
        </w:rPr>
        <w:t>w </w:t>
      </w:r>
      <w:r w:rsidRPr="00353198">
        <w:rPr>
          <w:sz w:val="24"/>
        </w:rPr>
        <w:t>formie pisemnego oświadczenia o przyczynach nieobecności na zajęciach</w:t>
      </w:r>
      <w:r w:rsidR="00C1737C">
        <w:rPr>
          <w:sz w:val="24"/>
        </w:rPr>
        <w:t xml:space="preserve">, </w:t>
      </w:r>
      <w:r w:rsidRPr="00353198">
        <w:rPr>
          <w:sz w:val="24"/>
        </w:rPr>
        <w:t>w formie ustnej podczas bezpośredniego spotkania z wychowawcą</w:t>
      </w:r>
      <w:r w:rsidR="00C1737C">
        <w:rPr>
          <w:sz w:val="24"/>
        </w:rPr>
        <w:t xml:space="preserve"> </w:t>
      </w:r>
      <w:r w:rsidR="00C1737C" w:rsidRPr="008B72D9">
        <w:rPr>
          <w:sz w:val="24"/>
        </w:rPr>
        <w:t>lub poprzez dziennik elektroniczny po uprzednim wyrażeniu zgody przez rodzica na tę formę korespondencji</w:t>
      </w:r>
      <w:r w:rsidRPr="00353198">
        <w:rPr>
          <w:sz w:val="24"/>
        </w:rPr>
        <w:t>; dokumentem usprawiedliwiającym nieobecność ucznia na zajęciach jest także zaświadczenie lekarskie,</w:t>
      </w:r>
    </w:p>
    <w:p w14:paraId="18ABE359" w14:textId="77777777" w:rsidR="00C1737C" w:rsidRPr="008B72D9" w:rsidRDefault="00C1737C" w:rsidP="00C1737C">
      <w:pPr>
        <w:pStyle w:val="Tekstpodstawowy"/>
        <w:numPr>
          <w:ilvl w:val="0"/>
          <w:numId w:val="55"/>
        </w:numPr>
        <w:tabs>
          <w:tab w:val="clear" w:pos="426"/>
          <w:tab w:val="clear" w:pos="709"/>
          <w:tab w:val="clear" w:pos="1211"/>
        </w:tabs>
        <w:ind w:left="0" w:firstLine="426"/>
        <w:jc w:val="both"/>
        <w:rPr>
          <w:sz w:val="24"/>
        </w:rPr>
      </w:pPr>
      <w:r w:rsidRPr="008B72D9">
        <w:rPr>
          <w:sz w:val="24"/>
        </w:rPr>
        <w:t>w przypadku choroby dziecka rodzic zobowiązuje się do zapewnienia mu opieki poza terenem szkoły; obecność ucznia na zajęciach dydaktycznych jest potwierdzeniem jego pełnej zdolności do uczestnictwa w lekcjach,</w:t>
      </w:r>
    </w:p>
    <w:p w14:paraId="153D8083" w14:textId="77777777" w:rsidR="00C1737C" w:rsidRPr="008B72D9" w:rsidRDefault="00C1737C" w:rsidP="00D10E96">
      <w:pPr>
        <w:pStyle w:val="Tekstpodstawowy"/>
        <w:numPr>
          <w:ilvl w:val="0"/>
          <w:numId w:val="55"/>
        </w:numPr>
        <w:tabs>
          <w:tab w:val="clear" w:pos="426"/>
          <w:tab w:val="clear" w:pos="709"/>
          <w:tab w:val="clear" w:pos="1211"/>
        </w:tabs>
        <w:ind w:left="0" w:firstLine="426"/>
        <w:jc w:val="both"/>
        <w:rPr>
          <w:sz w:val="24"/>
        </w:rPr>
      </w:pPr>
      <w:r w:rsidRPr="008B72D9">
        <w:rPr>
          <w:sz w:val="24"/>
        </w:rPr>
        <w:t xml:space="preserve">uczeń może opuścić teren szkoły w przypadku złego samopoczucia i/lub choroby tylko i wyłącznie pod opieką rodzica lub upoważnionej przez niego osoby,  </w:t>
      </w:r>
    </w:p>
    <w:p w14:paraId="7377D763" w14:textId="77777777" w:rsidR="00241F6C" w:rsidRPr="00353198" w:rsidRDefault="00241F6C" w:rsidP="00241F6C">
      <w:pPr>
        <w:pStyle w:val="Tekstpodstawowy"/>
        <w:numPr>
          <w:ilvl w:val="0"/>
          <w:numId w:val="55"/>
        </w:numPr>
        <w:tabs>
          <w:tab w:val="clear" w:pos="426"/>
          <w:tab w:val="clear" w:pos="709"/>
          <w:tab w:val="clear" w:pos="1211"/>
        </w:tabs>
        <w:ind w:left="0" w:firstLine="426"/>
        <w:jc w:val="both"/>
        <w:rPr>
          <w:sz w:val="24"/>
        </w:rPr>
      </w:pPr>
      <w:r w:rsidRPr="00353198">
        <w:rPr>
          <w:sz w:val="24"/>
        </w:rPr>
        <w:t>respektowania uchwał i postanowień organów</w:t>
      </w:r>
      <w:r w:rsidR="008B72D9">
        <w:rPr>
          <w:sz w:val="24"/>
        </w:rPr>
        <w:t xml:space="preserve"> </w:t>
      </w:r>
      <w:r w:rsidR="00D10E96">
        <w:rPr>
          <w:sz w:val="24"/>
        </w:rPr>
        <w:t xml:space="preserve">szkoły </w:t>
      </w:r>
      <w:r w:rsidRPr="00353198">
        <w:rPr>
          <w:sz w:val="24"/>
        </w:rPr>
        <w:t>określonych w § 8 w częściach, które go bezpośrednio dotyczą.</w:t>
      </w:r>
    </w:p>
    <w:p w14:paraId="578EDAD6" w14:textId="77777777" w:rsidR="008B72D9" w:rsidRDefault="00241F6C" w:rsidP="008B72D9">
      <w:pPr>
        <w:pStyle w:val="Tekstpodstawowy"/>
        <w:numPr>
          <w:ilvl w:val="0"/>
          <w:numId w:val="77"/>
        </w:numPr>
        <w:tabs>
          <w:tab w:val="clear" w:pos="426"/>
          <w:tab w:val="clear" w:pos="720"/>
        </w:tabs>
        <w:ind w:left="0" w:firstLine="0"/>
        <w:jc w:val="both"/>
        <w:rPr>
          <w:sz w:val="24"/>
          <w:szCs w:val="24"/>
        </w:rPr>
      </w:pPr>
      <w:r w:rsidRPr="00353198">
        <w:rPr>
          <w:sz w:val="24"/>
          <w:szCs w:val="24"/>
        </w:rPr>
        <w:t>Uczeń zobowiązany jest uczęszczać na zajęcia wynikające z planu zajęć i przybywać na nie punktualnie. Mimo spóźnienia na zajęcia uczeń zobowiąza</w:t>
      </w:r>
      <w:r w:rsidR="00A86301">
        <w:rPr>
          <w:sz w:val="24"/>
          <w:szCs w:val="24"/>
        </w:rPr>
        <w:t>ny jest do przybycia do sali, w </w:t>
      </w:r>
      <w:r w:rsidRPr="00353198">
        <w:rPr>
          <w:sz w:val="24"/>
          <w:szCs w:val="24"/>
        </w:rPr>
        <w:t xml:space="preserve">której odbywają się zajęcia. Jeżeli spóźnienie jest znaczne, uczeń powinien udać się do świetlicy szkolnej lub biblioteki, a następnie w czasie przerwy dołączyć do swojej klasy. </w:t>
      </w:r>
    </w:p>
    <w:p w14:paraId="1E6E36E9" w14:textId="77777777" w:rsidR="008B72D9" w:rsidRPr="008B72D9" w:rsidRDefault="008B72D9" w:rsidP="008B72D9">
      <w:pPr>
        <w:pStyle w:val="Tekstpodstawowy"/>
        <w:tabs>
          <w:tab w:val="clear" w:pos="426"/>
          <w:tab w:val="clear" w:pos="709"/>
        </w:tabs>
        <w:jc w:val="both"/>
        <w:rPr>
          <w:sz w:val="24"/>
          <w:szCs w:val="24"/>
        </w:rPr>
      </w:pPr>
    </w:p>
    <w:p w14:paraId="24FA8C2D" w14:textId="77777777" w:rsidR="00F30E79" w:rsidRDefault="00F30E79" w:rsidP="00241F6C">
      <w:pPr>
        <w:tabs>
          <w:tab w:val="left" w:pos="284"/>
        </w:tabs>
        <w:jc w:val="center"/>
        <w:rPr>
          <w:szCs w:val="24"/>
        </w:rPr>
      </w:pPr>
    </w:p>
    <w:p w14:paraId="053D4318" w14:textId="36D1AD85" w:rsidR="00241F6C" w:rsidRPr="00353198" w:rsidRDefault="00241F6C" w:rsidP="00241F6C">
      <w:pPr>
        <w:tabs>
          <w:tab w:val="left" w:pos="284"/>
        </w:tabs>
        <w:jc w:val="center"/>
        <w:rPr>
          <w:szCs w:val="24"/>
        </w:rPr>
      </w:pPr>
      <w:r w:rsidRPr="00353198">
        <w:rPr>
          <w:szCs w:val="24"/>
        </w:rPr>
        <w:lastRenderedPageBreak/>
        <w:t xml:space="preserve">§ </w:t>
      </w:r>
      <w:r w:rsidR="005B173F" w:rsidRPr="00353198">
        <w:rPr>
          <w:szCs w:val="24"/>
        </w:rPr>
        <w:t>6</w:t>
      </w:r>
      <w:r w:rsidR="0099543F">
        <w:rPr>
          <w:szCs w:val="24"/>
        </w:rPr>
        <w:t>3</w:t>
      </w:r>
      <w:r w:rsidRPr="00353198">
        <w:rPr>
          <w:szCs w:val="24"/>
        </w:rPr>
        <w:t>.</w:t>
      </w:r>
    </w:p>
    <w:p w14:paraId="1A4396E9" w14:textId="77777777" w:rsidR="00241F6C" w:rsidRPr="00353198" w:rsidRDefault="00241F6C" w:rsidP="00241F6C">
      <w:pPr>
        <w:pStyle w:val="Tekstpodstawowy"/>
        <w:numPr>
          <w:ilvl w:val="0"/>
          <w:numId w:val="9"/>
        </w:numPr>
        <w:tabs>
          <w:tab w:val="clear" w:pos="426"/>
          <w:tab w:val="clear" w:pos="709"/>
          <w:tab w:val="left" w:pos="0"/>
          <w:tab w:val="left" w:pos="284"/>
        </w:tabs>
        <w:ind w:left="0" w:firstLine="0"/>
        <w:jc w:val="both"/>
        <w:rPr>
          <w:sz w:val="24"/>
        </w:rPr>
      </w:pPr>
      <w:r w:rsidRPr="00353198">
        <w:rPr>
          <w:sz w:val="24"/>
        </w:rPr>
        <w:t>Za wzorowe lub wyróżniające wypełnianie obowiązków określonych statutem szkoły, uczeń może być nagrodzony:</w:t>
      </w:r>
    </w:p>
    <w:p w14:paraId="2E011C0C" w14:textId="77777777" w:rsidR="00241F6C" w:rsidRPr="00353198" w:rsidRDefault="00241F6C" w:rsidP="00241F6C">
      <w:pPr>
        <w:pStyle w:val="Tekstpodstawowy"/>
        <w:numPr>
          <w:ilvl w:val="0"/>
          <w:numId w:val="72"/>
        </w:numPr>
        <w:tabs>
          <w:tab w:val="clear" w:pos="426"/>
          <w:tab w:val="clear" w:pos="720"/>
        </w:tabs>
        <w:ind w:left="0" w:firstLine="284"/>
        <w:jc w:val="both"/>
        <w:rPr>
          <w:sz w:val="24"/>
        </w:rPr>
      </w:pPr>
      <w:r w:rsidRPr="00353198">
        <w:rPr>
          <w:sz w:val="24"/>
        </w:rPr>
        <w:t>pochwałą nauczyciela, wychowawcy wobec oddziału za:</w:t>
      </w:r>
    </w:p>
    <w:p w14:paraId="7B9DC30F" w14:textId="77777777" w:rsidR="00241F6C" w:rsidRPr="00353198" w:rsidRDefault="00241F6C" w:rsidP="00166DB9">
      <w:pPr>
        <w:pStyle w:val="Tekstpodstawowy"/>
        <w:numPr>
          <w:ilvl w:val="0"/>
          <w:numId w:val="186"/>
        </w:numPr>
        <w:tabs>
          <w:tab w:val="clear" w:pos="426"/>
          <w:tab w:val="clear" w:pos="709"/>
          <w:tab w:val="left" w:pos="284"/>
        </w:tabs>
        <w:ind w:left="0" w:firstLine="426"/>
        <w:jc w:val="both"/>
        <w:rPr>
          <w:sz w:val="24"/>
        </w:rPr>
      </w:pPr>
      <w:r w:rsidRPr="00353198">
        <w:rPr>
          <w:sz w:val="24"/>
        </w:rPr>
        <w:t>wzorowe wywiązywanie się z obowiązków ucznia;</w:t>
      </w:r>
    </w:p>
    <w:p w14:paraId="6E511A52" w14:textId="77777777" w:rsidR="00241F6C" w:rsidRPr="00353198" w:rsidRDefault="00241F6C" w:rsidP="00166DB9">
      <w:pPr>
        <w:pStyle w:val="Tekstpodstawowy"/>
        <w:numPr>
          <w:ilvl w:val="0"/>
          <w:numId w:val="186"/>
        </w:numPr>
        <w:tabs>
          <w:tab w:val="clear" w:pos="426"/>
          <w:tab w:val="clear" w:pos="709"/>
          <w:tab w:val="left" w:pos="284"/>
        </w:tabs>
        <w:ind w:left="0" w:firstLine="426"/>
        <w:jc w:val="both"/>
        <w:rPr>
          <w:sz w:val="24"/>
        </w:rPr>
      </w:pPr>
      <w:r w:rsidRPr="00353198">
        <w:rPr>
          <w:sz w:val="24"/>
        </w:rPr>
        <w:t>godne, kulturalne zachowanie się w szkole i poza nią;</w:t>
      </w:r>
    </w:p>
    <w:p w14:paraId="386BB001" w14:textId="77777777" w:rsidR="00241F6C" w:rsidRPr="00353198" w:rsidRDefault="00241F6C" w:rsidP="00166DB9">
      <w:pPr>
        <w:pStyle w:val="Tekstpodstawowy"/>
        <w:numPr>
          <w:ilvl w:val="0"/>
          <w:numId w:val="186"/>
        </w:numPr>
        <w:tabs>
          <w:tab w:val="clear" w:pos="426"/>
          <w:tab w:val="clear" w:pos="709"/>
          <w:tab w:val="left" w:pos="284"/>
        </w:tabs>
        <w:ind w:left="0" w:firstLine="426"/>
        <w:jc w:val="both"/>
        <w:rPr>
          <w:sz w:val="24"/>
        </w:rPr>
      </w:pPr>
      <w:r w:rsidRPr="00353198">
        <w:rPr>
          <w:sz w:val="24"/>
        </w:rPr>
        <w:t>pracę na rzecz społeczności klasowej;</w:t>
      </w:r>
    </w:p>
    <w:p w14:paraId="164BE5B7" w14:textId="77777777" w:rsidR="00241F6C" w:rsidRPr="00353198" w:rsidRDefault="00241F6C" w:rsidP="00166DB9">
      <w:pPr>
        <w:pStyle w:val="Tekstpodstawowy"/>
        <w:numPr>
          <w:ilvl w:val="0"/>
          <w:numId w:val="186"/>
        </w:numPr>
        <w:tabs>
          <w:tab w:val="clear" w:pos="426"/>
          <w:tab w:val="clear" w:pos="709"/>
          <w:tab w:val="left" w:pos="284"/>
        </w:tabs>
        <w:ind w:left="0" w:firstLine="426"/>
        <w:jc w:val="both"/>
        <w:rPr>
          <w:sz w:val="24"/>
        </w:rPr>
      </w:pPr>
      <w:r w:rsidRPr="00353198">
        <w:rPr>
          <w:sz w:val="24"/>
        </w:rPr>
        <w:t>dbałość o piękno mowy ojczystej;</w:t>
      </w:r>
    </w:p>
    <w:p w14:paraId="78B85EAA" w14:textId="77777777" w:rsidR="00241F6C" w:rsidRPr="00353198" w:rsidRDefault="00241F6C" w:rsidP="00166DB9">
      <w:pPr>
        <w:pStyle w:val="Tekstpodstawowy"/>
        <w:numPr>
          <w:ilvl w:val="0"/>
          <w:numId w:val="186"/>
        </w:numPr>
        <w:tabs>
          <w:tab w:val="clear" w:pos="426"/>
          <w:tab w:val="clear" w:pos="709"/>
          <w:tab w:val="left" w:pos="284"/>
        </w:tabs>
        <w:ind w:left="0" w:firstLine="426"/>
        <w:jc w:val="both"/>
        <w:rPr>
          <w:sz w:val="24"/>
        </w:rPr>
      </w:pPr>
      <w:r w:rsidRPr="00353198">
        <w:rPr>
          <w:sz w:val="24"/>
        </w:rPr>
        <w:t>pomoc koleżeńską;</w:t>
      </w:r>
    </w:p>
    <w:p w14:paraId="5414A102" w14:textId="77777777" w:rsidR="00241F6C" w:rsidRPr="00353198" w:rsidRDefault="00241F6C" w:rsidP="00166DB9">
      <w:pPr>
        <w:pStyle w:val="Tekstpodstawowy"/>
        <w:numPr>
          <w:ilvl w:val="0"/>
          <w:numId w:val="186"/>
        </w:numPr>
        <w:tabs>
          <w:tab w:val="clear" w:pos="426"/>
          <w:tab w:val="clear" w:pos="709"/>
          <w:tab w:val="left" w:pos="284"/>
        </w:tabs>
        <w:ind w:left="0" w:firstLine="426"/>
        <w:jc w:val="both"/>
        <w:rPr>
          <w:sz w:val="24"/>
        </w:rPr>
      </w:pPr>
      <w:r w:rsidRPr="00353198">
        <w:rPr>
          <w:sz w:val="24"/>
        </w:rPr>
        <w:t>dotrzymywanie terminów wykonywania powierzonych mu zadań.</w:t>
      </w:r>
    </w:p>
    <w:p w14:paraId="3671B04E" w14:textId="77777777" w:rsidR="00241F6C" w:rsidRPr="00353198" w:rsidRDefault="00241F6C" w:rsidP="00241F6C">
      <w:pPr>
        <w:pStyle w:val="Tekstpodstawowy"/>
        <w:numPr>
          <w:ilvl w:val="0"/>
          <w:numId w:val="72"/>
        </w:numPr>
        <w:tabs>
          <w:tab w:val="clear" w:pos="426"/>
          <w:tab w:val="clear" w:pos="720"/>
        </w:tabs>
        <w:ind w:left="0" w:firstLine="284"/>
        <w:jc w:val="both"/>
        <w:rPr>
          <w:sz w:val="24"/>
        </w:rPr>
      </w:pPr>
      <w:r w:rsidRPr="00353198">
        <w:rPr>
          <w:sz w:val="24"/>
        </w:rPr>
        <w:t>pochwałą dyrektora wobec szkoły za:</w:t>
      </w:r>
    </w:p>
    <w:p w14:paraId="42856D5D" w14:textId="77777777" w:rsidR="00241F6C" w:rsidRPr="00353198" w:rsidRDefault="00241F6C" w:rsidP="00166DB9">
      <w:pPr>
        <w:pStyle w:val="Tekstpodstawowy"/>
        <w:numPr>
          <w:ilvl w:val="0"/>
          <w:numId w:val="185"/>
        </w:numPr>
        <w:tabs>
          <w:tab w:val="clear" w:pos="426"/>
          <w:tab w:val="clear" w:pos="709"/>
          <w:tab w:val="left" w:pos="284"/>
        </w:tabs>
        <w:ind w:left="0" w:firstLine="426"/>
        <w:jc w:val="both"/>
        <w:rPr>
          <w:sz w:val="24"/>
        </w:rPr>
      </w:pPr>
      <w:r w:rsidRPr="00353198">
        <w:rPr>
          <w:sz w:val="24"/>
        </w:rPr>
        <w:t>wybitne osiągnięcia dydaktyczne, sportowe, artystyczne;</w:t>
      </w:r>
    </w:p>
    <w:p w14:paraId="13C15823" w14:textId="77777777" w:rsidR="00241F6C" w:rsidRPr="00353198" w:rsidRDefault="00241F6C" w:rsidP="00166DB9">
      <w:pPr>
        <w:pStyle w:val="Tekstpodstawowy"/>
        <w:numPr>
          <w:ilvl w:val="0"/>
          <w:numId w:val="185"/>
        </w:numPr>
        <w:tabs>
          <w:tab w:val="clear" w:pos="426"/>
          <w:tab w:val="clear" w:pos="709"/>
          <w:tab w:val="left" w:pos="284"/>
        </w:tabs>
        <w:ind w:left="0" w:firstLine="426"/>
        <w:jc w:val="both"/>
        <w:rPr>
          <w:sz w:val="24"/>
        </w:rPr>
      </w:pPr>
      <w:r w:rsidRPr="00353198">
        <w:rPr>
          <w:sz w:val="24"/>
        </w:rPr>
        <w:t>szczególną dbałość o bezpieczeństwo swoje i innych;</w:t>
      </w:r>
    </w:p>
    <w:p w14:paraId="7B5EF7E6" w14:textId="77777777" w:rsidR="00241F6C" w:rsidRPr="00353198" w:rsidRDefault="00241F6C" w:rsidP="00166DB9">
      <w:pPr>
        <w:pStyle w:val="Tekstpodstawowy"/>
        <w:numPr>
          <w:ilvl w:val="0"/>
          <w:numId w:val="185"/>
        </w:numPr>
        <w:tabs>
          <w:tab w:val="clear" w:pos="426"/>
          <w:tab w:val="clear" w:pos="709"/>
          <w:tab w:val="left" w:pos="284"/>
        </w:tabs>
        <w:ind w:left="0" w:firstLine="426"/>
        <w:jc w:val="both"/>
        <w:rPr>
          <w:sz w:val="24"/>
        </w:rPr>
      </w:pPr>
      <w:r w:rsidRPr="00353198">
        <w:rPr>
          <w:sz w:val="24"/>
        </w:rPr>
        <w:t>dzielność i odwagę;</w:t>
      </w:r>
    </w:p>
    <w:p w14:paraId="055933CF" w14:textId="77777777" w:rsidR="00241F6C" w:rsidRPr="00353198" w:rsidRDefault="00241F6C" w:rsidP="00166DB9">
      <w:pPr>
        <w:pStyle w:val="Tekstpodstawowy"/>
        <w:numPr>
          <w:ilvl w:val="0"/>
          <w:numId w:val="185"/>
        </w:numPr>
        <w:tabs>
          <w:tab w:val="clear" w:pos="426"/>
          <w:tab w:val="clear" w:pos="709"/>
          <w:tab w:val="left" w:pos="284"/>
        </w:tabs>
        <w:ind w:left="0" w:firstLine="426"/>
        <w:jc w:val="both"/>
        <w:rPr>
          <w:sz w:val="24"/>
        </w:rPr>
      </w:pPr>
      <w:r w:rsidRPr="00353198">
        <w:rPr>
          <w:sz w:val="24"/>
        </w:rPr>
        <w:t>godne reprezentowanie szkoły;</w:t>
      </w:r>
    </w:p>
    <w:p w14:paraId="4A254C6A" w14:textId="77777777" w:rsidR="00241F6C" w:rsidRPr="00353198" w:rsidRDefault="00241F6C" w:rsidP="00166DB9">
      <w:pPr>
        <w:pStyle w:val="Tekstpodstawowy"/>
        <w:numPr>
          <w:ilvl w:val="0"/>
          <w:numId w:val="185"/>
        </w:numPr>
        <w:tabs>
          <w:tab w:val="clear" w:pos="426"/>
          <w:tab w:val="clear" w:pos="709"/>
          <w:tab w:val="left" w:pos="284"/>
        </w:tabs>
        <w:ind w:left="0" w:firstLine="426"/>
        <w:jc w:val="both"/>
        <w:rPr>
          <w:sz w:val="24"/>
        </w:rPr>
      </w:pPr>
      <w:r w:rsidRPr="00353198">
        <w:rPr>
          <w:sz w:val="24"/>
        </w:rPr>
        <w:t>przeciwstawianie się przejawom agresji i przemocy.</w:t>
      </w:r>
    </w:p>
    <w:p w14:paraId="13F14B8A" w14:textId="77777777" w:rsidR="00241F6C" w:rsidRPr="00353198" w:rsidRDefault="00241F6C" w:rsidP="00241F6C">
      <w:pPr>
        <w:pStyle w:val="Tekstpodstawowy"/>
        <w:numPr>
          <w:ilvl w:val="0"/>
          <w:numId w:val="72"/>
        </w:numPr>
        <w:tabs>
          <w:tab w:val="clear" w:pos="426"/>
          <w:tab w:val="clear" w:pos="720"/>
        </w:tabs>
        <w:ind w:left="0" w:firstLine="284"/>
        <w:jc w:val="both"/>
        <w:rPr>
          <w:sz w:val="24"/>
        </w:rPr>
      </w:pPr>
      <w:r w:rsidRPr="00353198">
        <w:rPr>
          <w:sz w:val="24"/>
        </w:rPr>
        <w:t>podaniem informacji o szczególnych osiągnięciach ucznia, na forum</w:t>
      </w:r>
      <w:r w:rsidR="00A86301">
        <w:rPr>
          <w:sz w:val="24"/>
        </w:rPr>
        <w:t xml:space="preserve"> </w:t>
      </w:r>
      <w:r w:rsidRPr="00353198">
        <w:rPr>
          <w:sz w:val="24"/>
        </w:rPr>
        <w:t xml:space="preserve">szkoły, na gazetce Samorządu Uczniowskiego (po akceptacji ze strony zainteresowanego), </w:t>
      </w:r>
    </w:p>
    <w:p w14:paraId="2AEB961F" w14:textId="77777777" w:rsidR="00241F6C" w:rsidRPr="00353198" w:rsidRDefault="00241F6C" w:rsidP="00241F6C">
      <w:pPr>
        <w:pStyle w:val="Tekstpodstawowy"/>
        <w:numPr>
          <w:ilvl w:val="0"/>
          <w:numId w:val="72"/>
        </w:numPr>
        <w:tabs>
          <w:tab w:val="clear" w:pos="426"/>
          <w:tab w:val="clear" w:pos="720"/>
        </w:tabs>
        <w:ind w:left="0" w:firstLine="284"/>
        <w:jc w:val="both"/>
        <w:rPr>
          <w:sz w:val="24"/>
        </w:rPr>
      </w:pPr>
      <w:r w:rsidRPr="00353198">
        <w:rPr>
          <w:sz w:val="24"/>
        </w:rPr>
        <w:t>listem pochwalnym do rodziców ucznia,</w:t>
      </w:r>
    </w:p>
    <w:p w14:paraId="2AEAE473" w14:textId="77777777" w:rsidR="00241F6C" w:rsidRPr="00353198" w:rsidRDefault="00241F6C" w:rsidP="00241F6C">
      <w:pPr>
        <w:pStyle w:val="Tekstpodstawowy"/>
        <w:numPr>
          <w:ilvl w:val="0"/>
          <w:numId w:val="72"/>
        </w:numPr>
        <w:tabs>
          <w:tab w:val="clear" w:pos="426"/>
          <w:tab w:val="clear" w:pos="720"/>
        </w:tabs>
        <w:ind w:left="0" w:firstLine="284"/>
        <w:jc w:val="both"/>
        <w:rPr>
          <w:sz w:val="24"/>
        </w:rPr>
      </w:pPr>
      <w:r w:rsidRPr="00353198">
        <w:rPr>
          <w:sz w:val="24"/>
        </w:rPr>
        <w:t>bezpłatnym uczestnictwem w atrakcyjnych imprezach, organizowanych przez szkołę lub rodziców,</w:t>
      </w:r>
    </w:p>
    <w:p w14:paraId="104AEAAB" w14:textId="77777777" w:rsidR="00241F6C" w:rsidRPr="00353198" w:rsidRDefault="00241F6C" w:rsidP="00241F6C">
      <w:pPr>
        <w:pStyle w:val="Tekstpodstawowy"/>
        <w:numPr>
          <w:ilvl w:val="0"/>
          <w:numId w:val="72"/>
        </w:numPr>
        <w:tabs>
          <w:tab w:val="clear" w:pos="426"/>
          <w:tab w:val="clear" w:pos="720"/>
        </w:tabs>
        <w:ind w:left="0" w:firstLine="284"/>
        <w:jc w:val="both"/>
        <w:rPr>
          <w:sz w:val="24"/>
        </w:rPr>
      </w:pPr>
      <w:r w:rsidRPr="00353198">
        <w:rPr>
          <w:sz w:val="24"/>
        </w:rPr>
        <w:t xml:space="preserve">nagrodą rzeczową, </w:t>
      </w:r>
    </w:p>
    <w:p w14:paraId="25196243" w14:textId="77777777" w:rsidR="00241F6C" w:rsidRPr="00353198" w:rsidRDefault="00241F6C" w:rsidP="00241F6C">
      <w:pPr>
        <w:pStyle w:val="Zwykytekst1"/>
        <w:numPr>
          <w:ilvl w:val="0"/>
          <w:numId w:val="72"/>
        </w:numPr>
        <w:tabs>
          <w:tab w:val="clear" w:pos="720"/>
        </w:tabs>
        <w:ind w:left="0" w:firstLine="284"/>
        <w:jc w:val="both"/>
        <w:rPr>
          <w:rFonts w:ascii="Times New Roman" w:hAnsi="Times New Roman"/>
          <w:sz w:val="24"/>
        </w:rPr>
      </w:pPr>
      <w:r w:rsidRPr="00353198">
        <w:rPr>
          <w:rFonts w:ascii="Times New Roman" w:hAnsi="Times New Roman"/>
          <w:sz w:val="24"/>
        </w:rPr>
        <w:t>nagrodą dla zespołu uczniowskiego (np. oddziału) w postaci częściowego lub całkowitego pokrycia kosztów atrakcyjnej imprezy (np. wycieczki), w zależności od posiadanych środków,</w:t>
      </w:r>
    </w:p>
    <w:p w14:paraId="59DB6A66" w14:textId="77777777" w:rsidR="00241F6C" w:rsidRPr="00353198" w:rsidRDefault="00241F6C" w:rsidP="00241F6C">
      <w:pPr>
        <w:pStyle w:val="Zwykytekst1"/>
        <w:numPr>
          <w:ilvl w:val="0"/>
          <w:numId w:val="72"/>
        </w:numPr>
        <w:tabs>
          <w:tab w:val="clear" w:pos="720"/>
        </w:tabs>
        <w:ind w:left="0" w:firstLine="284"/>
        <w:jc w:val="both"/>
        <w:rPr>
          <w:rFonts w:ascii="Times New Roman" w:hAnsi="Times New Roman"/>
          <w:sz w:val="24"/>
        </w:rPr>
      </w:pPr>
      <w:r w:rsidRPr="00353198">
        <w:rPr>
          <w:rFonts w:ascii="Times New Roman" w:hAnsi="Times New Roman"/>
          <w:sz w:val="24"/>
        </w:rPr>
        <w:t>przyznaniem dyplomu za aktywną pracę na rzecz szkoły na zakończenie roku szkolnego.</w:t>
      </w:r>
    </w:p>
    <w:p w14:paraId="518D9E86" w14:textId="77777777" w:rsidR="00241F6C" w:rsidRDefault="00241F6C" w:rsidP="00241F6C">
      <w:pPr>
        <w:pStyle w:val="Zwykytekst1"/>
        <w:numPr>
          <w:ilvl w:val="0"/>
          <w:numId w:val="9"/>
        </w:numPr>
        <w:tabs>
          <w:tab w:val="left" w:pos="284"/>
        </w:tabs>
        <w:ind w:left="0" w:firstLine="0"/>
        <w:jc w:val="both"/>
        <w:rPr>
          <w:rFonts w:ascii="Times New Roman" w:hAnsi="Times New Roman"/>
          <w:sz w:val="24"/>
        </w:rPr>
      </w:pPr>
      <w:r w:rsidRPr="00353198">
        <w:rPr>
          <w:rFonts w:ascii="Times New Roman" w:hAnsi="Times New Roman"/>
          <w:sz w:val="24"/>
        </w:rPr>
        <w:t>Wychowawca lub dyrektor, po zasięgnięciu opinii Rady Pedagogicznej, może postanowić o przyznaniu nagrody w innej formie.</w:t>
      </w:r>
    </w:p>
    <w:p w14:paraId="410761DB" w14:textId="77777777" w:rsidR="00F211E9" w:rsidRPr="00571647" w:rsidRDefault="00F211E9" w:rsidP="00241F6C">
      <w:pPr>
        <w:pStyle w:val="Zwykytekst1"/>
        <w:numPr>
          <w:ilvl w:val="0"/>
          <w:numId w:val="9"/>
        </w:numPr>
        <w:tabs>
          <w:tab w:val="left" w:pos="284"/>
        </w:tabs>
        <w:ind w:left="0" w:firstLine="0"/>
        <w:jc w:val="both"/>
        <w:rPr>
          <w:rFonts w:ascii="Times New Roman" w:hAnsi="Times New Roman"/>
          <w:sz w:val="24"/>
        </w:rPr>
      </w:pPr>
      <w:r w:rsidRPr="00571647">
        <w:rPr>
          <w:rFonts w:ascii="Times New Roman" w:hAnsi="Times New Roman"/>
          <w:sz w:val="24"/>
        </w:rPr>
        <w:t xml:space="preserve">Za osiągnięcia naukowe i kulturalno-artystyczne w danym roku szkolnym dyrektor szkoły występuje z wnioskiem do Burmistrza Radlina o przyznanie nagrody Radlińskiego Sokoła.  </w:t>
      </w:r>
    </w:p>
    <w:p w14:paraId="5341ECF8" w14:textId="77777777" w:rsidR="00F211E9" w:rsidRPr="00571647" w:rsidRDefault="00F211E9" w:rsidP="00F211E9">
      <w:pPr>
        <w:pStyle w:val="Zwykytekst1"/>
        <w:tabs>
          <w:tab w:val="left" w:pos="284"/>
        </w:tabs>
        <w:jc w:val="both"/>
        <w:rPr>
          <w:rFonts w:ascii="Times New Roman" w:hAnsi="Times New Roman"/>
          <w:sz w:val="24"/>
        </w:rPr>
      </w:pPr>
      <w:r w:rsidRPr="00571647">
        <w:rPr>
          <w:rFonts w:ascii="Times New Roman" w:hAnsi="Times New Roman"/>
          <w:sz w:val="24"/>
        </w:rPr>
        <w:tab/>
        <w:t>1) Przez osiągnięcia kwalifikujące dziecko do zdobycia nagrody Radlińskiego Sokoła rozumie się udział w konkursie, w którym dziecko reprezentuje miasto, szkołę. Nagrody mogą być przyznane za osiągnięcie następujących wyników:</w:t>
      </w:r>
    </w:p>
    <w:p w14:paraId="232CBAD7" w14:textId="77777777" w:rsidR="00F211E9" w:rsidRPr="00571647" w:rsidRDefault="00BC2D44" w:rsidP="00F211E9">
      <w:pPr>
        <w:pStyle w:val="Zwykytekst1"/>
        <w:tabs>
          <w:tab w:val="left" w:pos="284"/>
        </w:tabs>
        <w:jc w:val="both"/>
        <w:rPr>
          <w:rFonts w:ascii="Times New Roman" w:hAnsi="Times New Roman"/>
          <w:sz w:val="24"/>
        </w:rPr>
      </w:pPr>
      <w:r w:rsidRPr="00571647">
        <w:rPr>
          <w:rFonts w:ascii="Times New Roman" w:hAnsi="Times New Roman"/>
          <w:sz w:val="24"/>
        </w:rPr>
        <w:tab/>
      </w:r>
      <w:r w:rsidR="00F211E9" w:rsidRPr="00571647">
        <w:rPr>
          <w:rFonts w:ascii="Times New Roman" w:hAnsi="Times New Roman"/>
          <w:sz w:val="24"/>
        </w:rPr>
        <w:t>a) uzyskanie tytułu laureata lub finalisty w konkursach lub olimpiadach organizowanych przez Ministerstwo Edukacji i Nauki lub Śląskiego Kuratora Oświaty.</w:t>
      </w:r>
    </w:p>
    <w:p w14:paraId="06088E4B" w14:textId="77777777" w:rsidR="00F211E9" w:rsidRPr="00571647" w:rsidRDefault="00BC2D44" w:rsidP="00F211E9">
      <w:pPr>
        <w:pStyle w:val="Zwykytekst1"/>
        <w:tabs>
          <w:tab w:val="left" w:pos="284"/>
        </w:tabs>
        <w:jc w:val="both"/>
        <w:rPr>
          <w:rFonts w:ascii="Times New Roman" w:hAnsi="Times New Roman"/>
          <w:sz w:val="24"/>
        </w:rPr>
      </w:pPr>
      <w:r w:rsidRPr="00571647">
        <w:rPr>
          <w:rFonts w:ascii="Times New Roman" w:hAnsi="Times New Roman"/>
          <w:sz w:val="24"/>
        </w:rPr>
        <w:tab/>
        <w:t>b) uzyskanie miejsc I-III w konkursach przedmiotowych lub olimpiadach o zasięgu międzynarodowym, krajowym i wojewódzkim organizowanych przez inne podmioty niewymienione wyżej.</w:t>
      </w:r>
    </w:p>
    <w:p w14:paraId="114791F7" w14:textId="77777777" w:rsidR="00BC2D44" w:rsidRPr="00571647" w:rsidRDefault="00BC2D44" w:rsidP="00F211E9">
      <w:pPr>
        <w:pStyle w:val="Zwykytekst1"/>
        <w:tabs>
          <w:tab w:val="left" w:pos="284"/>
        </w:tabs>
        <w:jc w:val="both"/>
        <w:rPr>
          <w:rFonts w:ascii="Times New Roman" w:hAnsi="Times New Roman"/>
          <w:sz w:val="24"/>
        </w:rPr>
      </w:pPr>
      <w:r w:rsidRPr="00571647">
        <w:rPr>
          <w:rFonts w:ascii="Times New Roman" w:hAnsi="Times New Roman"/>
          <w:sz w:val="24"/>
        </w:rPr>
        <w:tab/>
        <w:t>c) uzyskanie tytułu laureata lub finalisty w powiatowych konkursach organizowanych przez PODN oraz WOM.</w:t>
      </w:r>
    </w:p>
    <w:p w14:paraId="01B7657C" w14:textId="77777777" w:rsidR="00BC2D44" w:rsidRPr="00571647" w:rsidRDefault="00BC2D44" w:rsidP="00F211E9">
      <w:pPr>
        <w:pStyle w:val="Zwykytekst1"/>
        <w:tabs>
          <w:tab w:val="left" w:pos="284"/>
        </w:tabs>
        <w:jc w:val="both"/>
        <w:rPr>
          <w:rFonts w:ascii="Times New Roman" w:hAnsi="Times New Roman"/>
          <w:sz w:val="24"/>
        </w:rPr>
      </w:pPr>
      <w:r w:rsidRPr="00571647">
        <w:rPr>
          <w:rFonts w:ascii="Times New Roman" w:hAnsi="Times New Roman"/>
          <w:sz w:val="24"/>
        </w:rPr>
        <w:tab/>
        <w:t>2) W szczególnie uzasadnionych przypadkach na wniosek Burmistrza Radlina możliwe jest przyznanie uczniowi nagrody Radlińskiego Sokoła za inne wybitne osiągnięcia naukowe i kulturalno-artystyczne.</w:t>
      </w:r>
    </w:p>
    <w:p w14:paraId="73BCF4B9" w14:textId="77777777" w:rsidR="00241F6C" w:rsidRPr="00353198" w:rsidRDefault="00241F6C" w:rsidP="00241F6C">
      <w:pPr>
        <w:pStyle w:val="Zwykytekst1"/>
        <w:numPr>
          <w:ilvl w:val="0"/>
          <w:numId w:val="9"/>
        </w:numPr>
        <w:tabs>
          <w:tab w:val="left" w:pos="284"/>
        </w:tabs>
        <w:ind w:left="0" w:firstLine="0"/>
        <w:jc w:val="both"/>
        <w:rPr>
          <w:rFonts w:ascii="Times New Roman" w:hAnsi="Times New Roman"/>
          <w:sz w:val="24"/>
        </w:rPr>
      </w:pPr>
      <w:r w:rsidRPr="00353198">
        <w:rPr>
          <w:rFonts w:ascii="Times New Roman" w:hAnsi="Times New Roman"/>
          <w:sz w:val="24"/>
        </w:rPr>
        <w:t>Z wnioskiem o przyznanie nagrody może wystąpić każdy członek społeczności szkolnej, z tym, że wniosek taki nie ma charakteru wiążącego.</w:t>
      </w:r>
    </w:p>
    <w:p w14:paraId="330563A2" w14:textId="77777777" w:rsidR="00241F6C" w:rsidRPr="00353198" w:rsidRDefault="00241F6C" w:rsidP="00241F6C">
      <w:pPr>
        <w:pStyle w:val="Tekstpodstawowy"/>
        <w:numPr>
          <w:ilvl w:val="0"/>
          <w:numId w:val="9"/>
        </w:numPr>
        <w:tabs>
          <w:tab w:val="clear" w:pos="426"/>
          <w:tab w:val="clear" w:pos="709"/>
          <w:tab w:val="left" w:pos="284"/>
        </w:tabs>
        <w:ind w:left="0" w:firstLine="0"/>
        <w:jc w:val="both"/>
        <w:rPr>
          <w:sz w:val="24"/>
        </w:rPr>
      </w:pPr>
      <w:r w:rsidRPr="00353198">
        <w:rPr>
          <w:sz w:val="24"/>
        </w:rPr>
        <w:t>Za nieprzestrzeganie postanowień statutu, w zakresie obowiązków ucznia, przez uczniów, mogą być wobec nich stosowane następujące kary:</w:t>
      </w:r>
    </w:p>
    <w:p w14:paraId="70CC0328" w14:textId="77777777" w:rsidR="00241F6C" w:rsidRPr="00353198" w:rsidRDefault="00241F6C" w:rsidP="00241F6C">
      <w:pPr>
        <w:pStyle w:val="Tekstpodstawowy"/>
        <w:numPr>
          <w:ilvl w:val="0"/>
          <w:numId w:val="41"/>
        </w:numPr>
        <w:tabs>
          <w:tab w:val="clear" w:pos="426"/>
          <w:tab w:val="clear" w:pos="720"/>
        </w:tabs>
        <w:ind w:left="0" w:firstLine="284"/>
        <w:jc w:val="both"/>
        <w:rPr>
          <w:sz w:val="24"/>
        </w:rPr>
      </w:pPr>
      <w:r w:rsidRPr="00353198">
        <w:rPr>
          <w:sz w:val="24"/>
        </w:rPr>
        <w:t>upomnienie nauczyciela, wychowawcy, dyrektora,</w:t>
      </w:r>
    </w:p>
    <w:p w14:paraId="5DA21668" w14:textId="77777777" w:rsidR="00241F6C" w:rsidRPr="00353198" w:rsidRDefault="00241F6C" w:rsidP="00241F6C">
      <w:pPr>
        <w:pStyle w:val="Tekstpodstawowy"/>
        <w:numPr>
          <w:ilvl w:val="0"/>
          <w:numId w:val="41"/>
        </w:numPr>
        <w:tabs>
          <w:tab w:val="clear" w:pos="426"/>
          <w:tab w:val="clear" w:pos="720"/>
        </w:tabs>
        <w:ind w:left="0" w:firstLine="284"/>
        <w:jc w:val="both"/>
        <w:rPr>
          <w:sz w:val="24"/>
        </w:rPr>
      </w:pPr>
      <w:r w:rsidRPr="00353198">
        <w:rPr>
          <w:sz w:val="24"/>
        </w:rPr>
        <w:t>nagana wychowawcy,</w:t>
      </w:r>
    </w:p>
    <w:p w14:paraId="2E427DCE" w14:textId="77777777" w:rsidR="00241F6C" w:rsidRPr="00353198" w:rsidRDefault="00241F6C" w:rsidP="00241F6C">
      <w:pPr>
        <w:pStyle w:val="Tekstpodstawowy"/>
        <w:numPr>
          <w:ilvl w:val="0"/>
          <w:numId w:val="41"/>
        </w:numPr>
        <w:tabs>
          <w:tab w:val="clear" w:pos="426"/>
          <w:tab w:val="clear" w:pos="720"/>
        </w:tabs>
        <w:ind w:left="0" w:firstLine="284"/>
        <w:jc w:val="both"/>
        <w:rPr>
          <w:sz w:val="24"/>
        </w:rPr>
      </w:pPr>
      <w:r w:rsidRPr="00353198">
        <w:rPr>
          <w:sz w:val="24"/>
        </w:rPr>
        <w:lastRenderedPageBreak/>
        <w:t>nagana dyrektora szkoły,</w:t>
      </w:r>
    </w:p>
    <w:p w14:paraId="47E12280" w14:textId="77777777" w:rsidR="00241F6C" w:rsidRPr="00353198" w:rsidRDefault="00241F6C" w:rsidP="00241F6C">
      <w:pPr>
        <w:pStyle w:val="Tekstpodstawowy"/>
        <w:numPr>
          <w:ilvl w:val="0"/>
          <w:numId w:val="41"/>
        </w:numPr>
        <w:tabs>
          <w:tab w:val="clear" w:pos="426"/>
          <w:tab w:val="clear" w:pos="720"/>
        </w:tabs>
        <w:ind w:left="0" w:firstLine="284"/>
        <w:jc w:val="both"/>
        <w:rPr>
          <w:sz w:val="24"/>
        </w:rPr>
      </w:pPr>
      <w:r w:rsidRPr="00353198">
        <w:rPr>
          <w:sz w:val="24"/>
        </w:rPr>
        <w:t>czasowe zawieszenie prawa uczestnictwa ucznia w nadobowiązkowych zajęciach pozalekcyjnych,</w:t>
      </w:r>
    </w:p>
    <w:p w14:paraId="22F55A19" w14:textId="77777777" w:rsidR="00241F6C" w:rsidRPr="00353198" w:rsidRDefault="00241F6C" w:rsidP="00241F6C">
      <w:pPr>
        <w:pStyle w:val="Tekstpodstawowy"/>
        <w:numPr>
          <w:ilvl w:val="0"/>
          <w:numId w:val="41"/>
        </w:numPr>
        <w:tabs>
          <w:tab w:val="clear" w:pos="426"/>
          <w:tab w:val="clear" w:pos="720"/>
        </w:tabs>
        <w:ind w:left="0" w:firstLine="284"/>
        <w:jc w:val="both"/>
        <w:rPr>
          <w:sz w:val="24"/>
        </w:rPr>
      </w:pPr>
      <w:r w:rsidRPr="00353198">
        <w:rPr>
          <w:sz w:val="24"/>
        </w:rPr>
        <w:t>czasowe zawieszenie prawa do reprezentowania swojego oddziału lub szkoły w zawodach i konkursach,</w:t>
      </w:r>
    </w:p>
    <w:p w14:paraId="398E4381" w14:textId="77777777" w:rsidR="00241F6C" w:rsidRPr="00353198" w:rsidRDefault="00241F6C" w:rsidP="00241F6C">
      <w:pPr>
        <w:pStyle w:val="Tekstpodstawowy"/>
        <w:numPr>
          <w:ilvl w:val="0"/>
          <w:numId w:val="41"/>
        </w:numPr>
        <w:tabs>
          <w:tab w:val="clear" w:pos="426"/>
          <w:tab w:val="clear" w:pos="720"/>
        </w:tabs>
        <w:ind w:left="0" w:firstLine="284"/>
        <w:jc w:val="both"/>
        <w:rPr>
          <w:sz w:val="24"/>
        </w:rPr>
      </w:pPr>
      <w:r w:rsidRPr="00353198">
        <w:rPr>
          <w:sz w:val="24"/>
        </w:rPr>
        <w:t>przeniesienie do równoległego oddziału w swoim szkoły,</w:t>
      </w:r>
    </w:p>
    <w:p w14:paraId="21C07E36" w14:textId="77777777" w:rsidR="00241F6C" w:rsidRPr="00353198" w:rsidRDefault="00241F6C" w:rsidP="00241F6C">
      <w:pPr>
        <w:pStyle w:val="Tekstpodstawowy"/>
        <w:numPr>
          <w:ilvl w:val="0"/>
          <w:numId w:val="41"/>
        </w:numPr>
        <w:tabs>
          <w:tab w:val="clear" w:pos="426"/>
          <w:tab w:val="clear" w:pos="720"/>
        </w:tabs>
        <w:ind w:left="0" w:firstLine="284"/>
        <w:jc w:val="both"/>
        <w:rPr>
          <w:sz w:val="24"/>
        </w:rPr>
      </w:pPr>
      <w:r w:rsidRPr="00353198">
        <w:rPr>
          <w:sz w:val="24"/>
        </w:rPr>
        <w:t>przeniesienie przez Kuratora Oświaty do innego szkoły.</w:t>
      </w:r>
    </w:p>
    <w:p w14:paraId="70B6A8FE" w14:textId="77777777" w:rsidR="00241F6C" w:rsidRPr="00353198" w:rsidRDefault="00241F6C" w:rsidP="00241F6C">
      <w:pPr>
        <w:pStyle w:val="Tekstpodstawowy"/>
        <w:numPr>
          <w:ilvl w:val="0"/>
          <w:numId w:val="9"/>
        </w:numPr>
        <w:tabs>
          <w:tab w:val="clear" w:pos="426"/>
          <w:tab w:val="clear" w:pos="709"/>
          <w:tab w:val="left" w:pos="284"/>
        </w:tabs>
        <w:ind w:left="0" w:firstLine="0"/>
        <w:jc w:val="both"/>
        <w:rPr>
          <w:sz w:val="24"/>
        </w:rPr>
      </w:pPr>
      <w:r w:rsidRPr="00353198">
        <w:rPr>
          <w:sz w:val="24"/>
        </w:rPr>
        <w:t xml:space="preserve">Zastosowanie kary, o której mowa w ust. 4 pkt. </w:t>
      </w:r>
      <w:r w:rsidR="008B72D9">
        <w:rPr>
          <w:sz w:val="24"/>
        </w:rPr>
        <w:t>6</w:t>
      </w:r>
      <w:r w:rsidRPr="00353198">
        <w:rPr>
          <w:sz w:val="24"/>
        </w:rPr>
        <w:t xml:space="preserve"> jest podejmowane w następującym trybie:</w:t>
      </w:r>
    </w:p>
    <w:p w14:paraId="2A7E0E23" w14:textId="77777777" w:rsidR="00241F6C" w:rsidRPr="00353198" w:rsidRDefault="00241F6C" w:rsidP="00A86301">
      <w:pPr>
        <w:pStyle w:val="Tekstpodstawowy"/>
        <w:numPr>
          <w:ilvl w:val="0"/>
          <w:numId w:val="18"/>
        </w:numPr>
        <w:tabs>
          <w:tab w:val="clear" w:pos="426"/>
          <w:tab w:val="clear" w:pos="709"/>
          <w:tab w:val="clear" w:pos="846"/>
        </w:tabs>
        <w:ind w:left="0" w:firstLine="284"/>
        <w:jc w:val="both"/>
        <w:rPr>
          <w:sz w:val="24"/>
        </w:rPr>
      </w:pPr>
      <w:r w:rsidRPr="00353198">
        <w:rPr>
          <w:sz w:val="24"/>
        </w:rPr>
        <w:t>wychowawca klasy, po nieskutecznym, wielokrotnym zastosowaniu kar wymienionych w ust.4 pkt. 1 – 5 i 6 występuje z odpowiednim wnioskiem do dyrektora szkoły,</w:t>
      </w:r>
    </w:p>
    <w:p w14:paraId="40F123EA" w14:textId="77777777" w:rsidR="00241F6C" w:rsidRPr="00353198" w:rsidRDefault="00241F6C" w:rsidP="00A86301">
      <w:pPr>
        <w:pStyle w:val="Tekstpodstawowy"/>
        <w:numPr>
          <w:ilvl w:val="0"/>
          <w:numId w:val="18"/>
        </w:numPr>
        <w:tabs>
          <w:tab w:val="clear" w:pos="426"/>
          <w:tab w:val="clear" w:pos="709"/>
          <w:tab w:val="clear" w:pos="846"/>
        </w:tabs>
        <w:ind w:left="0" w:firstLine="284"/>
        <w:jc w:val="both"/>
        <w:rPr>
          <w:sz w:val="24"/>
        </w:rPr>
      </w:pPr>
      <w:r w:rsidRPr="00353198">
        <w:rPr>
          <w:sz w:val="24"/>
        </w:rPr>
        <w:t>dyrektor przedstawia sprawę na plenarnym posiedzeniu Rady Pedagogicznej, która podejmuje wniosek o przeniesieniu ucznia lub pozostawieniu go w szkoły, umożliwiając mu złożenie wyjaśnienia,</w:t>
      </w:r>
    </w:p>
    <w:p w14:paraId="7DFBA19E" w14:textId="77777777" w:rsidR="00241F6C" w:rsidRPr="00353198" w:rsidRDefault="00241F6C" w:rsidP="00A86301">
      <w:pPr>
        <w:pStyle w:val="Tekstpodstawowy"/>
        <w:numPr>
          <w:ilvl w:val="0"/>
          <w:numId w:val="18"/>
        </w:numPr>
        <w:tabs>
          <w:tab w:val="clear" w:pos="426"/>
          <w:tab w:val="clear" w:pos="709"/>
          <w:tab w:val="clear" w:pos="846"/>
        </w:tabs>
        <w:ind w:left="0" w:firstLine="284"/>
        <w:jc w:val="both"/>
        <w:rPr>
          <w:sz w:val="24"/>
        </w:rPr>
      </w:pPr>
      <w:r w:rsidRPr="00353198">
        <w:rPr>
          <w:sz w:val="24"/>
        </w:rPr>
        <w:t>w przypadku podjęcia wniosku o przeniesieniu dyrektor szkoły</w:t>
      </w:r>
      <w:r w:rsidR="00A86301">
        <w:rPr>
          <w:sz w:val="24"/>
        </w:rPr>
        <w:t xml:space="preserve"> stara się znaleźć w </w:t>
      </w:r>
      <w:r w:rsidRPr="00353198">
        <w:rPr>
          <w:sz w:val="24"/>
        </w:rPr>
        <w:t>okolicy szkoły, która zgodzi się przyjąć ucznia,</w:t>
      </w:r>
    </w:p>
    <w:p w14:paraId="397433E5" w14:textId="77777777" w:rsidR="00241F6C" w:rsidRPr="00353198" w:rsidRDefault="00241F6C" w:rsidP="00A86301">
      <w:pPr>
        <w:pStyle w:val="Tekstpodstawowy"/>
        <w:numPr>
          <w:ilvl w:val="0"/>
          <w:numId w:val="18"/>
        </w:numPr>
        <w:tabs>
          <w:tab w:val="clear" w:pos="426"/>
          <w:tab w:val="clear" w:pos="709"/>
          <w:tab w:val="clear" w:pos="846"/>
        </w:tabs>
        <w:ind w:left="0" w:firstLine="284"/>
        <w:jc w:val="both"/>
        <w:rPr>
          <w:sz w:val="24"/>
        </w:rPr>
      </w:pPr>
      <w:r w:rsidRPr="00353198">
        <w:rPr>
          <w:sz w:val="24"/>
        </w:rPr>
        <w:t>dyr</w:t>
      </w:r>
      <w:r w:rsidR="00CA18A2">
        <w:rPr>
          <w:sz w:val="24"/>
        </w:rPr>
        <w:t>ektor występuje z wnioskiem do k</w:t>
      </w:r>
      <w:r w:rsidRPr="00353198">
        <w:rPr>
          <w:sz w:val="24"/>
        </w:rPr>
        <w:t>uratora o dokonanie przeniesienia,</w:t>
      </w:r>
    </w:p>
    <w:p w14:paraId="39F797A8" w14:textId="77777777" w:rsidR="00241F6C" w:rsidRPr="00353198" w:rsidRDefault="00241F6C" w:rsidP="00A86301">
      <w:pPr>
        <w:pStyle w:val="Tekstpodstawowy"/>
        <w:numPr>
          <w:ilvl w:val="0"/>
          <w:numId w:val="18"/>
        </w:numPr>
        <w:tabs>
          <w:tab w:val="clear" w:pos="426"/>
          <w:tab w:val="clear" w:pos="709"/>
          <w:tab w:val="clear" w:pos="846"/>
        </w:tabs>
        <w:ind w:left="0" w:firstLine="284"/>
        <w:jc w:val="both"/>
        <w:rPr>
          <w:sz w:val="24"/>
        </w:rPr>
      </w:pPr>
      <w:r w:rsidRPr="00353198">
        <w:rPr>
          <w:sz w:val="24"/>
        </w:rPr>
        <w:t xml:space="preserve">w przypadku, gdy żadne z okolicznych </w:t>
      </w:r>
      <w:r w:rsidR="005B173F" w:rsidRPr="00353198">
        <w:rPr>
          <w:sz w:val="24"/>
        </w:rPr>
        <w:t>szkół</w:t>
      </w:r>
      <w:r w:rsidRPr="00353198">
        <w:rPr>
          <w:sz w:val="24"/>
        </w:rPr>
        <w:t xml:space="preserve"> nie zgodzi się przyjąć ucznia, pozostaje on w </w:t>
      </w:r>
      <w:r w:rsidR="005B173F" w:rsidRPr="00353198">
        <w:rPr>
          <w:sz w:val="24"/>
        </w:rPr>
        <w:t>szkole</w:t>
      </w:r>
      <w:r w:rsidRPr="00353198">
        <w:rPr>
          <w:sz w:val="24"/>
        </w:rPr>
        <w:t>,</w:t>
      </w:r>
    </w:p>
    <w:p w14:paraId="6A81DC19" w14:textId="77777777" w:rsidR="00241F6C" w:rsidRPr="00353198" w:rsidRDefault="00241F6C" w:rsidP="00A86301">
      <w:pPr>
        <w:pStyle w:val="Tekstpodstawowy"/>
        <w:numPr>
          <w:ilvl w:val="0"/>
          <w:numId w:val="18"/>
        </w:numPr>
        <w:tabs>
          <w:tab w:val="clear" w:pos="426"/>
          <w:tab w:val="clear" w:pos="709"/>
          <w:tab w:val="clear" w:pos="846"/>
        </w:tabs>
        <w:ind w:left="0" w:firstLine="284"/>
        <w:jc w:val="both"/>
        <w:rPr>
          <w:sz w:val="24"/>
        </w:rPr>
      </w:pPr>
      <w:r w:rsidRPr="00353198">
        <w:rPr>
          <w:sz w:val="24"/>
        </w:rPr>
        <w:t>dyrektorowi szkoły przysługuje prawo zawieszenia kary na okres do dwóch miesięcy. Jeżeli w okresie zawieszenia kary uczeń dopuści się poważnego wykroczenia kara staje się wykonalna.</w:t>
      </w:r>
    </w:p>
    <w:p w14:paraId="12E5A3A5" w14:textId="77777777" w:rsidR="00241F6C" w:rsidRPr="00353198" w:rsidRDefault="00241F6C" w:rsidP="00241F6C">
      <w:pPr>
        <w:pStyle w:val="Tekstpodstawowy"/>
        <w:numPr>
          <w:ilvl w:val="0"/>
          <w:numId w:val="9"/>
        </w:numPr>
        <w:tabs>
          <w:tab w:val="clear" w:pos="426"/>
          <w:tab w:val="clear" w:pos="709"/>
          <w:tab w:val="left" w:pos="284"/>
        </w:tabs>
        <w:ind w:left="0" w:firstLine="0"/>
        <w:jc w:val="both"/>
        <w:rPr>
          <w:sz w:val="24"/>
        </w:rPr>
      </w:pPr>
      <w:r w:rsidRPr="00353198">
        <w:rPr>
          <w:sz w:val="24"/>
        </w:rPr>
        <w:t xml:space="preserve">Zastosowanie kary, o której mowa w ust. 4 pkt </w:t>
      </w:r>
      <w:r w:rsidR="008B72D9">
        <w:rPr>
          <w:sz w:val="24"/>
        </w:rPr>
        <w:t>7</w:t>
      </w:r>
      <w:r w:rsidRPr="00353198">
        <w:rPr>
          <w:sz w:val="24"/>
        </w:rPr>
        <w:t xml:space="preserve"> może nastąpić w przypadkach drastycznego naruszenia zasad współżycia społecznego w szkoły</w:t>
      </w:r>
      <w:r w:rsidR="005B173F" w:rsidRPr="00353198">
        <w:rPr>
          <w:sz w:val="24"/>
        </w:rPr>
        <w:t>, a w szczególności w </w:t>
      </w:r>
      <w:r w:rsidRPr="00353198">
        <w:rPr>
          <w:sz w:val="24"/>
        </w:rPr>
        <w:t>przypadku:</w:t>
      </w:r>
    </w:p>
    <w:p w14:paraId="0EC3AE63" w14:textId="77777777" w:rsidR="00241F6C" w:rsidRPr="00353198" w:rsidRDefault="00241F6C" w:rsidP="00241F6C">
      <w:pPr>
        <w:pStyle w:val="Tekstpodstawowy"/>
        <w:numPr>
          <w:ilvl w:val="0"/>
          <w:numId w:val="68"/>
        </w:numPr>
        <w:tabs>
          <w:tab w:val="clear" w:pos="426"/>
          <w:tab w:val="clear" w:pos="720"/>
        </w:tabs>
        <w:ind w:left="0" w:firstLine="284"/>
        <w:jc w:val="both"/>
        <w:rPr>
          <w:sz w:val="24"/>
        </w:rPr>
      </w:pPr>
      <w:r w:rsidRPr="00353198">
        <w:rPr>
          <w:sz w:val="24"/>
        </w:rPr>
        <w:t>systematycznych kradzieży,</w:t>
      </w:r>
    </w:p>
    <w:p w14:paraId="0405BD59" w14:textId="77777777" w:rsidR="00241F6C" w:rsidRPr="00353198" w:rsidRDefault="00241F6C" w:rsidP="00241F6C">
      <w:pPr>
        <w:pStyle w:val="Tekstpodstawowy"/>
        <w:numPr>
          <w:ilvl w:val="0"/>
          <w:numId w:val="68"/>
        </w:numPr>
        <w:tabs>
          <w:tab w:val="clear" w:pos="426"/>
          <w:tab w:val="clear" w:pos="720"/>
          <w:tab w:val="left" w:pos="284"/>
        </w:tabs>
        <w:ind w:left="0" w:firstLine="284"/>
        <w:jc w:val="both"/>
        <w:rPr>
          <w:sz w:val="24"/>
        </w:rPr>
      </w:pPr>
      <w:r w:rsidRPr="00353198">
        <w:rPr>
          <w:sz w:val="24"/>
        </w:rPr>
        <w:t>użycia fizycznej przemocy wobec nauczyciela lub innych pracowników szkoły,</w:t>
      </w:r>
    </w:p>
    <w:p w14:paraId="6B3DA757" w14:textId="77777777" w:rsidR="00241F6C" w:rsidRPr="00353198" w:rsidRDefault="00241F6C" w:rsidP="00241F6C">
      <w:pPr>
        <w:pStyle w:val="Tekstpodstawowy"/>
        <w:numPr>
          <w:ilvl w:val="0"/>
          <w:numId w:val="68"/>
        </w:numPr>
        <w:tabs>
          <w:tab w:val="clear" w:pos="426"/>
          <w:tab w:val="clear" w:pos="720"/>
          <w:tab w:val="left" w:pos="284"/>
        </w:tabs>
        <w:ind w:left="0" w:firstLine="284"/>
        <w:jc w:val="both"/>
        <w:rPr>
          <w:sz w:val="24"/>
        </w:rPr>
      </w:pPr>
      <w:r w:rsidRPr="00353198">
        <w:rPr>
          <w:sz w:val="24"/>
        </w:rPr>
        <w:t>bójki, której następstwem są poważne obrażenia ciała,</w:t>
      </w:r>
    </w:p>
    <w:p w14:paraId="3749B4A9" w14:textId="31537BCB" w:rsidR="00241F6C" w:rsidRDefault="00241F6C" w:rsidP="00241F6C">
      <w:pPr>
        <w:pStyle w:val="Tekstpodstawowy"/>
        <w:numPr>
          <w:ilvl w:val="0"/>
          <w:numId w:val="68"/>
        </w:numPr>
        <w:tabs>
          <w:tab w:val="clear" w:pos="426"/>
          <w:tab w:val="clear" w:pos="720"/>
          <w:tab w:val="left" w:pos="284"/>
        </w:tabs>
        <w:ind w:left="0" w:firstLine="284"/>
        <w:jc w:val="both"/>
        <w:rPr>
          <w:sz w:val="24"/>
        </w:rPr>
      </w:pPr>
      <w:r w:rsidRPr="00353198">
        <w:rPr>
          <w:sz w:val="24"/>
        </w:rPr>
        <w:t>używania i rozprowadzania narkotyków.</w:t>
      </w:r>
    </w:p>
    <w:p w14:paraId="6AC0DEB4" w14:textId="75A5F4FA" w:rsidR="004878B6" w:rsidRPr="004878B6" w:rsidRDefault="004878B6" w:rsidP="004878B6">
      <w:pPr>
        <w:pStyle w:val="Tekstpodstawowy"/>
        <w:numPr>
          <w:ilvl w:val="0"/>
          <w:numId w:val="9"/>
        </w:numPr>
        <w:tabs>
          <w:tab w:val="clear" w:pos="426"/>
          <w:tab w:val="clear" w:pos="709"/>
          <w:tab w:val="left" w:pos="284"/>
        </w:tabs>
        <w:ind w:left="0" w:firstLine="0"/>
        <w:jc w:val="both"/>
        <w:rPr>
          <w:sz w:val="24"/>
        </w:rPr>
      </w:pPr>
      <w:r>
        <w:rPr>
          <w:sz w:val="24"/>
        </w:rPr>
        <w:t>D</w:t>
      </w:r>
      <w:r w:rsidRPr="004878B6">
        <w:rPr>
          <w:sz w:val="24"/>
        </w:rPr>
        <w:t xml:space="preserve">yrektor może zastosować środek oddziaływania wychowawczego w postaci:  pouczenia, ostrzeżenia ustnego albo ostrzeżenia na piśmie, przeproszenia pokrzywdzonego, przywrócenia stanu poprzedniego, wykonania określonych prac porządkowych na rzecz szkoły </w:t>
      </w:r>
      <w:r>
        <w:rPr>
          <w:sz w:val="24"/>
        </w:rPr>
        <w:t>- g</w:t>
      </w:r>
      <w:r w:rsidRPr="004878B6">
        <w:rPr>
          <w:sz w:val="24"/>
        </w:rPr>
        <w:t>dy nieletni wykazuje przejawy demoralizacji lub dopuścił się czynu karalnego na</w:t>
      </w:r>
      <w:r>
        <w:rPr>
          <w:sz w:val="24"/>
        </w:rPr>
        <w:t xml:space="preserve"> </w:t>
      </w:r>
      <w:r w:rsidRPr="004878B6">
        <w:rPr>
          <w:sz w:val="24"/>
        </w:rPr>
        <w:t>terenie szkoły lub w</w:t>
      </w:r>
      <w:r>
        <w:rPr>
          <w:sz w:val="24"/>
        </w:rPr>
        <w:t> </w:t>
      </w:r>
      <w:r w:rsidRPr="004878B6">
        <w:rPr>
          <w:sz w:val="24"/>
        </w:rPr>
        <w:t xml:space="preserve">związku z realizacją obowiązku szkolnego lub nauki. Przepisu nie będzie </w:t>
      </w:r>
      <w:r>
        <w:rPr>
          <w:sz w:val="24"/>
        </w:rPr>
        <w:t>się</w:t>
      </w:r>
      <w:r w:rsidRPr="004878B6">
        <w:rPr>
          <w:sz w:val="24"/>
        </w:rPr>
        <w:t xml:space="preserve"> stosować w</w:t>
      </w:r>
      <w:r>
        <w:rPr>
          <w:sz w:val="24"/>
        </w:rPr>
        <w:t> </w:t>
      </w:r>
      <w:r w:rsidRPr="004878B6">
        <w:rPr>
          <w:sz w:val="24"/>
        </w:rPr>
        <w:t>przypadku, gdy nieletni dopuści się czynu zabronionego wyczerpującego znamiona przestępstwa ściganego z urzędu lub przestępstwa skarbowego.</w:t>
      </w:r>
    </w:p>
    <w:p w14:paraId="21A47B35" w14:textId="77777777" w:rsidR="00241F6C" w:rsidRPr="00353198" w:rsidRDefault="00241F6C" w:rsidP="00241F6C">
      <w:pPr>
        <w:pStyle w:val="Tekstpodstawowy"/>
        <w:numPr>
          <w:ilvl w:val="0"/>
          <w:numId w:val="9"/>
        </w:numPr>
        <w:tabs>
          <w:tab w:val="clear" w:pos="426"/>
          <w:tab w:val="clear" w:pos="709"/>
          <w:tab w:val="left" w:pos="284"/>
        </w:tabs>
        <w:ind w:left="0" w:firstLine="0"/>
        <w:jc w:val="both"/>
        <w:rPr>
          <w:sz w:val="24"/>
        </w:rPr>
      </w:pPr>
      <w:r w:rsidRPr="00353198">
        <w:rPr>
          <w:sz w:val="24"/>
        </w:rPr>
        <w:t>Szkoła ma obowiązek informowania rodziców lub opiekunów ucznia o zastosowaniu kary.</w:t>
      </w:r>
    </w:p>
    <w:p w14:paraId="3E17627E" w14:textId="77777777" w:rsidR="00241F6C" w:rsidRPr="00353198" w:rsidRDefault="00241F6C" w:rsidP="00241F6C">
      <w:pPr>
        <w:pStyle w:val="Tekstpodstawowy"/>
        <w:numPr>
          <w:ilvl w:val="0"/>
          <w:numId w:val="9"/>
        </w:numPr>
        <w:tabs>
          <w:tab w:val="clear" w:pos="426"/>
          <w:tab w:val="clear" w:pos="709"/>
          <w:tab w:val="left" w:pos="284"/>
        </w:tabs>
        <w:ind w:left="0" w:firstLine="0"/>
        <w:jc w:val="both"/>
        <w:rPr>
          <w:sz w:val="24"/>
        </w:rPr>
      </w:pPr>
      <w:r w:rsidRPr="00353198">
        <w:rPr>
          <w:sz w:val="24"/>
        </w:rPr>
        <w:t>Rodzice w terminie 3-ch dni mają prawo wniesienia odwołania od zastosowanej kary do organu, który karę nałożył.</w:t>
      </w:r>
    </w:p>
    <w:p w14:paraId="222A4521" w14:textId="77777777" w:rsidR="00241F6C" w:rsidRPr="00353198" w:rsidRDefault="00241F6C" w:rsidP="00FE7A66">
      <w:pPr>
        <w:pStyle w:val="Tekstpodstawowy"/>
        <w:numPr>
          <w:ilvl w:val="0"/>
          <w:numId w:val="9"/>
        </w:numPr>
        <w:tabs>
          <w:tab w:val="clear" w:pos="426"/>
          <w:tab w:val="clear" w:pos="709"/>
          <w:tab w:val="left" w:pos="284"/>
        </w:tabs>
        <w:ind w:left="0" w:firstLine="0"/>
        <w:jc w:val="both"/>
        <w:rPr>
          <w:sz w:val="24"/>
        </w:rPr>
      </w:pPr>
      <w:r w:rsidRPr="00353198">
        <w:rPr>
          <w:sz w:val="24"/>
        </w:rPr>
        <w:t>Organ nakładający karę w ciągu trzech dni rozpatruje wniosek, udzielając odpowiedzi na piśmie – uchylając lub podtrzymując nałożoną karę.</w:t>
      </w:r>
    </w:p>
    <w:p w14:paraId="16E6AE33" w14:textId="6ED4A17E" w:rsidR="0099543F" w:rsidRPr="00D12515" w:rsidRDefault="00241F6C" w:rsidP="00B86FA6">
      <w:pPr>
        <w:pStyle w:val="Tekstpodstawowy"/>
        <w:numPr>
          <w:ilvl w:val="0"/>
          <w:numId w:val="9"/>
        </w:numPr>
        <w:tabs>
          <w:tab w:val="clear" w:pos="426"/>
          <w:tab w:val="clear" w:pos="709"/>
          <w:tab w:val="left" w:pos="284"/>
        </w:tabs>
        <w:ind w:left="0" w:firstLine="0"/>
        <w:contextualSpacing/>
        <w:jc w:val="both"/>
        <w:rPr>
          <w:sz w:val="40"/>
          <w:szCs w:val="40"/>
        </w:rPr>
      </w:pPr>
      <w:r w:rsidRPr="00CA18A2">
        <w:rPr>
          <w:sz w:val="24"/>
        </w:rPr>
        <w:t xml:space="preserve">W razie utrzymania kary, rodzicom przysługuje prawo do odwołania się od nałożonej kary do organu sprawującego nadzór lub organu prowadzącego, w ciągu siedmiu dni od otrzymania informacji o nieuwzględnieniu odwołania. </w:t>
      </w:r>
      <w:bookmarkStart w:id="67" w:name="_Toc381289074"/>
    </w:p>
    <w:p w14:paraId="5BFEA9B0" w14:textId="77777777" w:rsidR="00B86FA6" w:rsidRDefault="00B86FA6" w:rsidP="00B86FA6">
      <w:pPr>
        <w:pStyle w:val="Nagwek1"/>
        <w:contextualSpacing/>
        <w:rPr>
          <w:sz w:val="26"/>
          <w:szCs w:val="26"/>
        </w:rPr>
      </w:pPr>
      <w:bookmarkStart w:id="68" w:name="_Toc112700075"/>
    </w:p>
    <w:p w14:paraId="232FE095" w14:textId="14FDE5C7" w:rsidR="00B86FA6" w:rsidRDefault="00B86FA6" w:rsidP="00B86FA6">
      <w:pPr>
        <w:pStyle w:val="Nagwek1"/>
        <w:contextualSpacing/>
        <w:rPr>
          <w:sz w:val="26"/>
          <w:szCs w:val="26"/>
        </w:rPr>
      </w:pPr>
    </w:p>
    <w:p w14:paraId="6B64B9B0" w14:textId="12349033" w:rsidR="00B86FA6" w:rsidRDefault="00B86FA6" w:rsidP="00B86FA6">
      <w:pPr>
        <w:rPr>
          <w:lang w:eastAsia="ar-SA"/>
        </w:rPr>
      </w:pPr>
    </w:p>
    <w:p w14:paraId="058CA05D" w14:textId="77777777" w:rsidR="00B86FA6" w:rsidRPr="00B86FA6" w:rsidRDefault="00B86FA6" w:rsidP="00B86FA6">
      <w:pPr>
        <w:rPr>
          <w:lang w:eastAsia="ar-SA"/>
        </w:rPr>
      </w:pPr>
    </w:p>
    <w:p w14:paraId="46650E5F" w14:textId="77777777" w:rsidR="00B86FA6" w:rsidRDefault="00B86FA6" w:rsidP="00B86FA6">
      <w:pPr>
        <w:pStyle w:val="Nagwek1"/>
        <w:contextualSpacing/>
        <w:rPr>
          <w:sz w:val="26"/>
          <w:szCs w:val="26"/>
        </w:rPr>
      </w:pPr>
    </w:p>
    <w:p w14:paraId="2AB5A30F" w14:textId="7EC77F21" w:rsidR="0099543F" w:rsidRPr="00FE7A66" w:rsidRDefault="0099543F" w:rsidP="00B86FA6">
      <w:pPr>
        <w:pStyle w:val="Nagwek1"/>
        <w:spacing w:line="360" w:lineRule="auto"/>
        <w:contextualSpacing/>
        <w:rPr>
          <w:sz w:val="26"/>
          <w:szCs w:val="26"/>
        </w:rPr>
      </w:pPr>
      <w:r w:rsidRPr="00FE7A66">
        <w:rPr>
          <w:sz w:val="26"/>
          <w:szCs w:val="26"/>
        </w:rPr>
        <w:t>Rozdział VIII</w:t>
      </w:r>
      <w:bookmarkEnd w:id="68"/>
    </w:p>
    <w:p w14:paraId="76FE01CF" w14:textId="3A9DCFF3" w:rsidR="00B86FA6" w:rsidRPr="00B86FA6" w:rsidRDefault="00FE7A66" w:rsidP="00B86FA6">
      <w:pPr>
        <w:pStyle w:val="Nagwek3"/>
        <w:spacing w:after="120" w:line="360" w:lineRule="auto"/>
        <w:contextualSpacing/>
        <w:rPr>
          <w:b/>
          <w:bCs/>
          <w:sz w:val="26"/>
          <w:szCs w:val="26"/>
        </w:rPr>
      </w:pPr>
      <w:bookmarkStart w:id="69" w:name="_Toc112700076"/>
      <w:r w:rsidRPr="00307241">
        <w:rPr>
          <w:b/>
          <w:bCs/>
          <w:sz w:val="26"/>
          <w:szCs w:val="26"/>
        </w:rPr>
        <w:t>P</w:t>
      </w:r>
      <w:r w:rsidR="0099543F" w:rsidRPr="00307241">
        <w:rPr>
          <w:b/>
          <w:bCs/>
          <w:sz w:val="26"/>
          <w:szCs w:val="26"/>
        </w:rPr>
        <w:t>rocedury i zasady nauczania zdalnego i hybrydowego</w:t>
      </w:r>
      <w:bookmarkEnd w:id="69"/>
    </w:p>
    <w:p w14:paraId="04597C47" w14:textId="317E2D5C" w:rsidR="00B86FA6" w:rsidRPr="00FE7A66" w:rsidRDefault="002F4DAD" w:rsidP="00275F2A">
      <w:pPr>
        <w:pStyle w:val="Bezodstpw"/>
        <w:spacing w:line="360" w:lineRule="auto"/>
        <w:jc w:val="center"/>
        <w:rPr>
          <w:rFonts w:ascii="Times New Roman" w:hAnsi="Times New Roman"/>
          <w:sz w:val="24"/>
          <w:szCs w:val="24"/>
        </w:rPr>
      </w:pPr>
      <w:r w:rsidRPr="00FE7A66">
        <w:rPr>
          <w:rFonts w:ascii="Times New Roman" w:hAnsi="Times New Roman"/>
          <w:sz w:val="24"/>
          <w:szCs w:val="24"/>
        </w:rPr>
        <w:t>§ 64.</w:t>
      </w:r>
    </w:p>
    <w:p w14:paraId="0316AA86" w14:textId="6E2E831E" w:rsidR="00B86FA6" w:rsidRDefault="00B86FA6" w:rsidP="00FE7A66">
      <w:pPr>
        <w:pStyle w:val="Bezodstpw"/>
        <w:numPr>
          <w:ilvl w:val="0"/>
          <w:numId w:val="225"/>
        </w:numPr>
        <w:suppressAutoHyphens w:val="0"/>
        <w:ind w:left="0" w:firstLine="0"/>
        <w:jc w:val="both"/>
        <w:rPr>
          <w:rFonts w:ascii="Times New Roman" w:hAnsi="Times New Roman"/>
          <w:bCs/>
          <w:sz w:val="24"/>
          <w:szCs w:val="24"/>
        </w:rPr>
      </w:pPr>
      <w:r>
        <w:rPr>
          <w:rFonts w:ascii="Times New Roman" w:hAnsi="Times New Roman"/>
          <w:bCs/>
          <w:sz w:val="24"/>
          <w:szCs w:val="24"/>
        </w:rPr>
        <w:t>Zajęcia w szkole będą zawieszone w razie wystąpienia:</w:t>
      </w:r>
    </w:p>
    <w:p w14:paraId="1DD84856" w14:textId="77777777" w:rsidR="00B86FA6" w:rsidRPr="00B86FA6" w:rsidRDefault="00B86FA6" w:rsidP="00B86FA6">
      <w:pPr>
        <w:pStyle w:val="Akapitzlist"/>
        <w:numPr>
          <w:ilvl w:val="0"/>
          <w:numId w:val="233"/>
        </w:numPr>
      </w:pPr>
      <w:r w:rsidRPr="00B86FA6">
        <w:t xml:space="preserve">zagrożenia bezpieczeństwa uczniów w związku z organizacją i przebiegiem imprez ogólnopolskich lub międzynarodowych, </w:t>
      </w:r>
    </w:p>
    <w:p w14:paraId="0D5BC158" w14:textId="77777777" w:rsidR="00B86FA6" w:rsidRPr="00B86FA6" w:rsidRDefault="00B86FA6" w:rsidP="00B86FA6">
      <w:pPr>
        <w:pStyle w:val="Akapitzlist"/>
        <w:numPr>
          <w:ilvl w:val="0"/>
          <w:numId w:val="233"/>
        </w:numPr>
      </w:pPr>
      <w:r w:rsidRPr="00B86FA6">
        <w:t>temperatury zewnętrznej lub w pomieszczeniach, w których są prowadzone zajęcia z uczniami, zagrażającej zdrowiu uczniów,</w:t>
      </w:r>
    </w:p>
    <w:p w14:paraId="141505FE" w14:textId="77777777" w:rsidR="00B86FA6" w:rsidRPr="00B86FA6" w:rsidRDefault="00B86FA6" w:rsidP="00B86FA6">
      <w:pPr>
        <w:pStyle w:val="Akapitzlist"/>
        <w:numPr>
          <w:ilvl w:val="0"/>
          <w:numId w:val="233"/>
        </w:numPr>
      </w:pPr>
      <w:r w:rsidRPr="00B86FA6">
        <w:t>zagrożenia związanego z sytuacją epidemiologiczną,</w:t>
      </w:r>
    </w:p>
    <w:p w14:paraId="09690B04" w14:textId="0E2956DA" w:rsidR="00B86FA6" w:rsidRPr="00F9150B" w:rsidRDefault="00B86FA6" w:rsidP="00F9150B">
      <w:pPr>
        <w:pStyle w:val="Akapitzlist"/>
        <w:numPr>
          <w:ilvl w:val="0"/>
          <w:numId w:val="233"/>
        </w:numPr>
      </w:pPr>
      <w:r w:rsidRPr="00B86FA6">
        <w:t>innego nadzwyczajnego zdarzenia zagrażającego bezpieczeństwu lub zdrowiu uczniów.</w:t>
      </w:r>
    </w:p>
    <w:p w14:paraId="027D4AD3" w14:textId="26CA9E44" w:rsidR="00F9150B" w:rsidRDefault="00F9150B" w:rsidP="00FE7A66">
      <w:pPr>
        <w:pStyle w:val="Bezodstpw"/>
        <w:numPr>
          <w:ilvl w:val="0"/>
          <w:numId w:val="225"/>
        </w:numPr>
        <w:suppressAutoHyphens w:val="0"/>
        <w:ind w:left="0" w:firstLine="0"/>
        <w:jc w:val="both"/>
        <w:rPr>
          <w:rFonts w:ascii="Times New Roman" w:hAnsi="Times New Roman"/>
          <w:bCs/>
          <w:sz w:val="24"/>
          <w:szCs w:val="24"/>
        </w:rPr>
      </w:pPr>
      <w:r>
        <w:rPr>
          <w:rFonts w:ascii="Times New Roman" w:eastAsia="Times New Roman" w:hAnsi="Times New Roman"/>
          <w:sz w:val="24"/>
          <w:szCs w:val="24"/>
          <w:lang w:eastAsia="pl-PL"/>
        </w:rPr>
        <w:t>G</w:t>
      </w:r>
      <w:r w:rsidRPr="00803FCE">
        <w:rPr>
          <w:rFonts w:ascii="Times New Roman" w:eastAsia="Times New Roman" w:hAnsi="Times New Roman"/>
          <w:sz w:val="24"/>
          <w:szCs w:val="24"/>
          <w:lang w:eastAsia="pl-PL"/>
        </w:rPr>
        <w:t>dy za</w:t>
      </w:r>
      <w:r w:rsidR="00AE7112">
        <w:rPr>
          <w:rFonts w:ascii="Times New Roman" w:eastAsia="Times New Roman" w:hAnsi="Times New Roman"/>
          <w:sz w:val="24"/>
          <w:szCs w:val="24"/>
          <w:lang w:eastAsia="pl-PL"/>
        </w:rPr>
        <w:t>jęcia szkolne zostają zawieszone</w:t>
      </w:r>
      <w:r w:rsidRPr="00803FCE">
        <w:rPr>
          <w:rFonts w:ascii="Times New Roman" w:eastAsia="Times New Roman" w:hAnsi="Times New Roman"/>
          <w:sz w:val="24"/>
          <w:szCs w:val="24"/>
          <w:lang w:eastAsia="pl-PL"/>
        </w:rPr>
        <w:t xml:space="preserve"> na okres </w:t>
      </w:r>
      <w:r w:rsidRPr="00F9150B">
        <w:rPr>
          <w:rFonts w:ascii="Times New Roman" w:eastAsia="Times New Roman" w:hAnsi="Times New Roman"/>
          <w:sz w:val="24"/>
          <w:szCs w:val="24"/>
          <w:lang w:eastAsia="pl-PL"/>
        </w:rPr>
        <w:t xml:space="preserve">dłuższy niż </w:t>
      </w:r>
      <w:r>
        <w:rPr>
          <w:rFonts w:ascii="Times New Roman" w:eastAsia="Times New Roman" w:hAnsi="Times New Roman"/>
          <w:sz w:val="24"/>
          <w:szCs w:val="24"/>
          <w:lang w:eastAsia="pl-PL"/>
        </w:rPr>
        <w:t>dwa</w:t>
      </w:r>
      <w:r w:rsidRPr="00F9150B">
        <w:rPr>
          <w:rFonts w:ascii="Times New Roman" w:eastAsia="Times New Roman" w:hAnsi="Times New Roman"/>
          <w:sz w:val="24"/>
          <w:szCs w:val="24"/>
          <w:lang w:eastAsia="pl-PL"/>
        </w:rPr>
        <w:t xml:space="preserve"> dni</w:t>
      </w:r>
      <w:r>
        <w:rPr>
          <w:rFonts w:ascii="Times New Roman" w:eastAsia="Times New Roman" w:hAnsi="Times New Roman"/>
          <w:sz w:val="24"/>
          <w:szCs w:val="24"/>
          <w:lang w:eastAsia="pl-PL"/>
        </w:rPr>
        <w:t xml:space="preserve">, szkoła </w:t>
      </w:r>
      <w:r w:rsidRPr="00F9150B">
        <w:rPr>
          <w:rFonts w:ascii="Times New Roman" w:eastAsia="Times New Roman" w:hAnsi="Times New Roman"/>
          <w:sz w:val="24"/>
          <w:szCs w:val="24"/>
          <w:lang w:eastAsia="pl-PL"/>
        </w:rPr>
        <w:t>nie później niż w trzecim dniu zawieszenia</w:t>
      </w:r>
      <w:r>
        <w:rPr>
          <w:rFonts w:ascii="Times New Roman" w:eastAsia="Times New Roman" w:hAnsi="Times New Roman"/>
          <w:sz w:val="24"/>
          <w:szCs w:val="24"/>
          <w:lang w:eastAsia="pl-PL"/>
        </w:rPr>
        <w:t>, obowiązkowo w</w:t>
      </w:r>
      <w:r w:rsidRPr="00803FCE">
        <w:rPr>
          <w:rFonts w:ascii="Times New Roman" w:eastAsia="Times New Roman" w:hAnsi="Times New Roman"/>
          <w:sz w:val="24"/>
          <w:szCs w:val="24"/>
          <w:lang w:eastAsia="pl-PL"/>
        </w:rPr>
        <w:t>prowadz</w:t>
      </w:r>
      <w:r>
        <w:rPr>
          <w:rFonts w:ascii="Times New Roman" w:eastAsia="Times New Roman" w:hAnsi="Times New Roman"/>
          <w:sz w:val="24"/>
          <w:szCs w:val="24"/>
          <w:lang w:eastAsia="pl-PL"/>
        </w:rPr>
        <w:t>a</w:t>
      </w:r>
      <w:r w:rsidRPr="00803FCE">
        <w:rPr>
          <w:rFonts w:ascii="Times New Roman" w:eastAsia="Times New Roman" w:hAnsi="Times New Roman"/>
          <w:sz w:val="24"/>
          <w:szCs w:val="24"/>
          <w:lang w:eastAsia="pl-PL"/>
        </w:rPr>
        <w:t xml:space="preserve"> nauczani</w:t>
      </w:r>
      <w:r>
        <w:rPr>
          <w:rFonts w:ascii="Times New Roman" w:eastAsia="Times New Roman" w:hAnsi="Times New Roman"/>
          <w:sz w:val="24"/>
          <w:szCs w:val="24"/>
          <w:lang w:eastAsia="pl-PL"/>
        </w:rPr>
        <w:t>e</w:t>
      </w:r>
      <w:r w:rsidRPr="00803FCE">
        <w:rPr>
          <w:rFonts w:ascii="Times New Roman" w:eastAsia="Times New Roman" w:hAnsi="Times New Roman"/>
          <w:sz w:val="24"/>
          <w:szCs w:val="24"/>
          <w:lang w:eastAsia="pl-PL"/>
        </w:rPr>
        <w:t xml:space="preserve"> zdalne.</w:t>
      </w:r>
    </w:p>
    <w:p w14:paraId="268F3049" w14:textId="10BB74D2" w:rsidR="002F4DAD" w:rsidRPr="00FE7A66" w:rsidRDefault="00080542" w:rsidP="00FE7A66">
      <w:pPr>
        <w:pStyle w:val="Bezodstpw"/>
        <w:numPr>
          <w:ilvl w:val="0"/>
          <w:numId w:val="225"/>
        </w:numPr>
        <w:suppressAutoHyphens w:val="0"/>
        <w:ind w:left="0" w:firstLine="0"/>
        <w:jc w:val="both"/>
        <w:rPr>
          <w:rFonts w:ascii="Times New Roman" w:hAnsi="Times New Roman"/>
          <w:bCs/>
          <w:sz w:val="24"/>
          <w:szCs w:val="24"/>
        </w:rPr>
      </w:pPr>
      <w:r w:rsidRPr="00FE7A66">
        <w:rPr>
          <w:rFonts w:ascii="Times New Roman" w:hAnsi="Times New Roman"/>
          <w:bCs/>
          <w:sz w:val="24"/>
          <w:szCs w:val="24"/>
        </w:rPr>
        <w:t xml:space="preserve">W czasie ograniczenia funkcjonowania szkół podstawowych </w:t>
      </w:r>
      <w:r w:rsidRPr="00FE7A66">
        <w:rPr>
          <w:rFonts w:ascii="Times New Roman" w:hAnsi="Times New Roman"/>
          <w:sz w:val="24"/>
          <w:szCs w:val="24"/>
        </w:rPr>
        <w:t>d</w:t>
      </w:r>
      <w:r w:rsidR="002F4DAD" w:rsidRPr="00FE7A66">
        <w:rPr>
          <w:rFonts w:ascii="Times New Roman" w:hAnsi="Times New Roman"/>
          <w:sz w:val="24"/>
          <w:szCs w:val="24"/>
        </w:rPr>
        <w:t xml:space="preserve">yrektor </w:t>
      </w:r>
      <w:r w:rsidRPr="00FE7A66">
        <w:rPr>
          <w:rFonts w:ascii="Times New Roman" w:hAnsi="Times New Roman"/>
          <w:sz w:val="24"/>
          <w:szCs w:val="24"/>
        </w:rPr>
        <w:t>s</w:t>
      </w:r>
      <w:r w:rsidR="002F4DAD" w:rsidRPr="00FE7A66">
        <w:rPr>
          <w:rFonts w:ascii="Times New Roman" w:hAnsi="Times New Roman"/>
          <w:sz w:val="24"/>
          <w:szCs w:val="24"/>
        </w:rPr>
        <w:t xml:space="preserve">zkoły we współpracy z nauczycielami ustala technologie </w:t>
      </w:r>
      <w:proofErr w:type="spellStart"/>
      <w:r w:rsidR="002F4DAD" w:rsidRPr="00FE7A66">
        <w:rPr>
          <w:rFonts w:ascii="Times New Roman" w:hAnsi="Times New Roman"/>
          <w:sz w:val="24"/>
          <w:szCs w:val="24"/>
        </w:rPr>
        <w:t>informacyjno</w:t>
      </w:r>
      <w:proofErr w:type="spellEnd"/>
      <w:r w:rsidR="002F4DAD" w:rsidRPr="00FE7A66">
        <w:rPr>
          <w:rFonts w:ascii="Times New Roman" w:hAnsi="Times New Roman"/>
          <w:sz w:val="24"/>
          <w:szCs w:val="24"/>
        </w:rPr>
        <w:t xml:space="preserve"> – komunikacyjne wykorzystywane do realizacji zajęć.</w:t>
      </w:r>
    </w:p>
    <w:p w14:paraId="5E3C2A2C" w14:textId="77777777" w:rsidR="002F4DAD" w:rsidRPr="00FE7A66" w:rsidRDefault="002F4DAD" w:rsidP="00FE7A6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Zgodnie z par. 7 pkt 1 i 2 rozporządzenia zajęcia realizowane z wykorzystaniem technik kształcenia na odległość nauczyciel realizuje w ramach obowiązującego go tygodniowego obowiązkowego wymiaru godzin dydaktycznych, wychowawczych i opiekuńczych, prowadzonych bezpośrednio z uczniami. Zapisy w dzienniku elektronicznym LIBRUS stanowią udokumentowanie realizacji zadań.</w:t>
      </w:r>
    </w:p>
    <w:p w14:paraId="452AC907" w14:textId="088BF598" w:rsidR="002F4DAD" w:rsidRPr="00FE7A66" w:rsidRDefault="002F4DAD" w:rsidP="00AB442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Zajęcia realizowane są w czasie rzeczywistym według dotychczas obowiązującego planu lekcji. W tym celu każdy uczeń ma obowiązek zalogować się na G Suite na konto szkolne z</w:t>
      </w:r>
      <w:r w:rsidR="00AB4426" w:rsidRPr="00FE7A66">
        <w:rPr>
          <w:rFonts w:ascii="Times New Roman" w:hAnsi="Times New Roman"/>
          <w:sz w:val="24"/>
          <w:szCs w:val="24"/>
        </w:rPr>
        <w:t> </w:t>
      </w:r>
      <w:r w:rsidRPr="00FE7A66">
        <w:rPr>
          <w:rFonts w:ascii="Times New Roman" w:hAnsi="Times New Roman"/>
          <w:sz w:val="24"/>
          <w:szCs w:val="24"/>
        </w:rPr>
        <w:t xml:space="preserve">domeną @sp1radlin.pl do platformy Google </w:t>
      </w:r>
      <w:proofErr w:type="spellStart"/>
      <w:r w:rsidRPr="00FE7A66">
        <w:rPr>
          <w:rFonts w:ascii="Times New Roman" w:hAnsi="Times New Roman"/>
          <w:sz w:val="24"/>
          <w:szCs w:val="24"/>
        </w:rPr>
        <w:t>Classroom</w:t>
      </w:r>
      <w:proofErr w:type="spellEnd"/>
      <w:r w:rsidRPr="00FE7A66">
        <w:rPr>
          <w:rFonts w:ascii="Times New Roman" w:hAnsi="Times New Roman"/>
          <w:sz w:val="24"/>
          <w:szCs w:val="24"/>
        </w:rPr>
        <w:t xml:space="preserve"> i przystąpić do zajęć online w aplikacji MEET.</w:t>
      </w:r>
    </w:p>
    <w:p w14:paraId="156EF2BA" w14:textId="77777777" w:rsidR="002F4DAD" w:rsidRPr="00FE7A66" w:rsidRDefault="002F4DAD" w:rsidP="00AB4426">
      <w:pPr>
        <w:pStyle w:val="Bezodstpw"/>
        <w:jc w:val="both"/>
        <w:rPr>
          <w:rFonts w:ascii="Times New Roman" w:hAnsi="Times New Roman"/>
          <w:sz w:val="24"/>
          <w:szCs w:val="24"/>
        </w:rPr>
      </w:pPr>
      <w:r w:rsidRPr="00FE7A66">
        <w:rPr>
          <w:rFonts w:ascii="Times New Roman" w:hAnsi="Times New Roman"/>
          <w:sz w:val="24"/>
          <w:szCs w:val="24"/>
        </w:rPr>
        <w:t xml:space="preserve">Zajęcia prowadzone przez nauczycieli w trybie kształcenia na odległość łączy się przemiennie, z użyciem monitorów ekranowych  i bez w proporcji minimum 50%.  Zajęcia prowadzone są przez nauczycieli w budynku szkoły. </w:t>
      </w:r>
    </w:p>
    <w:p w14:paraId="5C629399" w14:textId="77777777" w:rsidR="002F4DAD" w:rsidRPr="00FE7A66" w:rsidRDefault="002F4DAD" w:rsidP="00AB4426">
      <w:pPr>
        <w:pStyle w:val="Bezodstpw"/>
        <w:jc w:val="both"/>
        <w:rPr>
          <w:rFonts w:ascii="Times New Roman" w:hAnsi="Times New Roman"/>
          <w:sz w:val="24"/>
          <w:szCs w:val="24"/>
        </w:rPr>
      </w:pPr>
      <w:r w:rsidRPr="00FE7A66">
        <w:rPr>
          <w:rFonts w:ascii="Times New Roman" w:hAnsi="Times New Roman"/>
          <w:sz w:val="24"/>
          <w:szCs w:val="24"/>
        </w:rPr>
        <w:t>W wyjątkowych sytuacjach nauczyciel może zwrócić się do dyrektora szkoły na piśmie o zgodę na prowadzenie zajęć z innego miejsca niż budynek szkoły.</w:t>
      </w:r>
    </w:p>
    <w:p w14:paraId="4CC5401B" w14:textId="77777777" w:rsidR="002F4DAD" w:rsidRPr="00FE7A66" w:rsidRDefault="002F4DAD" w:rsidP="00AB442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 xml:space="preserve">W czasie zdalnego nauczania obowiązują zastępstwa za nieobecnych nauczycieli a klasa może mieć dłuższą przerwę między kolejnymi lekcjami, tzw. okienko w planie zajęć. </w:t>
      </w:r>
    </w:p>
    <w:p w14:paraId="46391863" w14:textId="77777777" w:rsidR="002F4DAD" w:rsidRPr="00FE7A66" w:rsidRDefault="002F4DAD" w:rsidP="00AB442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 xml:space="preserve">Kształcenie na odległość uwzględnia ograniczenia wynikające ze specyfiki zajęć, o których decyduje nauczyciel prowadzący. Godzina lekcyjna zajęć edukacyjnych prowadzona przez nauczyciela z wykorzystaniem metod i technik kształcenia na odległość lub innego sposobu realizacji tych zajęć trwa 45 minut. Dyrektor Szkoły dopuszcza prowadzenie tych zajęć w czasie nie krótszym niż 30 minut i nie dłuższym niż 60 minut. Przyczyną zmiany czasu trwania zajęć może być np. logowanie lub konsultacje. </w:t>
      </w:r>
    </w:p>
    <w:p w14:paraId="176959DF" w14:textId="74CB49EC" w:rsidR="002F4DAD" w:rsidRPr="00FE7A66" w:rsidRDefault="002F4DAD" w:rsidP="00AB442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 xml:space="preserve">Nauczyciel realizujący kształcenie na odległość zobowiązany jest do modyfikacji programu nauczania przedmiotu, o którym mowa w Szkolnym </w:t>
      </w:r>
      <w:r w:rsidR="001B57C9">
        <w:rPr>
          <w:rFonts w:ascii="Times New Roman" w:hAnsi="Times New Roman"/>
          <w:sz w:val="24"/>
          <w:szCs w:val="24"/>
        </w:rPr>
        <w:t>z</w:t>
      </w:r>
      <w:r w:rsidRPr="00FE7A66">
        <w:rPr>
          <w:rFonts w:ascii="Times New Roman" w:hAnsi="Times New Roman"/>
          <w:sz w:val="24"/>
          <w:szCs w:val="24"/>
        </w:rPr>
        <w:t xml:space="preserve">estawie </w:t>
      </w:r>
      <w:r w:rsidR="001B57C9">
        <w:rPr>
          <w:rFonts w:ascii="Times New Roman" w:hAnsi="Times New Roman"/>
          <w:sz w:val="24"/>
          <w:szCs w:val="24"/>
        </w:rPr>
        <w:t>p</w:t>
      </w:r>
      <w:r w:rsidRPr="00FE7A66">
        <w:rPr>
          <w:rFonts w:ascii="Times New Roman" w:hAnsi="Times New Roman"/>
          <w:sz w:val="24"/>
          <w:szCs w:val="24"/>
        </w:rPr>
        <w:t xml:space="preserve">rogramów nauczania </w:t>
      </w:r>
      <w:r w:rsidR="001B57C9">
        <w:rPr>
          <w:rFonts w:ascii="Times New Roman" w:hAnsi="Times New Roman"/>
          <w:sz w:val="24"/>
          <w:szCs w:val="24"/>
        </w:rPr>
        <w:t xml:space="preserve">obowiązującym w danym </w:t>
      </w:r>
      <w:r w:rsidRPr="00FE7A66">
        <w:rPr>
          <w:rFonts w:ascii="Times New Roman" w:hAnsi="Times New Roman"/>
          <w:sz w:val="24"/>
          <w:szCs w:val="24"/>
        </w:rPr>
        <w:t>w roku szkolnym</w:t>
      </w:r>
      <w:r w:rsidR="001B57C9">
        <w:rPr>
          <w:rFonts w:ascii="Times New Roman" w:hAnsi="Times New Roman"/>
          <w:sz w:val="24"/>
          <w:szCs w:val="24"/>
        </w:rPr>
        <w:t>.</w:t>
      </w:r>
    </w:p>
    <w:p w14:paraId="3FA97390" w14:textId="77777777" w:rsidR="002F4DAD" w:rsidRPr="00FE7A66" w:rsidRDefault="002F4DAD" w:rsidP="00AB442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Nauczyciel monitoruje postępy uczniów sprawdzając otrzymane prace, udziela pełnej informacji zwrotnej uczniowi lub rodzicowi, ocenia i wpisuje uzyskaną ocenę do dziennika elektronicznego.</w:t>
      </w:r>
    </w:p>
    <w:p w14:paraId="62C333F3" w14:textId="10EB01D4" w:rsidR="002F4DAD" w:rsidRPr="00FE7A66" w:rsidRDefault="002F4DAD" w:rsidP="00AB442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W czasie pracy zdalnej nauczyciele ustalają oceny bieżące zgodnie z WSO za</w:t>
      </w:r>
      <w:r w:rsidR="00AB4426" w:rsidRPr="00FE7A66">
        <w:rPr>
          <w:rFonts w:ascii="Times New Roman" w:hAnsi="Times New Roman"/>
          <w:sz w:val="24"/>
          <w:szCs w:val="24"/>
        </w:rPr>
        <w:t> </w:t>
      </w:r>
      <w:r w:rsidRPr="00FE7A66">
        <w:rPr>
          <w:rFonts w:ascii="Times New Roman" w:hAnsi="Times New Roman"/>
          <w:sz w:val="24"/>
          <w:szCs w:val="24"/>
        </w:rPr>
        <w:t>wykonywane zadania, w szczególności za:</w:t>
      </w:r>
    </w:p>
    <w:p w14:paraId="75ACECE8" w14:textId="77777777" w:rsidR="002F4DAD" w:rsidRPr="00FE7A66" w:rsidRDefault="002F4DAD" w:rsidP="00AB4426">
      <w:pPr>
        <w:numPr>
          <w:ilvl w:val="0"/>
          <w:numId w:val="227"/>
        </w:numPr>
        <w:suppressAutoHyphens/>
        <w:spacing w:after="0" w:line="240" w:lineRule="auto"/>
        <w:ind w:left="567"/>
        <w:jc w:val="both"/>
        <w:rPr>
          <w:szCs w:val="24"/>
        </w:rPr>
      </w:pPr>
      <w:r w:rsidRPr="00FE7A66">
        <w:rPr>
          <w:szCs w:val="24"/>
        </w:rPr>
        <w:lastRenderedPageBreak/>
        <w:t xml:space="preserve">pracę podczas zajęć online – odpowiedź ustną, aktywność na zajęciach, udział w dyskusjach, wypowiedzi na forum, krótkie prace pisemne, </w:t>
      </w:r>
    </w:p>
    <w:p w14:paraId="06097540" w14:textId="77777777" w:rsidR="002F4DAD" w:rsidRPr="00FE7A66" w:rsidRDefault="002F4DAD" w:rsidP="00AB4426">
      <w:pPr>
        <w:numPr>
          <w:ilvl w:val="0"/>
          <w:numId w:val="227"/>
        </w:numPr>
        <w:suppressAutoHyphens/>
        <w:spacing w:after="0" w:line="240" w:lineRule="auto"/>
        <w:ind w:left="567"/>
        <w:jc w:val="both"/>
        <w:rPr>
          <w:szCs w:val="24"/>
        </w:rPr>
      </w:pPr>
      <w:r w:rsidRPr="00FE7A66">
        <w:rPr>
          <w:szCs w:val="24"/>
        </w:rPr>
        <w:t>pracę domową (prace pisemne, wypracowanie, karty pracy, zdjęcie wykonanej pracy, nagranie itp.),</w:t>
      </w:r>
    </w:p>
    <w:p w14:paraId="33E3BA32" w14:textId="77777777" w:rsidR="002F4DAD" w:rsidRPr="00FE7A66" w:rsidRDefault="002F4DAD" w:rsidP="00AB4426">
      <w:pPr>
        <w:numPr>
          <w:ilvl w:val="0"/>
          <w:numId w:val="227"/>
        </w:numPr>
        <w:suppressAutoHyphens/>
        <w:spacing w:after="0" w:line="240" w:lineRule="auto"/>
        <w:ind w:left="567"/>
        <w:jc w:val="both"/>
        <w:rPr>
          <w:szCs w:val="24"/>
        </w:rPr>
      </w:pPr>
      <w:r w:rsidRPr="00FE7A66">
        <w:rPr>
          <w:szCs w:val="24"/>
        </w:rPr>
        <w:t>inne prace, np.: referaty, prezentacje, projekty itp.,</w:t>
      </w:r>
    </w:p>
    <w:p w14:paraId="426ACE81" w14:textId="77777777" w:rsidR="002F4DAD" w:rsidRPr="00FE7A66" w:rsidRDefault="002F4DAD" w:rsidP="00AB4426">
      <w:pPr>
        <w:numPr>
          <w:ilvl w:val="0"/>
          <w:numId w:val="227"/>
        </w:numPr>
        <w:suppressAutoHyphens/>
        <w:spacing w:after="0" w:line="240" w:lineRule="auto"/>
        <w:ind w:left="567"/>
        <w:jc w:val="both"/>
        <w:rPr>
          <w:szCs w:val="24"/>
        </w:rPr>
      </w:pPr>
      <w:r w:rsidRPr="00FE7A66">
        <w:rPr>
          <w:szCs w:val="24"/>
        </w:rPr>
        <w:t xml:space="preserve">rozwiązane testy, quizy, rebusy itp. </w:t>
      </w:r>
    </w:p>
    <w:p w14:paraId="16810980" w14:textId="77777777" w:rsidR="002F4DAD" w:rsidRPr="00FE7A66" w:rsidRDefault="002F4DAD" w:rsidP="00AB4426">
      <w:pPr>
        <w:numPr>
          <w:ilvl w:val="0"/>
          <w:numId w:val="227"/>
        </w:numPr>
        <w:suppressAutoHyphens/>
        <w:spacing w:after="0" w:line="240" w:lineRule="auto"/>
        <w:ind w:left="567"/>
        <w:jc w:val="both"/>
        <w:rPr>
          <w:szCs w:val="24"/>
        </w:rPr>
      </w:pPr>
      <w:r w:rsidRPr="00FE7A66">
        <w:rPr>
          <w:szCs w:val="24"/>
        </w:rPr>
        <w:t>wszelkie formy aktywności wskazane przez nauczyciela,</w:t>
      </w:r>
    </w:p>
    <w:p w14:paraId="6F5636C8" w14:textId="77777777" w:rsidR="002F4DAD" w:rsidRPr="00FE7A66" w:rsidRDefault="002F4DAD" w:rsidP="00AB442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 xml:space="preserve">Wszystkie prace, które nauczyciel zlecił uczniom jako obowiązkowe, podlegają ocenie. </w:t>
      </w:r>
    </w:p>
    <w:p w14:paraId="59809B34" w14:textId="4EA5F7AA" w:rsidR="002F4DAD" w:rsidRPr="00FE7A66" w:rsidRDefault="002F4DAD" w:rsidP="00AB442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 xml:space="preserve">W dzienniku elektronicznym </w:t>
      </w:r>
      <w:r w:rsidR="00075985" w:rsidRPr="00075985">
        <w:rPr>
          <w:rFonts w:ascii="Times New Roman" w:hAnsi="Times New Roman"/>
          <w:sz w:val="24"/>
          <w:szCs w:val="24"/>
        </w:rPr>
        <w:t>LIBRUS nauczyciele prowadzący zajęcia wpisują temat lekcji, zaznaczają obecność ucznia oraz wpisując oceny. Obecność ucznia na zajęciach sprawdzana jest poprzez odczytanie listy obecności oraz weryfikowana kilkakrotnie w czasie zajęć z poszanowanie prywatności uczniów.</w:t>
      </w:r>
    </w:p>
    <w:p w14:paraId="35CF002B" w14:textId="77777777" w:rsidR="002F4DAD" w:rsidRPr="00FE7A66" w:rsidRDefault="002F4DAD" w:rsidP="00AB442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Nauczyciele prowadzący zajęcia dodatkowe oraz nauczyciele współorganizujący kształcenie, wpisują zrealizowane tematy w prowadzonych dziennikach w dzienniku elektronicznym LIBRUS.</w:t>
      </w:r>
    </w:p>
    <w:p w14:paraId="61464923" w14:textId="6BD9AEC7" w:rsidR="002F4DAD" w:rsidRPr="00FE7A66" w:rsidRDefault="002F4DAD" w:rsidP="00AB442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 xml:space="preserve">Pedagog, </w:t>
      </w:r>
      <w:r w:rsidR="00075985">
        <w:rPr>
          <w:rFonts w:ascii="Times New Roman" w:hAnsi="Times New Roman"/>
          <w:sz w:val="24"/>
          <w:szCs w:val="24"/>
        </w:rPr>
        <w:t xml:space="preserve">pedagog specjalny, </w:t>
      </w:r>
      <w:r w:rsidRPr="00FE7A66">
        <w:rPr>
          <w:rFonts w:ascii="Times New Roman" w:hAnsi="Times New Roman"/>
          <w:sz w:val="24"/>
          <w:szCs w:val="24"/>
        </w:rPr>
        <w:t>psycholog szkolny, logopeda, bibliotekarz oraz wychowawcy świetlicy odnotowują realizację swoich zadań w swoich dziennikach.</w:t>
      </w:r>
    </w:p>
    <w:p w14:paraId="6070A38C" w14:textId="77777777" w:rsidR="002F4DAD" w:rsidRPr="00FE7A66" w:rsidRDefault="002F4DAD" w:rsidP="00AB442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 xml:space="preserve">W celu umożliwienia uczniom lub rodzicom konsultacji z nauczycielem prowadzącym zajęcia, po </w:t>
      </w:r>
      <w:r w:rsidRPr="00FE7A66">
        <w:rPr>
          <w:rFonts w:ascii="Times New Roman" w:hAnsi="Times New Roman"/>
          <w:sz w:val="24"/>
          <w:szCs w:val="24"/>
          <w:shd w:val="clear" w:color="auto" w:fill="FFFFFF"/>
        </w:rPr>
        <w:t>uprzednim umówieniu terminu z nauczycielem</w:t>
      </w:r>
      <w:r w:rsidRPr="00FE7A66">
        <w:rPr>
          <w:rFonts w:ascii="Times New Roman" w:hAnsi="Times New Roman"/>
          <w:sz w:val="24"/>
          <w:szCs w:val="24"/>
        </w:rPr>
        <w:t xml:space="preserve"> wykorzystuje się dziennik elektroniczny. Nauczyciel zobowiązany jest do udzielania konsultacji w godzinach od 9.00 do 15.00 </w:t>
      </w:r>
      <w:r w:rsidRPr="00FE7A66">
        <w:rPr>
          <w:rFonts w:ascii="Times New Roman" w:hAnsi="Times New Roman"/>
          <w:sz w:val="24"/>
          <w:szCs w:val="24"/>
          <w:shd w:val="clear" w:color="auto" w:fill="FFFFFF"/>
        </w:rPr>
        <w:t xml:space="preserve">poprzez dziennik elektroniczny Librus lub w innej formie zaproponowanej przez nauczyciela. </w:t>
      </w:r>
    </w:p>
    <w:p w14:paraId="5C3F17E9" w14:textId="77777777" w:rsidR="002F4DAD" w:rsidRPr="00FE7A66" w:rsidRDefault="002F4DAD" w:rsidP="00AB442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Zajęcia  z wykorzystaniem metod i technik kształcenia na odległość mogą być realizowane w szczególności z wykorzystaniem źródeł i materiałów do realizacji zajęć:</w:t>
      </w:r>
    </w:p>
    <w:p w14:paraId="7B852E9E" w14:textId="6E1C4A4A" w:rsidR="002F4DAD" w:rsidRPr="00FE7A66" w:rsidRDefault="002F4DAD" w:rsidP="00AB4426">
      <w:pPr>
        <w:pStyle w:val="Bezodstpw"/>
        <w:numPr>
          <w:ilvl w:val="0"/>
          <w:numId w:val="226"/>
        </w:numPr>
        <w:suppressAutoHyphens w:val="0"/>
        <w:ind w:left="0" w:firstLine="0"/>
        <w:jc w:val="both"/>
        <w:rPr>
          <w:rFonts w:ascii="Times New Roman" w:hAnsi="Times New Roman"/>
          <w:sz w:val="24"/>
          <w:szCs w:val="24"/>
        </w:rPr>
      </w:pPr>
      <w:r w:rsidRPr="00FE7A66">
        <w:rPr>
          <w:rFonts w:ascii="Times New Roman" w:hAnsi="Times New Roman"/>
          <w:sz w:val="24"/>
          <w:szCs w:val="24"/>
        </w:rPr>
        <w:t>materiałów i funkcjonalności Zintegrowanej Platformy Edukacyjnej udostępnionej przez Ministra Edukacji Narodowej pod adresem www.epodreczniki.pl,</w:t>
      </w:r>
    </w:p>
    <w:p w14:paraId="3F5A4F98" w14:textId="623A5A20" w:rsidR="002F4DAD" w:rsidRPr="00FE7A66" w:rsidRDefault="002F4DAD" w:rsidP="00AB4426">
      <w:pPr>
        <w:pStyle w:val="Bezodstpw"/>
        <w:numPr>
          <w:ilvl w:val="0"/>
          <w:numId w:val="226"/>
        </w:numPr>
        <w:suppressAutoHyphens w:val="0"/>
        <w:ind w:left="0" w:firstLine="0"/>
        <w:jc w:val="both"/>
        <w:rPr>
          <w:rFonts w:ascii="Times New Roman" w:hAnsi="Times New Roman"/>
          <w:sz w:val="24"/>
          <w:szCs w:val="24"/>
        </w:rPr>
      </w:pPr>
      <w:r w:rsidRPr="00FE7A66">
        <w:rPr>
          <w:rFonts w:ascii="Times New Roman" w:hAnsi="Times New Roman"/>
          <w:sz w:val="24"/>
          <w:szCs w:val="24"/>
        </w:rPr>
        <w:t>materiałów dostępnych na stronach internetowych Ministra Edukacji Narodowej (www.gov.pl/edukacja), stronach internetowych jednostek podległych temu ministrowi lub przez niego nadzorowanych, w tym na stronach internetowych Centralnej Komisji Egzaminacyjnej i okręgowych komisji egzaminacyjnych,</w:t>
      </w:r>
    </w:p>
    <w:p w14:paraId="06AC5F27" w14:textId="77777777" w:rsidR="002F4DAD" w:rsidRPr="00FE7A66" w:rsidRDefault="002F4DAD" w:rsidP="00AB4426">
      <w:pPr>
        <w:pStyle w:val="Bezodstpw"/>
        <w:numPr>
          <w:ilvl w:val="0"/>
          <w:numId w:val="226"/>
        </w:numPr>
        <w:suppressAutoHyphens w:val="0"/>
        <w:ind w:left="0" w:firstLine="0"/>
        <w:jc w:val="both"/>
        <w:rPr>
          <w:rFonts w:ascii="Times New Roman" w:hAnsi="Times New Roman"/>
          <w:sz w:val="24"/>
          <w:szCs w:val="24"/>
        </w:rPr>
      </w:pPr>
      <w:r w:rsidRPr="00FE7A66">
        <w:rPr>
          <w:rFonts w:ascii="Times New Roman" w:hAnsi="Times New Roman"/>
          <w:sz w:val="24"/>
          <w:szCs w:val="24"/>
        </w:rPr>
        <w:t>innych niż wyżej wymienione, wskazane przez nauczyciela.</w:t>
      </w:r>
    </w:p>
    <w:p w14:paraId="1DCB01FC" w14:textId="77777777" w:rsidR="002F4DAD" w:rsidRPr="00FE7A66" w:rsidRDefault="002F4DAD" w:rsidP="00AB442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Nauczyciele realizujący zajęcia z uczniem posiadającym orzeczenie o potrzebie kształcenia specjalnego organizują kształcenie na odległość z uwzględnieniem zaleceń zawartych w orzeczeniu o potrzebie kształcenia specjalnego.</w:t>
      </w:r>
    </w:p>
    <w:p w14:paraId="1017D779" w14:textId="0288DB1F" w:rsidR="002F4DAD" w:rsidRPr="00FE7A66" w:rsidRDefault="002F4DAD" w:rsidP="00AB442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Koordynatorem kształcenia na odległość w danej klasie jest wychowawca, który dba o bieżący kontakt z rodzicami i uczniami, buduje, w miarę możliwości, wzajemne relacje w</w:t>
      </w:r>
      <w:r w:rsidR="00AB4426" w:rsidRPr="00FE7A66">
        <w:rPr>
          <w:rFonts w:ascii="Times New Roman" w:hAnsi="Times New Roman"/>
          <w:sz w:val="24"/>
          <w:szCs w:val="24"/>
        </w:rPr>
        <w:t> </w:t>
      </w:r>
      <w:r w:rsidRPr="00FE7A66">
        <w:rPr>
          <w:rFonts w:ascii="Times New Roman" w:hAnsi="Times New Roman"/>
          <w:sz w:val="24"/>
          <w:szCs w:val="24"/>
        </w:rPr>
        <w:t>klasie, realizując ciekawe lekcje wychowawcze oraz koordynuje pracę między uczniami a</w:t>
      </w:r>
      <w:r w:rsidR="00AB4426" w:rsidRPr="00FE7A66">
        <w:rPr>
          <w:rFonts w:ascii="Times New Roman" w:hAnsi="Times New Roman"/>
          <w:sz w:val="24"/>
          <w:szCs w:val="24"/>
        </w:rPr>
        <w:t> </w:t>
      </w:r>
      <w:r w:rsidRPr="00FE7A66">
        <w:rPr>
          <w:rFonts w:ascii="Times New Roman" w:hAnsi="Times New Roman"/>
          <w:sz w:val="24"/>
          <w:szCs w:val="24"/>
        </w:rPr>
        <w:t>nauczycielami przedmiotów.</w:t>
      </w:r>
    </w:p>
    <w:p w14:paraId="7DB1F5E6" w14:textId="71A5D871" w:rsidR="002F4DAD" w:rsidRPr="00FE7A66" w:rsidRDefault="002F4DAD" w:rsidP="00AB442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Koordynatorem kształcenia na odległość w zakresie wpisów w dzienniku elektronicznym jest jego administrator. Jego zadaniem jest wspomaganie nauczycieli w</w:t>
      </w:r>
      <w:r w:rsidR="00AB4426" w:rsidRPr="00FE7A66">
        <w:rPr>
          <w:rFonts w:ascii="Times New Roman" w:hAnsi="Times New Roman"/>
          <w:sz w:val="24"/>
          <w:szCs w:val="24"/>
        </w:rPr>
        <w:t> </w:t>
      </w:r>
      <w:r w:rsidRPr="00FE7A66">
        <w:rPr>
          <w:rFonts w:ascii="Times New Roman" w:hAnsi="Times New Roman"/>
          <w:sz w:val="24"/>
          <w:szCs w:val="24"/>
        </w:rPr>
        <w:t>realizacji wpisów w dzienniku elektronicznym oraz rozwiązywania bieżących problemów wynikających z tej formy nauczania w porozumieniu z dyrektorem szkoły.</w:t>
      </w:r>
    </w:p>
    <w:p w14:paraId="2F337A8E" w14:textId="77777777" w:rsidR="002F4DAD" w:rsidRPr="00FE7A66" w:rsidRDefault="002F4DAD" w:rsidP="00AB4426">
      <w:pPr>
        <w:pStyle w:val="Bezodstpw"/>
        <w:numPr>
          <w:ilvl w:val="0"/>
          <w:numId w:val="225"/>
        </w:numPr>
        <w:suppressAutoHyphens w:val="0"/>
        <w:ind w:left="0" w:firstLine="0"/>
        <w:jc w:val="both"/>
        <w:rPr>
          <w:rFonts w:ascii="Times New Roman" w:hAnsi="Times New Roman"/>
          <w:bCs/>
          <w:sz w:val="24"/>
          <w:szCs w:val="24"/>
        </w:rPr>
      </w:pPr>
      <w:r w:rsidRPr="00FE7A66">
        <w:rPr>
          <w:rFonts w:ascii="Times New Roman" w:hAnsi="Times New Roman"/>
          <w:bCs/>
          <w:sz w:val="24"/>
          <w:szCs w:val="24"/>
        </w:rPr>
        <w:t xml:space="preserve">W odniesieniu do uczniów, którzy z uwagi na rodzaj niepełnosprawności lub brak możliwości realizowania zajęć z wykorzystaniem metod i technik kształcenia na odległość dyrektor szkoły umożliwia realizację tych zajęć na terenie szkoły. </w:t>
      </w:r>
    </w:p>
    <w:p w14:paraId="64F1791E" w14:textId="77777777" w:rsidR="002F4DAD" w:rsidRPr="00FE7A66" w:rsidRDefault="002F4DAD" w:rsidP="00AB4426">
      <w:pPr>
        <w:pStyle w:val="Bezodstpw"/>
        <w:numPr>
          <w:ilvl w:val="0"/>
          <w:numId w:val="225"/>
        </w:numPr>
        <w:suppressAutoHyphens w:val="0"/>
        <w:ind w:left="0" w:firstLine="0"/>
        <w:jc w:val="both"/>
        <w:rPr>
          <w:rFonts w:ascii="Times New Roman" w:hAnsi="Times New Roman"/>
          <w:sz w:val="24"/>
          <w:szCs w:val="24"/>
        </w:rPr>
      </w:pPr>
      <w:r w:rsidRPr="00FE7A66">
        <w:rPr>
          <w:rFonts w:ascii="Times New Roman" w:hAnsi="Times New Roman"/>
          <w:sz w:val="24"/>
          <w:szCs w:val="24"/>
        </w:rPr>
        <w:t>W przypadku przedłużenia czasu trwania nauki zdalnej procedura będzie obowiązywała do jej zakończenia.</w:t>
      </w:r>
    </w:p>
    <w:p w14:paraId="6B4103EF" w14:textId="3F91C957" w:rsidR="0099543F" w:rsidRPr="00FE7A66" w:rsidRDefault="002F4DAD" w:rsidP="00FE7A66">
      <w:pPr>
        <w:pStyle w:val="Bezodstpw"/>
        <w:numPr>
          <w:ilvl w:val="0"/>
          <w:numId w:val="225"/>
        </w:numPr>
        <w:suppressAutoHyphens w:val="0"/>
        <w:spacing w:after="240"/>
        <w:ind w:left="0" w:firstLine="0"/>
        <w:jc w:val="both"/>
        <w:rPr>
          <w:rFonts w:ascii="Times New Roman" w:hAnsi="Times New Roman"/>
          <w:sz w:val="24"/>
          <w:szCs w:val="24"/>
        </w:rPr>
      </w:pPr>
      <w:r w:rsidRPr="00FE7A66">
        <w:rPr>
          <w:rFonts w:ascii="Times New Roman" w:hAnsi="Times New Roman"/>
          <w:sz w:val="24"/>
          <w:szCs w:val="24"/>
        </w:rPr>
        <w:t xml:space="preserve">Warunki i sposób przeprowadzania egzaminu klasyfikacyjnego i poprawkowego oraz warunki i sposób ustalania rocznej oceny klasyfikacyjnej zachowania, w przypadku wniesienia </w:t>
      </w:r>
      <w:r w:rsidRPr="00FE7A66">
        <w:rPr>
          <w:rFonts w:ascii="Times New Roman" w:hAnsi="Times New Roman"/>
          <w:sz w:val="24"/>
          <w:szCs w:val="24"/>
        </w:rPr>
        <w:lastRenderedPageBreak/>
        <w:t>zastrzeżenia do trybu ustalenia tej oceny zostaną ustalone w przypadku przedłużenie okresu trwania kształcenia na odległość.</w:t>
      </w:r>
    </w:p>
    <w:p w14:paraId="3840D299" w14:textId="77777777" w:rsidR="00241F6C" w:rsidRPr="006A4C97" w:rsidRDefault="00241F6C" w:rsidP="00FE7A66">
      <w:pPr>
        <w:pStyle w:val="Nagwek1"/>
        <w:spacing w:line="360" w:lineRule="auto"/>
        <w:rPr>
          <w:bCs/>
        </w:rPr>
      </w:pPr>
      <w:bookmarkStart w:id="70" w:name="_Toc112700077"/>
      <w:r w:rsidRPr="00FE7A66">
        <w:rPr>
          <w:sz w:val="26"/>
          <w:szCs w:val="26"/>
        </w:rPr>
        <w:t>Rozdział</w:t>
      </w:r>
      <w:bookmarkEnd w:id="67"/>
      <w:r w:rsidR="0099543F" w:rsidRPr="00FE7A66">
        <w:rPr>
          <w:sz w:val="26"/>
          <w:szCs w:val="26"/>
        </w:rPr>
        <w:t xml:space="preserve"> IX</w:t>
      </w:r>
      <w:bookmarkEnd w:id="70"/>
    </w:p>
    <w:p w14:paraId="35D39E07" w14:textId="77777777" w:rsidR="000823E6" w:rsidRPr="000823E6" w:rsidRDefault="001F763F" w:rsidP="000823E6">
      <w:pPr>
        <w:pStyle w:val="Nagwek3"/>
        <w:spacing w:after="120"/>
        <w:rPr>
          <w:b/>
          <w:bCs/>
          <w:sz w:val="26"/>
          <w:szCs w:val="26"/>
        </w:rPr>
      </w:pPr>
      <w:bookmarkStart w:id="71" w:name="_Toc112700078"/>
      <w:r w:rsidRPr="000823E6">
        <w:rPr>
          <w:b/>
          <w:bCs/>
          <w:sz w:val="26"/>
          <w:szCs w:val="26"/>
        </w:rPr>
        <w:t>Ceremoniał szkolny</w:t>
      </w:r>
      <w:bookmarkEnd w:id="71"/>
    </w:p>
    <w:p w14:paraId="79A97882" w14:textId="1262372E" w:rsidR="00241F6C" w:rsidRPr="000823E6" w:rsidRDefault="000823E6" w:rsidP="000823E6">
      <w:pPr>
        <w:tabs>
          <w:tab w:val="left" w:pos="284"/>
        </w:tabs>
        <w:spacing w:after="0" w:line="360" w:lineRule="auto"/>
        <w:jc w:val="center"/>
        <w:rPr>
          <w:szCs w:val="24"/>
        </w:rPr>
      </w:pPr>
      <w:r w:rsidRPr="00353198">
        <w:rPr>
          <w:szCs w:val="24"/>
        </w:rPr>
        <w:t>§ 6</w:t>
      </w:r>
      <w:r>
        <w:rPr>
          <w:szCs w:val="24"/>
        </w:rPr>
        <w:t>5</w:t>
      </w:r>
      <w:r w:rsidRPr="00353198">
        <w:rPr>
          <w:szCs w:val="24"/>
        </w:rPr>
        <w:t>.</w:t>
      </w:r>
    </w:p>
    <w:p w14:paraId="75810BA2" w14:textId="77777777" w:rsidR="00A331F2" w:rsidRPr="00353198" w:rsidRDefault="00A331F2" w:rsidP="00FE7A66">
      <w:pPr>
        <w:tabs>
          <w:tab w:val="left" w:pos="284"/>
        </w:tabs>
        <w:spacing w:after="0" w:line="240" w:lineRule="auto"/>
        <w:jc w:val="both"/>
        <w:rPr>
          <w:b/>
        </w:rPr>
      </w:pPr>
      <w:r w:rsidRPr="00353198">
        <w:t>Szkoła na mocy Uchwały NR BMR- 0150 /IX/61/2003 Rady</w:t>
      </w:r>
      <w:r w:rsidR="001F763F">
        <w:t xml:space="preserve"> Miejskiej w Radlinie z dnia 29 </w:t>
      </w:r>
      <w:r w:rsidRPr="00353198">
        <w:t>maja 2003r. posiada sztandar.  Szkoła posiada własny ceremoniał szkolny</w:t>
      </w:r>
      <w:r w:rsidRPr="00353198">
        <w:rPr>
          <w:b/>
        </w:rPr>
        <w:t>.</w:t>
      </w:r>
    </w:p>
    <w:p w14:paraId="72A84228" w14:textId="77777777" w:rsidR="00241F6C" w:rsidRPr="00353198" w:rsidRDefault="00A86301" w:rsidP="00FE7A66">
      <w:pPr>
        <w:numPr>
          <w:ilvl w:val="0"/>
          <w:numId w:val="217"/>
        </w:numPr>
        <w:spacing w:after="0" w:line="240" w:lineRule="auto"/>
      </w:pPr>
      <w:r>
        <w:t>Sztandar szkolny</w:t>
      </w:r>
      <w:r w:rsidRPr="00353198">
        <w:t xml:space="preserve"> </w:t>
      </w:r>
    </w:p>
    <w:p w14:paraId="3BFEDF8F" w14:textId="77777777" w:rsidR="00241F6C" w:rsidRPr="00353198" w:rsidRDefault="00241F6C" w:rsidP="00FE7A66">
      <w:pPr>
        <w:numPr>
          <w:ilvl w:val="0"/>
          <w:numId w:val="205"/>
        </w:numPr>
        <w:spacing w:after="0" w:line="240" w:lineRule="auto"/>
        <w:ind w:left="0" w:right="53" w:firstLine="284"/>
        <w:jc w:val="both"/>
      </w:pPr>
      <w:r w:rsidRPr="00353198">
        <w:t>Sztandar Szkolny dla społeczności szkolnej jest symbolem Polski - Narodu - Ziemi, symbolem Małej Ojczyzny, jaką jest szkoła i jej najbli</w:t>
      </w:r>
      <w:r w:rsidR="001F763F">
        <w:t>ższe środowisko. Uroczystości z </w:t>
      </w:r>
      <w:r w:rsidRPr="00353198">
        <w:t>udziałem sztandaru wymagają powagi zachowania</w:t>
      </w:r>
      <w:r w:rsidR="001F763F">
        <w:t>, a przechowywanie, transport i </w:t>
      </w:r>
      <w:r w:rsidRPr="00353198">
        <w:t xml:space="preserve">przygotowanie sztandaru do prezencji, właściwych postaw jego poszanowania. </w:t>
      </w:r>
    </w:p>
    <w:p w14:paraId="3BD3417F" w14:textId="77777777" w:rsidR="00241F6C" w:rsidRPr="00353198" w:rsidRDefault="00241F6C" w:rsidP="00166DB9">
      <w:pPr>
        <w:numPr>
          <w:ilvl w:val="0"/>
          <w:numId w:val="205"/>
        </w:numPr>
        <w:spacing w:after="0" w:line="240" w:lineRule="auto"/>
        <w:ind w:left="0" w:right="53" w:firstLine="284"/>
        <w:jc w:val="both"/>
      </w:pPr>
      <w:r w:rsidRPr="00353198">
        <w:t xml:space="preserve">Sztandar jest przechowywany na terenie szkoły w zamkniętej gablocie. W tej samej gablocie znajdują się insygnia pocztu sztandarowego.  </w:t>
      </w:r>
    </w:p>
    <w:p w14:paraId="32848918" w14:textId="77777777" w:rsidR="009D4E05" w:rsidRPr="00353198" w:rsidRDefault="00241F6C" w:rsidP="00166DB9">
      <w:pPr>
        <w:numPr>
          <w:ilvl w:val="0"/>
          <w:numId w:val="205"/>
        </w:numPr>
        <w:spacing w:after="0" w:line="240" w:lineRule="auto"/>
        <w:ind w:left="0" w:right="53" w:firstLine="284"/>
        <w:jc w:val="both"/>
      </w:pPr>
      <w:r w:rsidRPr="00353198">
        <w:t>Uczestnictwo w poczcie sztandarowym to najbardzie</w:t>
      </w:r>
      <w:r w:rsidR="001F763F">
        <w:t>j honorowa funkcja uczniowska w </w:t>
      </w:r>
      <w:r w:rsidRPr="00353198">
        <w:t>szkole, dlatego w jego składzie winni znajdować się ucz</w:t>
      </w:r>
      <w:r w:rsidR="001F763F">
        <w:t>niowie o nienagannej postawie i </w:t>
      </w:r>
      <w:r w:rsidRPr="00353198">
        <w:t>godni takiego zaszczytu.</w:t>
      </w:r>
    </w:p>
    <w:p w14:paraId="218C1D09" w14:textId="77777777" w:rsidR="00241F6C" w:rsidRPr="00353198" w:rsidRDefault="00241F6C" w:rsidP="00166DB9">
      <w:pPr>
        <w:numPr>
          <w:ilvl w:val="0"/>
          <w:numId w:val="217"/>
        </w:numPr>
        <w:spacing w:after="0" w:line="240" w:lineRule="auto"/>
      </w:pPr>
      <w:r w:rsidRPr="00353198">
        <w:t xml:space="preserve">  </w:t>
      </w:r>
      <w:r w:rsidR="00A86301">
        <w:t>Skład osobowy pocztu sztandarowego</w:t>
      </w:r>
      <w:r w:rsidRPr="00353198">
        <w:t xml:space="preserve"> </w:t>
      </w:r>
    </w:p>
    <w:p w14:paraId="1742A868" w14:textId="77777777" w:rsidR="00241F6C" w:rsidRPr="00353198" w:rsidRDefault="00241F6C" w:rsidP="00166DB9">
      <w:pPr>
        <w:numPr>
          <w:ilvl w:val="0"/>
          <w:numId w:val="206"/>
        </w:numPr>
        <w:spacing w:after="0" w:line="240" w:lineRule="auto"/>
        <w:ind w:left="0" w:right="53" w:firstLine="284"/>
      </w:pPr>
      <w:r w:rsidRPr="00353198">
        <w:t xml:space="preserve">Chorąży – uczeń klasy programowo najwyższej; </w:t>
      </w:r>
    </w:p>
    <w:p w14:paraId="734351DB" w14:textId="77777777" w:rsidR="00241F6C" w:rsidRPr="00353198" w:rsidRDefault="00241F6C" w:rsidP="00166DB9">
      <w:pPr>
        <w:numPr>
          <w:ilvl w:val="0"/>
          <w:numId w:val="206"/>
        </w:numPr>
        <w:spacing w:after="0" w:line="240" w:lineRule="auto"/>
        <w:ind w:left="0" w:right="53" w:firstLine="284"/>
      </w:pPr>
      <w:r w:rsidRPr="00353198">
        <w:t xml:space="preserve">Asysta - dwie uczennice klasy programowo najwyższej. </w:t>
      </w:r>
    </w:p>
    <w:p w14:paraId="78A8219C" w14:textId="77777777" w:rsidR="00241F6C" w:rsidRPr="00353198" w:rsidRDefault="00241F6C" w:rsidP="00166DB9">
      <w:pPr>
        <w:numPr>
          <w:ilvl w:val="0"/>
          <w:numId w:val="206"/>
        </w:numPr>
        <w:spacing w:after="0" w:line="240" w:lineRule="auto"/>
        <w:ind w:left="0" w:right="53" w:firstLine="284"/>
        <w:jc w:val="both"/>
      </w:pPr>
      <w:r w:rsidRPr="00353198">
        <w:t xml:space="preserve">Rezerwa w postaci uczniów z oddziałów programowo niższych. </w:t>
      </w:r>
    </w:p>
    <w:p w14:paraId="651E62F8" w14:textId="77777777" w:rsidR="00241F6C" w:rsidRPr="00353198" w:rsidRDefault="009D4E05" w:rsidP="001F763F">
      <w:pPr>
        <w:spacing w:after="0" w:line="240" w:lineRule="auto"/>
        <w:ind w:left="-15" w:right="53" w:firstLine="441"/>
        <w:jc w:val="both"/>
      </w:pPr>
      <w:r w:rsidRPr="00353198">
        <w:t xml:space="preserve">a) </w:t>
      </w:r>
      <w:r w:rsidR="00241F6C" w:rsidRPr="00353198">
        <w:t>Kandydatury składu są przedstawione p</w:t>
      </w:r>
      <w:r w:rsidR="001F763F">
        <w:t>rzez zainteresowane samorządy i </w:t>
      </w:r>
      <w:r w:rsidR="00241F6C" w:rsidRPr="00353198">
        <w:t xml:space="preserve">wychowawców klas na czerwcowej Radzie Pedagogicznej i przez nią zatwierdzone. Kadencja pocztu trwa jeden rok - począwszy od ślubowania w dniu uroczystego zakończenia  roku szkolnego. O wyborze uczniów do pocztu sztandarowego są powiadomieni rodzice. Decyzją Rady Pedagogicznej uczniowie mogą być odwołani ze składu pocztu sztandarowego. W takim przypadku należ dokonać wyboru uzupełniającego.  </w:t>
      </w:r>
    </w:p>
    <w:p w14:paraId="59C7A354" w14:textId="77777777" w:rsidR="00241F6C" w:rsidRPr="00353198" w:rsidRDefault="00A86301" w:rsidP="00166DB9">
      <w:pPr>
        <w:numPr>
          <w:ilvl w:val="0"/>
          <w:numId w:val="217"/>
        </w:numPr>
        <w:spacing w:after="0" w:line="240" w:lineRule="auto"/>
        <w:ind w:left="-5" w:right="129" w:firstLine="6"/>
        <w:jc w:val="both"/>
      </w:pPr>
      <w:r w:rsidRPr="00353198">
        <w:t xml:space="preserve">Insygnia </w:t>
      </w:r>
      <w:r>
        <w:t>pocztu s</w:t>
      </w:r>
      <w:r w:rsidRPr="00353198">
        <w:t>ztandarowego</w:t>
      </w:r>
      <w:r w:rsidR="001F763F">
        <w:t xml:space="preserve"> to</w:t>
      </w:r>
      <w:r w:rsidR="00241F6C" w:rsidRPr="00353198">
        <w:t xml:space="preserve"> biało - czerwone szarfy założone przez prawe ramię </w:t>
      </w:r>
      <w:r w:rsidR="001F763F">
        <w:t>i </w:t>
      </w:r>
      <w:r w:rsidR="00241F6C" w:rsidRPr="00353198">
        <w:t xml:space="preserve">wiązane pod lewym, kolorem białym do góry; białe rękawiczki. </w:t>
      </w:r>
    </w:p>
    <w:p w14:paraId="5AD1A22F" w14:textId="77777777" w:rsidR="00241F6C" w:rsidRPr="00353198" w:rsidRDefault="00241F6C" w:rsidP="001F763F">
      <w:pPr>
        <w:spacing w:after="0" w:line="240" w:lineRule="auto"/>
        <w:ind w:left="-5" w:right="53" w:firstLine="6"/>
        <w:jc w:val="both"/>
      </w:pPr>
      <w:r w:rsidRPr="00353198">
        <w:t xml:space="preserve">Chorąży i asysta powinni być ubrani odświętnie. Uczeń - ciemny garnitur, biała koszula. Uczennice - białe bluzki i ciemne spódnice. </w:t>
      </w:r>
    </w:p>
    <w:p w14:paraId="3747C8A8" w14:textId="77777777" w:rsidR="00241F6C" w:rsidRPr="00353198" w:rsidRDefault="00A86301" w:rsidP="00166DB9">
      <w:pPr>
        <w:numPr>
          <w:ilvl w:val="0"/>
          <w:numId w:val="217"/>
        </w:numPr>
        <w:spacing w:after="0" w:line="240" w:lineRule="auto"/>
        <w:jc w:val="both"/>
      </w:pPr>
      <w:r>
        <w:t xml:space="preserve">Udział sztandaru w </w:t>
      </w:r>
      <w:r w:rsidRPr="00353198">
        <w:t>uroczystościach na terenie szkoły</w:t>
      </w:r>
      <w:r w:rsidR="001F763F" w:rsidRPr="001F763F">
        <w:t xml:space="preserve"> </w:t>
      </w:r>
      <w:r w:rsidR="001F763F" w:rsidRPr="00353198">
        <w:t>dotyczy głównie:</w:t>
      </w:r>
      <w:r w:rsidRPr="00353198">
        <w:t xml:space="preserve"> </w:t>
      </w:r>
    </w:p>
    <w:p w14:paraId="57E997DE" w14:textId="77777777" w:rsidR="00241F6C" w:rsidRPr="00353198" w:rsidRDefault="00241F6C" w:rsidP="00166DB9">
      <w:pPr>
        <w:numPr>
          <w:ilvl w:val="0"/>
          <w:numId w:val="207"/>
        </w:numPr>
        <w:spacing w:after="0" w:line="240" w:lineRule="auto"/>
        <w:ind w:left="0" w:right="53" w:firstLine="284"/>
        <w:jc w:val="both"/>
      </w:pPr>
      <w:r w:rsidRPr="00353198">
        <w:t xml:space="preserve">Uroczystości rocznicowych - Konstytucji 3 Maja i Święta Niepodległości, </w:t>
      </w:r>
    </w:p>
    <w:p w14:paraId="3773FA63" w14:textId="77777777" w:rsidR="00241F6C" w:rsidRPr="00353198" w:rsidRDefault="00241F6C" w:rsidP="00166DB9">
      <w:pPr>
        <w:numPr>
          <w:ilvl w:val="0"/>
          <w:numId w:val="207"/>
        </w:numPr>
        <w:spacing w:after="0" w:line="240" w:lineRule="auto"/>
        <w:ind w:left="0" w:right="53" w:firstLine="284"/>
        <w:jc w:val="both"/>
      </w:pPr>
      <w:r w:rsidRPr="00353198">
        <w:t xml:space="preserve">Ceremonii ślubowania pocztu sztandarowego, </w:t>
      </w:r>
    </w:p>
    <w:p w14:paraId="77598087" w14:textId="77777777" w:rsidR="00241F6C" w:rsidRPr="00353198" w:rsidRDefault="00241F6C" w:rsidP="00166DB9">
      <w:pPr>
        <w:numPr>
          <w:ilvl w:val="0"/>
          <w:numId w:val="207"/>
        </w:numPr>
        <w:spacing w:after="0" w:line="240" w:lineRule="auto"/>
        <w:ind w:left="0" w:right="53" w:firstLine="284"/>
        <w:jc w:val="both"/>
      </w:pPr>
      <w:r w:rsidRPr="00353198">
        <w:t xml:space="preserve">Ceremonii ślubowania klas pierwszych, </w:t>
      </w:r>
    </w:p>
    <w:p w14:paraId="3FA4AFB5" w14:textId="77777777" w:rsidR="00241F6C" w:rsidRPr="00353198" w:rsidRDefault="00241F6C" w:rsidP="00166DB9">
      <w:pPr>
        <w:numPr>
          <w:ilvl w:val="0"/>
          <w:numId w:val="207"/>
        </w:numPr>
        <w:spacing w:after="0" w:line="240" w:lineRule="auto"/>
        <w:ind w:left="0" w:right="53" w:firstLine="284"/>
        <w:jc w:val="both"/>
      </w:pPr>
      <w:r w:rsidRPr="00353198">
        <w:t xml:space="preserve">Ceremonii przyrzeczenia klas kończących szkołę. </w:t>
      </w:r>
    </w:p>
    <w:p w14:paraId="3919A06A" w14:textId="74EBBD4E" w:rsidR="00675FC1" w:rsidRPr="00675FC1" w:rsidRDefault="00241F6C" w:rsidP="00FE7A66">
      <w:pPr>
        <w:numPr>
          <w:ilvl w:val="0"/>
          <w:numId w:val="217"/>
        </w:numPr>
        <w:spacing w:after="360" w:line="240" w:lineRule="auto"/>
        <w:ind w:left="357" w:hanging="357"/>
        <w:jc w:val="both"/>
      </w:pPr>
      <w:r w:rsidRPr="00A86301">
        <w:t xml:space="preserve">Ceremoniał ślubowania uczniów klas pierwszych oraz uczniów klas kończących szkołę </w:t>
      </w:r>
      <w:r w:rsidR="009D4E05" w:rsidRPr="00A86301">
        <w:t>zawarty jest w odrębnym dokumencie</w:t>
      </w:r>
      <w:bookmarkStart w:id="72" w:name="_Toc381289075"/>
    </w:p>
    <w:p w14:paraId="0511410D" w14:textId="6B92CD73" w:rsidR="009D4E05" w:rsidRPr="006A4C97" w:rsidRDefault="009D4E05" w:rsidP="000823E6">
      <w:pPr>
        <w:pStyle w:val="Nagwek1"/>
        <w:spacing w:after="240"/>
        <w:ind w:left="431" w:hanging="431"/>
        <w:rPr>
          <w:bCs/>
        </w:rPr>
      </w:pPr>
      <w:bookmarkStart w:id="73" w:name="_Toc112700079"/>
      <w:r w:rsidRPr="00FE7A66">
        <w:rPr>
          <w:sz w:val="26"/>
          <w:szCs w:val="26"/>
        </w:rPr>
        <w:t>Rozdział</w:t>
      </w:r>
      <w:r w:rsidR="00AA697F" w:rsidRPr="006A4C97">
        <w:t xml:space="preserve"> X</w:t>
      </w:r>
      <w:bookmarkEnd w:id="73"/>
    </w:p>
    <w:p w14:paraId="01F94680" w14:textId="77777777" w:rsidR="00241F6C" w:rsidRPr="000823E6" w:rsidRDefault="00241F6C" w:rsidP="000823E6">
      <w:pPr>
        <w:pStyle w:val="Nagwek3"/>
        <w:rPr>
          <w:b/>
          <w:bCs/>
          <w:sz w:val="26"/>
          <w:szCs w:val="26"/>
        </w:rPr>
      </w:pPr>
      <w:bookmarkStart w:id="74" w:name="_Toc112700080"/>
      <w:r w:rsidRPr="000823E6">
        <w:rPr>
          <w:b/>
          <w:bCs/>
          <w:sz w:val="26"/>
          <w:szCs w:val="26"/>
        </w:rPr>
        <w:t>Postanowienia końcowe</w:t>
      </w:r>
      <w:bookmarkEnd w:id="72"/>
      <w:bookmarkEnd w:id="74"/>
    </w:p>
    <w:p w14:paraId="53124782" w14:textId="77777777" w:rsidR="00241F6C" w:rsidRPr="00353198" w:rsidRDefault="00241F6C" w:rsidP="00241F6C">
      <w:pPr>
        <w:pStyle w:val="Tekstpodstawowy"/>
        <w:tabs>
          <w:tab w:val="clear" w:pos="426"/>
          <w:tab w:val="clear" w:pos="709"/>
          <w:tab w:val="left" w:pos="284"/>
        </w:tabs>
        <w:jc w:val="center"/>
        <w:rPr>
          <w:b/>
          <w:sz w:val="24"/>
        </w:rPr>
      </w:pPr>
    </w:p>
    <w:p w14:paraId="7F4E2A1B" w14:textId="3BA0ADFD" w:rsidR="00241F6C" w:rsidRPr="00353198" w:rsidRDefault="00241F6C" w:rsidP="00241F6C">
      <w:pPr>
        <w:tabs>
          <w:tab w:val="left" w:pos="284"/>
        </w:tabs>
        <w:jc w:val="center"/>
        <w:rPr>
          <w:szCs w:val="24"/>
        </w:rPr>
      </w:pPr>
      <w:r w:rsidRPr="00353198">
        <w:rPr>
          <w:szCs w:val="24"/>
        </w:rPr>
        <w:t>§ 6</w:t>
      </w:r>
      <w:r w:rsidR="00080542">
        <w:rPr>
          <w:szCs w:val="24"/>
        </w:rPr>
        <w:t>6</w:t>
      </w:r>
      <w:r w:rsidRPr="00353198">
        <w:rPr>
          <w:szCs w:val="24"/>
        </w:rPr>
        <w:t>.</w:t>
      </w:r>
    </w:p>
    <w:p w14:paraId="74B24385" w14:textId="77777777" w:rsidR="00CA18A2" w:rsidRDefault="00241F6C" w:rsidP="00571647">
      <w:pPr>
        <w:pStyle w:val="Tekstpodstawowy"/>
        <w:tabs>
          <w:tab w:val="clear" w:pos="426"/>
          <w:tab w:val="clear" w:pos="709"/>
          <w:tab w:val="left" w:pos="284"/>
        </w:tabs>
        <w:jc w:val="both"/>
        <w:rPr>
          <w:sz w:val="24"/>
        </w:rPr>
      </w:pPr>
      <w:r w:rsidRPr="00353198">
        <w:rPr>
          <w:sz w:val="24"/>
        </w:rPr>
        <w:t>Szkoła używa pieczęci urzędowej zgodnie z odrębnymi przepisami.</w:t>
      </w:r>
    </w:p>
    <w:p w14:paraId="75D52CF0" w14:textId="77777777" w:rsidR="00571647" w:rsidRPr="00571647" w:rsidRDefault="00571647" w:rsidP="00571647">
      <w:pPr>
        <w:pStyle w:val="Tekstpodstawowy"/>
        <w:tabs>
          <w:tab w:val="clear" w:pos="426"/>
          <w:tab w:val="clear" w:pos="709"/>
          <w:tab w:val="left" w:pos="284"/>
        </w:tabs>
        <w:jc w:val="both"/>
        <w:rPr>
          <w:sz w:val="24"/>
        </w:rPr>
      </w:pPr>
    </w:p>
    <w:p w14:paraId="0E29FB7C" w14:textId="0A47B999" w:rsidR="00241F6C" w:rsidRPr="00353198" w:rsidRDefault="00241F6C" w:rsidP="00241F6C">
      <w:pPr>
        <w:tabs>
          <w:tab w:val="left" w:pos="284"/>
        </w:tabs>
        <w:jc w:val="center"/>
        <w:rPr>
          <w:szCs w:val="24"/>
        </w:rPr>
      </w:pPr>
      <w:r w:rsidRPr="00353198">
        <w:rPr>
          <w:szCs w:val="24"/>
        </w:rPr>
        <w:lastRenderedPageBreak/>
        <w:t>§ 6</w:t>
      </w:r>
      <w:r w:rsidR="00080542">
        <w:rPr>
          <w:szCs w:val="24"/>
        </w:rPr>
        <w:t>7</w:t>
      </w:r>
      <w:r w:rsidRPr="00353198">
        <w:rPr>
          <w:szCs w:val="24"/>
        </w:rPr>
        <w:t>.</w:t>
      </w:r>
    </w:p>
    <w:p w14:paraId="7BA1871B" w14:textId="77777777" w:rsidR="00241F6C" w:rsidRPr="00353198" w:rsidRDefault="00241F6C" w:rsidP="00241F6C">
      <w:pPr>
        <w:pStyle w:val="Tekstpodstawowy"/>
        <w:tabs>
          <w:tab w:val="clear" w:pos="426"/>
          <w:tab w:val="clear" w:pos="709"/>
          <w:tab w:val="left" w:pos="284"/>
        </w:tabs>
        <w:jc w:val="both"/>
        <w:rPr>
          <w:sz w:val="24"/>
        </w:rPr>
      </w:pPr>
      <w:r w:rsidRPr="00353198">
        <w:rPr>
          <w:sz w:val="24"/>
        </w:rPr>
        <w:t>Szkoła prowadzi i przechowuje dokumentację zgodnie z odrębnymi przepisami.</w:t>
      </w:r>
    </w:p>
    <w:p w14:paraId="7EC90673" w14:textId="77777777" w:rsidR="00241F6C" w:rsidRPr="00353198" w:rsidRDefault="00241F6C" w:rsidP="00241F6C">
      <w:pPr>
        <w:pStyle w:val="Tekstpodstawowy"/>
        <w:tabs>
          <w:tab w:val="clear" w:pos="426"/>
          <w:tab w:val="clear" w:pos="709"/>
          <w:tab w:val="left" w:pos="284"/>
        </w:tabs>
        <w:jc w:val="both"/>
        <w:rPr>
          <w:sz w:val="24"/>
        </w:rPr>
      </w:pPr>
    </w:p>
    <w:p w14:paraId="01095C7F" w14:textId="4CC91AC3" w:rsidR="00241F6C" w:rsidRPr="00353198" w:rsidRDefault="00241F6C" w:rsidP="00241F6C">
      <w:pPr>
        <w:tabs>
          <w:tab w:val="left" w:pos="284"/>
        </w:tabs>
        <w:jc w:val="center"/>
        <w:rPr>
          <w:szCs w:val="24"/>
        </w:rPr>
      </w:pPr>
      <w:r w:rsidRPr="00353198">
        <w:rPr>
          <w:szCs w:val="24"/>
        </w:rPr>
        <w:t xml:space="preserve">§ </w:t>
      </w:r>
      <w:r w:rsidR="009D4E05" w:rsidRPr="00353198">
        <w:rPr>
          <w:szCs w:val="24"/>
        </w:rPr>
        <w:t>6</w:t>
      </w:r>
      <w:r w:rsidR="00080542">
        <w:rPr>
          <w:szCs w:val="24"/>
        </w:rPr>
        <w:t>8</w:t>
      </w:r>
      <w:r w:rsidR="009D4E05" w:rsidRPr="00353198">
        <w:rPr>
          <w:szCs w:val="24"/>
        </w:rPr>
        <w:t>.</w:t>
      </w:r>
    </w:p>
    <w:p w14:paraId="5F2E2B35" w14:textId="77777777" w:rsidR="00241F6C" w:rsidRPr="00353198" w:rsidRDefault="00241F6C" w:rsidP="00241F6C">
      <w:pPr>
        <w:pStyle w:val="Tekstpodstawowy"/>
        <w:tabs>
          <w:tab w:val="clear" w:pos="426"/>
          <w:tab w:val="clear" w:pos="709"/>
          <w:tab w:val="left" w:pos="284"/>
        </w:tabs>
        <w:jc w:val="both"/>
        <w:rPr>
          <w:sz w:val="24"/>
        </w:rPr>
      </w:pPr>
      <w:r w:rsidRPr="00353198">
        <w:rPr>
          <w:sz w:val="24"/>
        </w:rPr>
        <w:t>Szkoła prowadzi gospodarkę finansową, jako jednostka budżetowa na zasadach określonych odrębnymi przepisami.</w:t>
      </w:r>
    </w:p>
    <w:p w14:paraId="093C7D81" w14:textId="5E38EFA5" w:rsidR="00241F6C" w:rsidRPr="00353198" w:rsidRDefault="00241F6C" w:rsidP="00241F6C">
      <w:pPr>
        <w:tabs>
          <w:tab w:val="left" w:pos="284"/>
        </w:tabs>
        <w:jc w:val="center"/>
        <w:rPr>
          <w:szCs w:val="24"/>
        </w:rPr>
      </w:pPr>
      <w:r w:rsidRPr="00353198">
        <w:rPr>
          <w:szCs w:val="24"/>
        </w:rPr>
        <w:t>§ 6</w:t>
      </w:r>
      <w:r w:rsidR="00080542">
        <w:rPr>
          <w:szCs w:val="24"/>
        </w:rPr>
        <w:t>9</w:t>
      </w:r>
      <w:r w:rsidRPr="00353198">
        <w:rPr>
          <w:szCs w:val="24"/>
        </w:rPr>
        <w:t>.</w:t>
      </w:r>
    </w:p>
    <w:p w14:paraId="70A7765B" w14:textId="77777777" w:rsidR="00241F6C" w:rsidRPr="00353198" w:rsidRDefault="00241F6C" w:rsidP="00A331F2">
      <w:pPr>
        <w:pStyle w:val="Tekstpodstawowy"/>
        <w:tabs>
          <w:tab w:val="clear" w:pos="426"/>
          <w:tab w:val="clear" w:pos="709"/>
          <w:tab w:val="left" w:pos="284"/>
        </w:tabs>
        <w:spacing w:after="240"/>
        <w:jc w:val="both"/>
        <w:rPr>
          <w:sz w:val="24"/>
        </w:rPr>
      </w:pPr>
      <w:r w:rsidRPr="00353198">
        <w:rPr>
          <w:sz w:val="24"/>
        </w:rPr>
        <w:t>Statut niniejszy udostępniony jest rodzicom uczniów na ich życzenie.</w:t>
      </w:r>
    </w:p>
    <w:p w14:paraId="63747F9C" w14:textId="69C0928E" w:rsidR="00241F6C" w:rsidRPr="00353198" w:rsidRDefault="00241F6C" w:rsidP="00241F6C">
      <w:pPr>
        <w:tabs>
          <w:tab w:val="left" w:pos="284"/>
        </w:tabs>
        <w:jc w:val="center"/>
        <w:rPr>
          <w:szCs w:val="24"/>
        </w:rPr>
      </w:pPr>
      <w:r w:rsidRPr="00353198">
        <w:rPr>
          <w:szCs w:val="24"/>
        </w:rPr>
        <w:t xml:space="preserve">§ </w:t>
      </w:r>
      <w:r w:rsidR="00080542">
        <w:rPr>
          <w:szCs w:val="24"/>
        </w:rPr>
        <w:t>70</w:t>
      </w:r>
      <w:r w:rsidRPr="00353198">
        <w:rPr>
          <w:szCs w:val="24"/>
        </w:rPr>
        <w:t>.</w:t>
      </w:r>
    </w:p>
    <w:p w14:paraId="07507BF0" w14:textId="77777777" w:rsidR="00241F6C" w:rsidRPr="00353198" w:rsidRDefault="00241F6C" w:rsidP="00241F6C">
      <w:pPr>
        <w:pStyle w:val="Tekstpodstawowy"/>
        <w:tabs>
          <w:tab w:val="clear" w:pos="426"/>
          <w:tab w:val="clear" w:pos="709"/>
          <w:tab w:val="left" w:pos="284"/>
        </w:tabs>
        <w:jc w:val="both"/>
        <w:rPr>
          <w:sz w:val="24"/>
        </w:rPr>
      </w:pPr>
      <w:r w:rsidRPr="00353198">
        <w:rPr>
          <w:sz w:val="24"/>
        </w:rPr>
        <w:t>Część zmian w statucie związanych z dostępem do bezpłatnych podręczników, materiałów edukacyjnych i materiałów ćwiczeniowych oraz ich opiniowaniem wprowadza się stopniowo.</w:t>
      </w:r>
    </w:p>
    <w:p w14:paraId="35AF47C2" w14:textId="77777777" w:rsidR="00241F6C" w:rsidRPr="00353198" w:rsidRDefault="00241F6C" w:rsidP="00241F6C">
      <w:pPr>
        <w:pStyle w:val="Tytu"/>
        <w:tabs>
          <w:tab w:val="left" w:pos="284"/>
        </w:tabs>
        <w:rPr>
          <w:sz w:val="24"/>
          <w:szCs w:val="24"/>
        </w:rPr>
      </w:pPr>
    </w:p>
    <w:p w14:paraId="20609F57" w14:textId="2CC9DF37" w:rsidR="00241F6C" w:rsidRPr="00353198" w:rsidRDefault="00241F6C" w:rsidP="00241F6C">
      <w:pPr>
        <w:tabs>
          <w:tab w:val="left" w:pos="284"/>
        </w:tabs>
        <w:jc w:val="center"/>
        <w:rPr>
          <w:szCs w:val="24"/>
        </w:rPr>
      </w:pPr>
      <w:r w:rsidRPr="00353198">
        <w:rPr>
          <w:szCs w:val="24"/>
        </w:rPr>
        <w:t xml:space="preserve">§ </w:t>
      </w:r>
      <w:r w:rsidR="00AA697F">
        <w:rPr>
          <w:szCs w:val="24"/>
        </w:rPr>
        <w:t>7</w:t>
      </w:r>
      <w:r w:rsidR="00080542">
        <w:rPr>
          <w:szCs w:val="24"/>
        </w:rPr>
        <w:t>1</w:t>
      </w:r>
      <w:r w:rsidRPr="00353198">
        <w:rPr>
          <w:szCs w:val="24"/>
        </w:rPr>
        <w:t>.</w:t>
      </w:r>
    </w:p>
    <w:p w14:paraId="35CD997C" w14:textId="77777777" w:rsidR="00241F6C" w:rsidRPr="00353198" w:rsidRDefault="00241F6C" w:rsidP="00241F6C">
      <w:pPr>
        <w:pStyle w:val="Tekstpodstawowy"/>
        <w:tabs>
          <w:tab w:val="clear" w:pos="426"/>
          <w:tab w:val="clear" w:pos="709"/>
          <w:tab w:val="left" w:pos="284"/>
        </w:tabs>
        <w:jc w:val="both"/>
        <w:rPr>
          <w:sz w:val="24"/>
        </w:rPr>
      </w:pPr>
      <w:r w:rsidRPr="00353198">
        <w:rPr>
          <w:sz w:val="24"/>
        </w:rPr>
        <w:t>Statut niniejszy wchodzi w życie 2 tygodnie po uchwaleniu.</w:t>
      </w:r>
    </w:p>
    <w:p w14:paraId="2B85EB76" w14:textId="77777777" w:rsidR="006507A2" w:rsidRPr="001F7994" w:rsidRDefault="00241F6C" w:rsidP="001F7994">
      <w:pPr>
        <w:pStyle w:val="Tekstpodstawowy"/>
        <w:tabs>
          <w:tab w:val="clear" w:pos="426"/>
          <w:tab w:val="clear" w:pos="709"/>
          <w:tab w:val="left" w:pos="284"/>
        </w:tabs>
        <w:jc w:val="both"/>
        <w:rPr>
          <w:b/>
          <w:sz w:val="24"/>
        </w:rPr>
      </w:pPr>
      <w:r w:rsidRPr="00353198">
        <w:rPr>
          <w:b/>
          <w:sz w:val="24"/>
        </w:rPr>
        <w:t>Znowelizowany ujednolicony tekst Statutu zatwierdzono Uchwałą nr …………… na posiedzeniu Rady Pedagogicznej w dniu …………..r.</w:t>
      </w:r>
    </w:p>
    <w:sectPr w:rsidR="006507A2" w:rsidRPr="001F7994" w:rsidSect="00AB78DB">
      <w:headerReference w:type="default" r:id="rId11"/>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C2E4" w14:textId="77777777" w:rsidR="00604ACB" w:rsidRDefault="00604ACB">
      <w:pPr>
        <w:spacing w:after="0" w:line="240" w:lineRule="auto"/>
      </w:pPr>
      <w:r>
        <w:separator/>
      </w:r>
    </w:p>
  </w:endnote>
  <w:endnote w:type="continuationSeparator" w:id="0">
    <w:p w14:paraId="39198DF8" w14:textId="77777777" w:rsidR="00604ACB" w:rsidRDefault="0060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Tekst podstawo">
    <w:altName w:val="Times New Roman"/>
    <w:panose1 w:val="020B0604020202020204"/>
    <w:charset w:val="00"/>
    <w:family w:val="roman"/>
    <w:pitch w:val="default"/>
  </w:font>
  <w:font w:name="TimesNewRomanPS">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NewRoman">
    <w:altName w:val="MS Mincho"/>
    <w:panose1 w:val="020B0604020202020204"/>
    <w:charset w:val="80"/>
    <w:family w:val="auto"/>
    <w:notTrueType/>
    <w:pitch w:val="default"/>
    <w:sig w:usb0="00000005" w:usb1="08070000" w:usb2="00000010" w:usb3="00000000" w:csb0="00020002" w:csb1="00000000"/>
  </w:font>
  <w:font w:name="TimesNewRomanPS-BoldMT">
    <w:panose1 w:val="020B0604020202020204"/>
    <w:charset w:val="00"/>
    <w:family w:val="roman"/>
    <w:pitch w:val="default"/>
  </w:font>
  <w:font w:name="TimesNewRomanPSMT">
    <w:altName w:val="MS Mincho"/>
    <w:panose1 w:val="020B0604020202020204"/>
    <w:charset w:val="00"/>
    <w:family w:val="roman"/>
    <w:notTrueType/>
    <w:pitch w:val="default"/>
    <w:sig w:usb0="00000000"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092D" w14:textId="77777777" w:rsidR="00D63C15" w:rsidRDefault="00D63C15">
    <w:pPr>
      <w:pStyle w:val="Stopka"/>
      <w:jc w:val="center"/>
    </w:pPr>
    <w:r>
      <w:fldChar w:fldCharType="begin"/>
    </w:r>
    <w:r>
      <w:instrText xml:space="preserve"> PAGE   \* MERGEFORMAT </w:instrText>
    </w:r>
    <w:r>
      <w:fldChar w:fldCharType="separate"/>
    </w:r>
    <w:r w:rsidR="00C74595">
      <w:rPr>
        <w:noProof/>
      </w:rPr>
      <w:t>67</w:t>
    </w:r>
    <w:r>
      <w:fldChar w:fldCharType="end"/>
    </w:r>
  </w:p>
  <w:p w14:paraId="3C33DDC9" w14:textId="77777777" w:rsidR="00D63C15" w:rsidRDefault="00D63C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FD22" w14:textId="77777777" w:rsidR="00604ACB" w:rsidRDefault="00604ACB">
      <w:pPr>
        <w:spacing w:after="0" w:line="240" w:lineRule="auto"/>
      </w:pPr>
      <w:r>
        <w:separator/>
      </w:r>
    </w:p>
  </w:footnote>
  <w:footnote w:type="continuationSeparator" w:id="0">
    <w:p w14:paraId="555FE81F" w14:textId="77777777" w:rsidR="00604ACB" w:rsidRDefault="00604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F6B0" w14:textId="77777777" w:rsidR="005A3011" w:rsidRDefault="005A301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09"/>
        </w:tabs>
        <w:ind w:left="709" w:hanging="360"/>
      </w:p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786"/>
        </w:tabs>
        <w:ind w:left="786" w:hanging="360"/>
      </w:pPr>
    </w:lvl>
  </w:abstractNum>
  <w:abstractNum w:abstractNumId="4" w15:restartNumberingAfterBreak="0">
    <w:nsid w:val="00000006"/>
    <w:multiLevelType w:val="multilevel"/>
    <w:tmpl w:val="00000006"/>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8"/>
    <w:multiLevelType w:val="multilevel"/>
    <w:tmpl w:val="00000008"/>
    <w:name w:val="WW8Num5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9"/>
    <w:multiLevelType w:val="singleLevel"/>
    <w:tmpl w:val="00000009"/>
    <w:name w:val="WW8Num8"/>
    <w:lvl w:ilvl="0">
      <w:start w:val="1"/>
      <w:numFmt w:val="decimal"/>
      <w:lvlText w:val="%1."/>
      <w:lvlJc w:val="left"/>
      <w:pPr>
        <w:tabs>
          <w:tab w:val="num" w:pos="360"/>
        </w:tabs>
        <w:ind w:left="360" w:hanging="360"/>
      </w:pPr>
    </w:lvl>
  </w:abstractNum>
  <w:abstractNum w:abstractNumId="7" w15:restartNumberingAfterBreak="0">
    <w:nsid w:val="0000000A"/>
    <w:multiLevelType w:val="multilevel"/>
    <w:tmpl w:val="0000000A"/>
    <w:name w:val="WW8Num532"/>
    <w:lvl w:ilvl="0">
      <w:start w:val="1"/>
      <w:numFmt w:val="decimal"/>
      <w:lvlText w:val="%1."/>
      <w:lvlJc w:val="left"/>
      <w:pPr>
        <w:tabs>
          <w:tab w:val="num" w:pos="360"/>
        </w:tabs>
        <w:ind w:left="360" w:hanging="360"/>
      </w:pPr>
    </w:lvl>
    <w:lvl w:ilvl="1">
      <w:start w:val="1"/>
      <w:numFmt w:val="decimal"/>
      <w:lvlText w:val="%2)"/>
      <w:lvlJc w:val="left"/>
      <w:pPr>
        <w:tabs>
          <w:tab w:val="num" w:pos="0"/>
        </w:tabs>
        <w:ind w:left="928"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B"/>
    <w:multiLevelType w:val="singleLevel"/>
    <w:tmpl w:val="0FC08430"/>
    <w:name w:val="WW8Num10"/>
    <w:lvl w:ilvl="0">
      <w:start w:val="1"/>
      <w:numFmt w:val="decimal"/>
      <w:lvlText w:val="%1."/>
      <w:lvlJc w:val="left"/>
      <w:pPr>
        <w:tabs>
          <w:tab w:val="num" w:pos="502"/>
        </w:tabs>
        <w:ind w:left="502" w:hanging="360"/>
      </w:pPr>
      <w:rPr>
        <w:sz w:val="24"/>
        <w:szCs w:val="24"/>
      </w:rPr>
    </w:lvl>
  </w:abstractNum>
  <w:abstractNum w:abstractNumId="9" w15:restartNumberingAfterBreak="0">
    <w:nsid w:val="0000000C"/>
    <w:multiLevelType w:val="multilevel"/>
    <w:tmpl w:val="0000000C"/>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D"/>
    <w:multiLevelType w:val="multilevel"/>
    <w:tmpl w:val="0000000D"/>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E"/>
    <w:multiLevelType w:val="singleLevel"/>
    <w:tmpl w:val="80B4010A"/>
    <w:name w:val="WW8Num13"/>
    <w:lvl w:ilvl="0">
      <w:start w:val="1"/>
      <w:numFmt w:val="decimal"/>
      <w:lvlText w:val="%1."/>
      <w:lvlJc w:val="left"/>
      <w:pPr>
        <w:tabs>
          <w:tab w:val="num" w:pos="360"/>
        </w:tabs>
        <w:ind w:left="360" w:hanging="360"/>
      </w:pPr>
      <w:rPr>
        <w:sz w:val="24"/>
        <w:szCs w:val="24"/>
      </w:rPr>
    </w:lvl>
  </w:abstractNum>
  <w:abstractNum w:abstractNumId="12" w15:restartNumberingAfterBreak="0">
    <w:nsid w:val="0000000F"/>
    <w:multiLevelType w:val="singleLevel"/>
    <w:tmpl w:val="0000000F"/>
    <w:name w:val="WW8Num14"/>
    <w:lvl w:ilvl="0">
      <w:start w:val="1"/>
      <w:numFmt w:val="decimal"/>
      <w:lvlText w:val="%1."/>
      <w:lvlJc w:val="left"/>
      <w:pPr>
        <w:tabs>
          <w:tab w:val="num" w:pos="360"/>
        </w:tabs>
        <w:ind w:left="360" w:hanging="360"/>
      </w:pPr>
    </w:lvl>
  </w:abstractNum>
  <w:abstractNum w:abstractNumId="13" w15:restartNumberingAfterBreak="0">
    <w:nsid w:val="00000010"/>
    <w:multiLevelType w:val="singleLevel"/>
    <w:tmpl w:val="00000010"/>
    <w:name w:val="WW8Num15"/>
    <w:lvl w:ilvl="0">
      <w:start w:val="1"/>
      <w:numFmt w:val="decimal"/>
      <w:lvlText w:val="%1)"/>
      <w:lvlJc w:val="left"/>
      <w:pPr>
        <w:tabs>
          <w:tab w:val="num" w:pos="786"/>
        </w:tabs>
        <w:ind w:left="786" w:hanging="360"/>
      </w:pPr>
    </w:lvl>
  </w:abstractNum>
  <w:abstractNum w:abstractNumId="14" w15:restartNumberingAfterBreak="0">
    <w:nsid w:val="00000011"/>
    <w:multiLevelType w:val="singleLevel"/>
    <w:tmpl w:val="00000011"/>
    <w:name w:val="WW8Num16"/>
    <w:lvl w:ilvl="0">
      <w:start w:val="1"/>
      <w:numFmt w:val="decimal"/>
      <w:lvlText w:val="%1)"/>
      <w:lvlJc w:val="left"/>
      <w:pPr>
        <w:tabs>
          <w:tab w:val="num" w:pos="720"/>
        </w:tabs>
        <w:ind w:left="720" w:hanging="360"/>
      </w:pPr>
    </w:lvl>
  </w:abstractNum>
  <w:abstractNum w:abstractNumId="15" w15:restartNumberingAfterBreak="0">
    <w:nsid w:val="00000012"/>
    <w:multiLevelType w:val="singleLevel"/>
    <w:tmpl w:val="00000012"/>
    <w:name w:val="WW8Num17"/>
    <w:lvl w:ilvl="0">
      <w:start w:val="1"/>
      <w:numFmt w:val="decimal"/>
      <w:lvlText w:val="%1)"/>
      <w:lvlJc w:val="left"/>
      <w:pPr>
        <w:tabs>
          <w:tab w:val="num" w:pos="786"/>
        </w:tabs>
        <w:ind w:left="786" w:hanging="360"/>
      </w:pPr>
    </w:lvl>
  </w:abstractNum>
  <w:abstractNum w:abstractNumId="16" w15:restartNumberingAfterBreak="0">
    <w:nsid w:val="00000014"/>
    <w:multiLevelType w:val="singleLevel"/>
    <w:tmpl w:val="00000014"/>
    <w:name w:val="WW8Num19"/>
    <w:lvl w:ilvl="0">
      <w:start w:val="1"/>
      <w:numFmt w:val="decimal"/>
      <w:lvlText w:val="%1)"/>
      <w:lvlJc w:val="left"/>
      <w:pPr>
        <w:tabs>
          <w:tab w:val="num" w:pos="600"/>
        </w:tabs>
        <w:ind w:left="600" w:hanging="360"/>
      </w:pPr>
    </w:lvl>
  </w:abstractNum>
  <w:abstractNum w:abstractNumId="17" w15:restartNumberingAfterBreak="0">
    <w:nsid w:val="00000015"/>
    <w:multiLevelType w:val="singleLevel"/>
    <w:tmpl w:val="00000015"/>
    <w:name w:val="WW8Num20"/>
    <w:lvl w:ilvl="0">
      <w:start w:val="1"/>
      <w:numFmt w:val="decimal"/>
      <w:lvlText w:val="%1."/>
      <w:lvlJc w:val="left"/>
      <w:pPr>
        <w:tabs>
          <w:tab w:val="num" w:pos="360"/>
        </w:tabs>
        <w:ind w:left="360" w:hanging="360"/>
      </w:pPr>
    </w:lvl>
  </w:abstractNum>
  <w:abstractNum w:abstractNumId="18" w15:restartNumberingAfterBreak="0">
    <w:nsid w:val="00000016"/>
    <w:multiLevelType w:val="singleLevel"/>
    <w:tmpl w:val="00000016"/>
    <w:name w:val="WW8Num21"/>
    <w:lvl w:ilvl="0">
      <w:start w:val="1"/>
      <w:numFmt w:val="decimal"/>
      <w:lvlText w:val="%1)"/>
      <w:lvlJc w:val="left"/>
      <w:pPr>
        <w:tabs>
          <w:tab w:val="num" w:pos="846"/>
        </w:tabs>
        <w:ind w:left="846" w:hanging="360"/>
      </w:pPr>
    </w:lvl>
  </w:abstractNum>
  <w:abstractNum w:abstractNumId="19" w15:restartNumberingAfterBreak="0">
    <w:nsid w:val="00000018"/>
    <w:multiLevelType w:val="singleLevel"/>
    <w:tmpl w:val="00000018"/>
    <w:name w:val="WW8Num23"/>
    <w:lvl w:ilvl="0">
      <w:start w:val="1"/>
      <w:numFmt w:val="decimal"/>
      <w:lvlText w:val="%1)"/>
      <w:lvlJc w:val="left"/>
      <w:pPr>
        <w:tabs>
          <w:tab w:val="num" w:pos="0"/>
        </w:tabs>
        <w:ind w:left="720" w:hanging="360"/>
      </w:pPr>
    </w:lvl>
  </w:abstractNum>
  <w:abstractNum w:abstractNumId="20" w15:restartNumberingAfterBreak="0">
    <w:nsid w:val="00000019"/>
    <w:multiLevelType w:val="singleLevel"/>
    <w:tmpl w:val="00000019"/>
    <w:name w:val="WW8Num24"/>
    <w:lvl w:ilvl="0">
      <w:start w:val="1"/>
      <w:numFmt w:val="decimal"/>
      <w:lvlText w:val="%1)"/>
      <w:lvlJc w:val="left"/>
      <w:pPr>
        <w:tabs>
          <w:tab w:val="num" w:pos="680"/>
        </w:tabs>
        <w:ind w:left="680" w:hanging="340"/>
      </w:pPr>
    </w:lvl>
  </w:abstractNum>
  <w:abstractNum w:abstractNumId="21" w15:restartNumberingAfterBreak="0">
    <w:nsid w:val="0000001A"/>
    <w:multiLevelType w:val="singleLevel"/>
    <w:tmpl w:val="0000001A"/>
    <w:name w:val="WW8Num25"/>
    <w:lvl w:ilvl="0">
      <w:start w:val="1"/>
      <w:numFmt w:val="decimal"/>
      <w:lvlText w:val="%1."/>
      <w:lvlJc w:val="left"/>
      <w:pPr>
        <w:tabs>
          <w:tab w:val="num" w:pos="360"/>
        </w:tabs>
        <w:ind w:left="360" w:hanging="360"/>
      </w:pPr>
    </w:lvl>
  </w:abstractNum>
  <w:abstractNum w:abstractNumId="22" w15:restartNumberingAfterBreak="0">
    <w:nsid w:val="0000001B"/>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singleLevel"/>
    <w:tmpl w:val="0000001D"/>
    <w:name w:val="WW8Num28"/>
    <w:lvl w:ilvl="0">
      <w:start w:val="1"/>
      <w:numFmt w:val="decimal"/>
      <w:lvlText w:val="%1)"/>
      <w:lvlJc w:val="left"/>
      <w:pPr>
        <w:tabs>
          <w:tab w:val="num" w:pos="720"/>
        </w:tabs>
        <w:ind w:left="720" w:hanging="360"/>
      </w:pPr>
    </w:lvl>
  </w:abstractNum>
  <w:abstractNum w:abstractNumId="24" w15:restartNumberingAfterBreak="0">
    <w:nsid w:val="0000001E"/>
    <w:multiLevelType w:val="singleLevel"/>
    <w:tmpl w:val="0000001E"/>
    <w:name w:val="WW8Num29"/>
    <w:lvl w:ilvl="0">
      <w:start w:val="1"/>
      <w:numFmt w:val="lowerLetter"/>
      <w:lvlText w:val="%1)"/>
      <w:lvlJc w:val="left"/>
      <w:pPr>
        <w:tabs>
          <w:tab w:val="num" w:pos="1211"/>
        </w:tabs>
        <w:ind w:left="1211" w:hanging="360"/>
      </w:pPr>
    </w:lvl>
  </w:abstractNum>
  <w:abstractNum w:abstractNumId="25"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26" w15:restartNumberingAfterBreak="0">
    <w:nsid w:val="00000020"/>
    <w:multiLevelType w:val="singleLevel"/>
    <w:tmpl w:val="00000020"/>
    <w:name w:val="WW8Num31"/>
    <w:lvl w:ilvl="0">
      <w:start w:val="1"/>
      <w:numFmt w:val="decimal"/>
      <w:lvlText w:val="%1)"/>
      <w:lvlJc w:val="left"/>
      <w:pPr>
        <w:tabs>
          <w:tab w:val="num" w:pos="786"/>
        </w:tabs>
        <w:ind w:left="786" w:hanging="360"/>
      </w:pPr>
    </w:lvl>
  </w:abstractNum>
  <w:abstractNum w:abstractNumId="27" w15:restartNumberingAfterBreak="0">
    <w:nsid w:val="00000021"/>
    <w:multiLevelType w:val="singleLevel"/>
    <w:tmpl w:val="00000021"/>
    <w:name w:val="WW8Num32"/>
    <w:lvl w:ilvl="0">
      <w:start w:val="1"/>
      <w:numFmt w:val="lowerLetter"/>
      <w:lvlText w:val="%1)"/>
      <w:lvlJc w:val="left"/>
      <w:pPr>
        <w:tabs>
          <w:tab w:val="num" w:pos="1069"/>
        </w:tabs>
        <w:ind w:left="1069" w:hanging="360"/>
      </w:pPr>
    </w:lvl>
  </w:abstractNum>
  <w:abstractNum w:abstractNumId="28" w15:restartNumberingAfterBreak="0">
    <w:nsid w:val="00000022"/>
    <w:multiLevelType w:val="singleLevel"/>
    <w:tmpl w:val="00000022"/>
    <w:name w:val="WW8Num33"/>
    <w:lvl w:ilvl="0">
      <w:start w:val="1"/>
      <w:numFmt w:val="decimal"/>
      <w:lvlText w:val="%1."/>
      <w:lvlJc w:val="left"/>
      <w:pPr>
        <w:tabs>
          <w:tab w:val="num" w:pos="0"/>
        </w:tabs>
        <w:ind w:left="720" w:hanging="360"/>
      </w:pPr>
    </w:lvl>
  </w:abstractNum>
  <w:abstractNum w:abstractNumId="29" w15:restartNumberingAfterBreak="0">
    <w:nsid w:val="00000023"/>
    <w:multiLevelType w:val="singleLevel"/>
    <w:tmpl w:val="00000023"/>
    <w:name w:val="WW8Num34"/>
    <w:lvl w:ilvl="0">
      <w:start w:val="1"/>
      <w:numFmt w:val="decimal"/>
      <w:lvlText w:val="%1)"/>
      <w:lvlJc w:val="left"/>
      <w:pPr>
        <w:tabs>
          <w:tab w:val="num" w:pos="720"/>
        </w:tabs>
        <w:ind w:left="720" w:hanging="360"/>
      </w:pPr>
    </w:lvl>
  </w:abstractNum>
  <w:abstractNum w:abstractNumId="30" w15:restartNumberingAfterBreak="0">
    <w:nsid w:val="00000026"/>
    <w:multiLevelType w:val="singleLevel"/>
    <w:tmpl w:val="00000026"/>
    <w:name w:val="WW8Num37"/>
    <w:lvl w:ilvl="0">
      <w:start w:val="1"/>
      <w:numFmt w:val="decimal"/>
      <w:lvlText w:val="%1)"/>
      <w:lvlJc w:val="left"/>
      <w:pPr>
        <w:tabs>
          <w:tab w:val="num" w:pos="786"/>
        </w:tabs>
        <w:ind w:left="786" w:hanging="360"/>
      </w:pPr>
    </w:lvl>
  </w:abstractNum>
  <w:abstractNum w:abstractNumId="31" w15:restartNumberingAfterBreak="0">
    <w:nsid w:val="00000027"/>
    <w:multiLevelType w:val="singleLevel"/>
    <w:tmpl w:val="00000027"/>
    <w:name w:val="WW8Num38"/>
    <w:lvl w:ilvl="0">
      <w:start w:val="1"/>
      <w:numFmt w:val="decimal"/>
      <w:lvlText w:val="%1)"/>
      <w:lvlJc w:val="left"/>
      <w:pPr>
        <w:tabs>
          <w:tab w:val="num" w:pos="700"/>
        </w:tabs>
        <w:ind w:left="700" w:hanging="360"/>
      </w:pPr>
    </w:lvl>
  </w:abstractNum>
  <w:abstractNum w:abstractNumId="32" w15:restartNumberingAfterBreak="0">
    <w:nsid w:val="00000028"/>
    <w:multiLevelType w:val="multilevel"/>
    <w:tmpl w:val="00000028"/>
    <w:name w:val="WW8Num3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9"/>
    <w:multiLevelType w:val="singleLevel"/>
    <w:tmpl w:val="00000029"/>
    <w:name w:val="WW8Num40"/>
    <w:lvl w:ilvl="0">
      <w:start w:val="1"/>
      <w:numFmt w:val="decimal"/>
      <w:lvlText w:val="%1)"/>
      <w:lvlJc w:val="left"/>
      <w:pPr>
        <w:tabs>
          <w:tab w:val="num" w:pos="717"/>
        </w:tabs>
        <w:ind w:left="717" w:hanging="360"/>
      </w:pPr>
    </w:lvl>
  </w:abstractNum>
  <w:abstractNum w:abstractNumId="34" w15:restartNumberingAfterBreak="0">
    <w:nsid w:val="0000002A"/>
    <w:multiLevelType w:val="singleLevel"/>
    <w:tmpl w:val="0000002A"/>
    <w:name w:val="WW8Num41"/>
    <w:lvl w:ilvl="0">
      <w:start w:val="1"/>
      <w:numFmt w:val="decimal"/>
      <w:lvlText w:val="%1)"/>
      <w:lvlJc w:val="left"/>
      <w:pPr>
        <w:tabs>
          <w:tab w:val="num" w:pos="786"/>
        </w:tabs>
        <w:ind w:left="786" w:hanging="360"/>
      </w:pPr>
    </w:lvl>
  </w:abstractNum>
  <w:abstractNum w:abstractNumId="35" w15:restartNumberingAfterBreak="0">
    <w:nsid w:val="0000002B"/>
    <w:multiLevelType w:val="singleLevel"/>
    <w:tmpl w:val="0000002B"/>
    <w:name w:val="WW8Num42"/>
    <w:lvl w:ilvl="0">
      <w:start w:val="1"/>
      <w:numFmt w:val="decimal"/>
      <w:lvlText w:val="%1)"/>
      <w:lvlJc w:val="left"/>
      <w:pPr>
        <w:tabs>
          <w:tab w:val="num" w:pos="720"/>
        </w:tabs>
        <w:ind w:left="720" w:hanging="360"/>
      </w:pPr>
    </w:lvl>
  </w:abstractNum>
  <w:abstractNum w:abstractNumId="36" w15:restartNumberingAfterBreak="0">
    <w:nsid w:val="0000002C"/>
    <w:multiLevelType w:val="singleLevel"/>
    <w:tmpl w:val="0000002C"/>
    <w:name w:val="WW8Num43"/>
    <w:lvl w:ilvl="0">
      <w:start w:val="1"/>
      <w:numFmt w:val="lowerLetter"/>
      <w:lvlText w:val="%1)"/>
      <w:lvlJc w:val="left"/>
      <w:pPr>
        <w:tabs>
          <w:tab w:val="num" w:pos="1069"/>
        </w:tabs>
        <w:ind w:left="1069" w:hanging="360"/>
      </w:pPr>
    </w:lvl>
  </w:abstractNum>
  <w:abstractNum w:abstractNumId="37" w15:restartNumberingAfterBreak="0">
    <w:nsid w:val="0000002D"/>
    <w:multiLevelType w:val="singleLevel"/>
    <w:tmpl w:val="0000002D"/>
    <w:name w:val="WW8Num44"/>
    <w:lvl w:ilvl="0">
      <w:start w:val="1"/>
      <w:numFmt w:val="decimal"/>
      <w:lvlText w:val="%1."/>
      <w:lvlJc w:val="left"/>
      <w:pPr>
        <w:tabs>
          <w:tab w:val="num" w:pos="786"/>
        </w:tabs>
        <w:ind w:left="786" w:hanging="360"/>
      </w:pPr>
    </w:lvl>
  </w:abstractNum>
  <w:abstractNum w:abstractNumId="38" w15:restartNumberingAfterBreak="0">
    <w:nsid w:val="0000002E"/>
    <w:multiLevelType w:val="singleLevel"/>
    <w:tmpl w:val="0000002E"/>
    <w:name w:val="WW8Num45"/>
    <w:lvl w:ilvl="0">
      <w:start w:val="1"/>
      <w:numFmt w:val="decimal"/>
      <w:lvlText w:val="%1)"/>
      <w:lvlJc w:val="left"/>
      <w:pPr>
        <w:tabs>
          <w:tab w:val="num" w:pos="786"/>
        </w:tabs>
        <w:ind w:left="786" w:hanging="360"/>
      </w:pPr>
    </w:lvl>
  </w:abstractNum>
  <w:abstractNum w:abstractNumId="39" w15:restartNumberingAfterBreak="0">
    <w:nsid w:val="0000002F"/>
    <w:multiLevelType w:val="singleLevel"/>
    <w:tmpl w:val="0000002F"/>
    <w:name w:val="WW8Num46"/>
    <w:lvl w:ilvl="0">
      <w:start w:val="1"/>
      <w:numFmt w:val="decimal"/>
      <w:lvlText w:val="%1)"/>
      <w:lvlJc w:val="left"/>
      <w:pPr>
        <w:tabs>
          <w:tab w:val="num" w:pos="720"/>
        </w:tabs>
        <w:ind w:left="720" w:hanging="360"/>
      </w:pPr>
    </w:lvl>
  </w:abstractNum>
  <w:abstractNum w:abstractNumId="40" w15:restartNumberingAfterBreak="0">
    <w:nsid w:val="00000030"/>
    <w:multiLevelType w:val="singleLevel"/>
    <w:tmpl w:val="00000030"/>
    <w:name w:val="WW8Num47"/>
    <w:lvl w:ilvl="0">
      <w:start w:val="1"/>
      <w:numFmt w:val="lowerLetter"/>
      <w:lvlText w:val="%1)"/>
      <w:lvlJc w:val="left"/>
      <w:pPr>
        <w:tabs>
          <w:tab w:val="num" w:pos="1191"/>
        </w:tabs>
        <w:ind w:left="1191" w:hanging="454"/>
      </w:pPr>
    </w:lvl>
  </w:abstractNum>
  <w:abstractNum w:abstractNumId="41" w15:restartNumberingAfterBreak="0">
    <w:nsid w:val="00000031"/>
    <w:multiLevelType w:val="singleLevel"/>
    <w:tmpl w:val="00000031"/>
    <w:name w:val="WW8Num48"/>
    <w:lvl w:ilvl="0">
      <w:start w:val="1"/>
      <w:numFmt w:val="decimal"/>
      <w:lvlText w:val="%1)"/>
      <w:lvlJc w:val="left"/>
      <w:pPr>
        <w:tabs>
          <w:tab w:val="num" w:pos="786"/>
        </w:tabs>
        <w:ind w:left="786" w:hanging="360"/>
      </w:pPr>
    </w:lvl>
  </w:abstractNum>
  <w:abstractNum w:abstractNumId="42" w15:restartNumberingAfterBreak="0">
    <w:nsid w:val="00000032"/>
    <w:multiLevelType w:val="singleLevel"/>
    <w:tmpl w:val="00000032"/>
    <w:lvl w:ilvl="0">
      <w:start w:val="1"/>
      <w:numFmt w:val="decimal"/>
      <w:lvlText w:val="%1)"/>
      <w:lvlJc w:val="left"/>
      <w:pPr>
        <w:tabs>
          <w:tab w:val="num" w:pos="786"/>
        </w:tabs>
        <w:ind w:left="786" w:hanging="360"/>
      </w:pPr>
    </w:lvl>
  </w:abstractNum>
  <w:abstractNum w:abstractNumId="43" w15:restartNumberingAfterBreak="0">
    <w:nsid w:val="00000033"/>
    <w:multiLevelType w:val="singleLevel"/>
    <w:tmpl w:val="00000033"/>
    <w:lvl w:ilvl="0">
      <w:start w:val="1"/>
      <w:numFmt w:val="decimal"/>
      <w:lvlText w:val="%1."/>
      <w:lvlJc w:val="left"/>
      <w:pPr>
        <w:tabs>
          <w:tab w:val="num" w:pos="360"/>
        </w:tabs>
        <w:ind w:left="360" w:hanging="360"/>
      </w:pPr>
      <w:rPr>
        <w:b w:val="0"/>
      </w:rPr>
    </w:lvl>
  </w:abstractNum>
  <w:abstractNum w:abstractNumId="44" w15:restartNumberingAfterBreak="0">
    <w:nsid w:val="00000035"/>
    <w:multiLevelType w:val="singleLevel"/>
    <w:tmpl w:val="00000035"/>
    <w:name w:val="WW8Num52"/>
    <w:lvl w:ilvl="0">
      <w:start w:val="1"/>
      <w:numFmt w:val="lowerLetter"/>
      <w:lvlText w:val="%1)"/>
      <w:lvlJc w:val="left"/>
      <w:pPr>
        <w:tabs>
          <w:tab w:val="num" w:pos="600"/>
        </w:tabs>
        <w:ind w:left="600" w:hanging="360"/>
      </w:pPr>
    </w:lvl>
  </w:abstractNum>
  <w:abstractNum w:abstractNumId="45" w15:restartNumberingAfterBreak="0">
    <w:nsid w:val="00000036"/>
    <w:multiLevelType w:val="singleLevel"/>
    <w:tmpl w:val="00000036"/>
    <w:name w:val="WW8Num53"/>
    <w:lvl w:ilvl="0">
      <w:start w:val="1"/>
      <w:numFmt w:val="decimal"/>
      <w:lvlText w:val="%1)"/>
      <w:lvlJc w:val="left"/>
      <w:pPr>
        <w:tabs>
          <w:tab w:val="num" w:pos="786"/>
        </w:tabs>
        <w:ind w:left="786" w:hanging="360"/>
      </w:pPr>
    </w:lvl>
  </w:abstractNum>
  <w:abstractNum w:abstractNumId="46" w15:restartNumberingAfterBreak="0">
    <w:nsid w:val="00000038"/>
    <w:multiLevelType w:val="singleLevel"/>
    <w:tmpl w:val="00000038"/>
    <w:name w:val="WW8Num55"/>
    <w:lvl w:ilvl="0">
      <w:start w:val="1"/>
      <w:numFmt w:val="lowerLetter"/>
      <w:lvlText w:val="%1)"/>
      <w:lvlJc w:val="left"/>
      <w:pPr>
        <w:tabs>
          <w:tab w:val="num" w:pos="0"/>
        </w:tabs>
        <w:ind w:left="1080" w:hanging="360"/>
      </w:pPr>
    </w:lvl>
  </w:abstractNum>
  <w:abstractNum w:abstractNumId="47" w15:restartNumberingAfterBreak="0">
    <w:nsid w:val="0000003B"/>
    <w:multiLevelType w:val="multilevel"/>
    <w:tmpl w:val="0000003B"/>
    <w:name w:val="WW8Num58"/>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0000003C"/>
    <w:multiLevelType w:val="singleLevel"/>
    <w:tmpl w:val="0000003C"/>
    <w:name w:val="WW8Num59"/>
    <w:lvl w:ilvl="0">
      <w:start w:val="1"/>
      <w:numFmt w:val="decimal"/>
      <w:lvlText w:val="%1)"/>
      <w:lvlJc w:val="left"/>
      <w:pPr>
        <w:tabs>
          <w:tab w:val="num" w:pos="720"/>
        </w:tabs>
        <w:ind w:left="720" w:hanging="360"/>
      </w:pPr>
    </w:lvl>
  </w:abstractNum>
  <w:abstractNum w:abstractNumId="49" w15:restartNumberingAfterBreak="0">
    <w:nsid w:val="0000003D"/>
    <w:multiLevelType w:val="singleLevel"/>
    <w:tmpl w:val="0000003D"/>
    <w:name w:val="WW8Num60"/>
    <w:lvl w:ilvl="0">
      <w:start w:val="1"/>
      <w:numFmt w:val="decimal"/>
      <w:lvlText w:val="%1)"/>
      <w:lvlJc w:val="left"/>
      <w:pPr>
        <w:tabs>
          <w:tab w:val="num" w:pos="0"/>
        </w:tabs>
        <w:ind w:left="720" w:hanging="360"/>
      </w:pPr>
    </w:lvl>
  </w:abstractNum>
  <w:abstractNum w:abstractNumId="50" w15:restartNumberingAfterBreak="0">
    <w:nsid w:val="0000003F"/>
    <w:multiLevelType w:val="singleLevel"/>
    <w:tmpl w:val="0000003F"/>
    <w:name w:val="WW8Num62"/>
    <w:lvl w:ilvl="0">
      <w:start w:val="1"/>
      <w:numFmt w:val="decimal"/>
      <w:lvlText w:val="%1)"/>
      <w:lvlJc w:val="left"/>
      <w:pPr>
        <w:tabs>
          <w:tab w:val="num" w:pos="720"/>
        </w:tabs>
        <w:ind w:left="720" w:hanging="360"/>
      </w:pPr>
    </w:lvl>
  </w:abstractNum>
  <w:abstractNum w:abstractNumId="51" w15:restartNumberingAfterBreak="0">
    <w:nsid w:val="00000040"/>
    <w:multiLevelType w:val="multilevel"/>
    <w:tmpl w:val="00000040"/>
    <w:name w:val="WW8Num6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00000041"/>
    <w:multiLevelType w:val="singleLevel"/>
    <w:tmpl w:val="00000041"/>
    <w:name w:val="WW8Num64"/>
    <w:lvl w:ilvl="0">
      <w:start w:val="1"/>
      <w:numFmt w:val="lowerLetter"/>
      <w:lvlText w:val="%1)"/>
      <w:lvlJc w:val="left"/>
      <w:pPr>
        <w:tabs>
          <w:tab w:val="num" w:pos="1080"/>
        </w:tabs>
        <w:ind w:left="1080" w:hanging="360"/>
      </w:pPr>
    </w:lvl>
  </w:abstractNum>
  <w:abstractNum w:abstractNumId="53" w15:restartNumberingAfterBreak="0">
    <w:nsid w:val="00000042"/>
    <w:multiLevelType w:val="singleLevel"/>
    <w:tmpl w:val="00000042"/>
    <w:name w:val="WW8Num65"/>
    <w:lvl w:ilvl="0">
      <w:numFmt w:val="bullet"/>
      <w:lvlText w:val="­"/>
      <w:lvlJc w:val="left"/>
      <w:pPr>
        <w:tabs>
          <w:tab w:val="num" w:pos="0"/>
        </w:tabs>
        <w:ind w:left="720" w:hanging="360"/>
      </w:pPr>
      <w:rPr>
        <w:rFonts w:ascii="Courier New" w:hAnsi="Courier New"/>
        <w:sz w:val="20"/>
      </w:rPr>
    </w:lvl>
  </w:abstractNum>
  <w:abstractNum w:abstractNumId="54" w15:restartNumberingAfterBreak="0">
    <w:nsid w:val="00000043"/>
    <w:multiLevelType w:val="singleLevel"/>
    <w:tmpl w:val="00000043"/>
    <w:name w:val="WW8Num66"/>
    <w:lvl w:ilvl="0">
      <w:start w:val="1"/>
      <w:numFmt w:val="decimal"/>
      <w:lvlText w:val="%1)"/>
      <w:lvlJc w:val="left"/>
      <w:pPr>
        <w:tabs>
          <w:tab w:val="num" w:pos="720"/>
        </w:tabs>
        <w:ind w:left="720" w:hanging="360"/>
      </w:pPr>
    </w:lvl>
  </w:abstractNum>
  <w:abstractNum w:abstractNumId="55" w15:restartNumberingAfterBreak="0">
    <w:nsid w:val="00000044"/>
    <w:multiLevelType w:val="multilevel"/>
    <w:tmpl w:val="58541236"/>
    <w:name w:val="WW8Num6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00000045"/>
    <w:multiLevelType w:val="singleLevel"/>
    <w:tmpl w:val="00000045"/>
    <w:name w:val="WW8Num68"/>
    <w:lvl w:ilvl="0">
      <w:start w:val="1"/>
      <w:numFmt w:val="decimal"/>
      <w:lvlText w:val="%1."/>
      <w:lvlJc w:val="left"/>
      <w:pPr>
        <w:tabs>
          <w:tab w:val="num" w:pos="360"/>
        </w:tabs>
        <w:ind w:left="360" w:hanging="360"/>
      </w:pPr>
    </w:lvl>
  </w:abstractNum>
  <w:abstractNum w:abstractNumId="57" w15:restartNumberingAfterBreak="0">
    <w:nsid w:val="00000047"/>
    <w:multiLevelType w:val="singleLevel"/>
    <w:tmpl w:val="00000047"/>
    <w:name w:val="WW8Num70"/>
    <w:lvl w:ilvl="0">
      <w:start w:val="1"/>
      <w:numFmt w:val="decimal"/>
      <w:lvlText w:val="%1)"/>
      <w:lvlJc w:val="left"/>
      <w:pPr>
        <w:tabs>
          <w:tab w:val="num" w:pos="644"/>
        </w:tabs>
        <w:ind w:left="644" w:hanging="360"/>
      </w:pPr>
    </w:lvl>
  </w:abstractNum>
  <w:abstractNum w:abstractNumId="58" w15:restartNumberingAfterBreak="0">
    <w:nsid w:val="00000048"/>
    <w:multiLevelType w:val="singleLevel"/>
    <w:tmpl w:val="00000048"/>
    <w:name w:val="WW8Num71"/>
    <w:lvl w:ilvl="0">
      <w:start w:val="1"/>
      <w:numFmt w:val="lowerLetter"/>
      <w:lvlText w:val="%1)"/>
      <w:lvlJc w:val="left"/>
      <w:pPr>
        <w:tabs>
          <w:tab w:val="num" w:pos="1069"/>
        </w:tabs>
        <w:ind w:left="1069" w:hanging="360"/>
      </w:pPr>
    </w:lvl>
  </w:abstractNum>
  <w:abstractNum w:abstractNumId="59" w15:restartNumberingAfterBreak="0">
    <w:nsid w:val="00000049"/>
    <w:multiLevelType w:val="singleLevel"/>
    <w:tmpl w:val="00000049"/>
    <w:name w:val="WW8Num72"/>
    <w:lvl w:ilvl="0">
      <w:start w:val="1"/>
      <w:numFmt w:val="lowerLetter"/>
      <w:lvlText w:val="%1)"/>
      <w:lvlJc w:val="left"/>
      <w:pPr>
        <w:tabs>
          <w:tab w:val="num" w:pos="1080"/>
        </w:tabs>
        <w:ind w:left="1080" w:hanging="360"/>
      </w:pPr>
    </w:lvl>
  </w:abstractNum>
  <w:abstractNum w:abstractNumId="60" w15:restartNumberingAfterBreak="0">
    <w:nsid w:val="0000004A"/>
    <w:multiLevelType w:val="singleLevel"/>
    <w:tmpl w:val="0000004A"/>
    <w:name w:val="WW8Num73"/>
    <w:lvl w:ilvl="0">
      <w:start w:val="1"/>
      <w:numFmt w:val="decimal"/>
      <w:lvlText w:val="%1)"/>
      <w:lvlJc w:val="left"/>
      <w:pPr>
        <w:tabs>
          <w:tab w:val="num" w:pos="786"/>
        </w:tabs>
        <w:ind w:left="786" w:hanging="360"/>
      </w:pPr>
    </w:lvl>
  </w:abstractNum>
  <w:abstractNum w:abstractNumId="61" w15:restartNumberingAfterBreak="0">
    <w:nsid w:val="0000004B"/>
    <w:multiLevelType w:val="singleLevel"/>
    <w:tmpl w:val="0000004B"/>
    <w:name w:val="WW8Num74"/>
    <w:lvl w:ilvl="0">
      <w:start w:val="1"/>
      <w:numFmt w:val="decimal"/>
      <w:lvlText w:val="%1)"/>
      <w:lvlJc w:val="left"/>
      <w:pPr>
        <w:tabs>
          <w:tab w:val="num" w:pos="709"/>
        </w:tabs>
        <w:ind w:left="709" w:hanging="360"/>
      </w:pPr>
    </w:lvl>
  </w:abstractNum>
  <w:abstractNum w:abstractNumId="62" w15:restartNumberingAfterBreak="0">
    <w:nsid w:val="0000004C"/>
    <w:multiLevelType w:val="singleLevel"/>
    <w:tmpl w:val="0000004C"/>
    <w:name w:val="WW8Num75"/>
    <w:lvl w:ilvl="0">
      <w:start w:val="1"/>
      <w:numFmt w:val="lowerLetter"/>
      <w:lvlText w:val="%1)"/>
      <w:lvlJc w:val="left"/>
      <w:pPr>
        <w:tabs>
          <w:tab w:val="num" w:pos="1080"/>
        </w:tabs>
        <w:ind w:left="1080" w:hanging="360"/>
      </w:pPr>
    </w:lvl>
  </w:abstractNum>
  <w:abstractNum w:abstractNumId="63" w15:restartNumberingAfterBreak="0">
    <w:nsid w:val="0000004D"/>
    <w:multiLevelType w:val="singleLevel"/>
    <w:tmpl w:val="0000004D"/>
    <w:name w:val="WW8Num76"/>
    <w:lvl w:ilvl="0">
      <w:start w:val="1"/>
      <w:numFmt w:val="lowerLetter"/>
      <w:lvlText w:val="%1)"/>
      <w:lvlJc w:val="left"/>
      <w:pPr>
        <w:tabs>
          <w:tab w:val="num" w:pos="1069"/>
        </w:tabs>
        <w:ind w:left="1069" w:hanging="360"/>
      </w:pPr>
    </w:lvl>
  </w:abstractNum>
  <w:abstractNum w:abstractNumId="64" w15:restartNumberingAfterBreak="0">
    <w:nsid w:val="0000004E"/>
    <w:multiLevelType w:val="singleLevel"/>
    <w:tmpl w:val="0000004E"/>
    <w:name w:val="WW8Num77"/>
    <w:lvl w:ilvl="0">
      <w:start w:val="1"/>
      <w:numFmt w:val="lowerLetter"/>
      <w:lvlText w:val="%1."/>
      <w:lvlJc w:val="left"/>
      <w:pPr>
        <w:tabs>
          <w:tab w:val="num" w:pos="1146"/>
        </w:tabs>
        <w:ind w:left="1146" w:hanging="360"/>
      </w:pPr>
    </w:lvl>
  </w:abstractNum>
  <w:abstractNum w:abstractNumId="65" w15:restartNumberingAfterBreak="0">
    <w:nsid w:val="0000004F"/>
    <w:multiLevelType w:val="multilevel"/>
    <w:tmpl w:val="0000004F"/>
    <w:name w:val="WW8Num7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6" w15:restartNumberingAfterBreak="0">
    <w:nsid w:val="00000050"/>
    <w:multiLevelType w:val="multilevel"/>
    <w:tmpl w:val="00000050"/>
    <w:name w:val="WW8Num79"/>
    <w:lvl w:ilvl="0">
      <w:start w:val="1"/>
      <w:numFmt w:val="decimal"/>
      <w:lvlText w:val="%1)"/>
      <w:lvlJc w:val="left"/>
      <w:pPr>
        <w:tabs>
          <w:tab w:val="num" w:pos="644"/>
        </w:tabs>
        <w:ind w:left="64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67" w15:restartNumberingAfterBreak="0">
    <w:nsid w:val="00000051"/>
    <w:multiLevelType w:val="multilevel"/>
    <w:tmpl w:val="00000051"/>
    <w:name w:val="WW8Num80"/>
    <w:lvl w:ilvl="0">
      <w:start w:val="1"/>
      <w:numFmt w:val="decimal"/>
      <w:lvlText w:val="%1."/>
      <w:lvlJc w:val="left"/>
      <w:pPr>
        <w:tabs>
          <w:tab w:val="num" w:pos="0"/>
        </w:tabs>
        <w:ind w:left="397" w:hanging="37"/>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8" w15:restartNumberingAfterBreak="0">
    <w:nsid w:val="00000052"/>
    <w:multiLevelType w:val="singleLevel"/>
    <w:tmpl w:val="00000052"/>
    <w:name w:val="WW8Num81"/>
    <w:lvl w:ilvl="0">
      <w:start w:val="1"/>
      <w:numFmt w:val="decimal"/>
      <w:lvlText w:val="%1)"/>
      <w:lvlJc w:val="left"/>
      <w:pPr>
        <w:tabs>
          <w:tab w:val="num" w:pos="786"/>
        </w:tabs>
        <w:ind w:left="786" w:hanging="360"/>
      </w:pPr>
    </w:lvl>
  </w:abstractNum>
  <w:abstractNum w:abstractNumId="69" w15:restartNumberingAfterBreak="0">
    <w:nsid w:val="00000053"/>
    <w:multiLevelType w:val="singleLevel"/>
    <w:tmpl w:val="DD468592"/>
    <w:name w:val="WW8Num82"/>
    <w:lvl w:ilvl="0">
      <w:start w:val="1"/>
      <w:numFmt w:val="decimal"/>
      <w:lvlText w:val="%1)"/>
      <w:lvlJc w:val="left"/>
      <w:pPr>
        <w:tabs>
          <w:tab w:val="num" w:pos="720"/>
        </w:tabs>
        <w:ind w:left="720" w:hanging="360"/>
      </w:pPr>
      <w:rPr>
        <w:color w:val="auto"/>
      </w:rPr>
    </w:lvl>
  </w:abstractNum>
  <w:abstractNum w:abstractNumId="70" w15:restartNumberingAfterBreak="0">
    <w:nsid w:val="00000055"/>
    <w:multiLevelType w:val="singleLevel"/>
    <w:tmpl w:val="00000055"/>
    <w:name w:val="WW8Num84"/>
    <w:lvl w:ilvl="0">
      <w:start w:val="1"/>
      <w:numFmt w:val="lowerLetter"/>
      <w:lvlText w:val="%1)"/>
      <w:lvlJc w:val="left"/>
      <w:pPr>
        <w:tabs>
          <w:tab w:val="num" w:pos="1211"/>
        </w:tabs>
        <w:ind w:left="1211" w:hanging="360"/>
      </w:pPr>
    </w:lvl>
  </w:abstractNum>
  <w:abstractNum w:abstractNumId="71" w15:restartNumberingAfterBreak="0">
    <w:nsid w:val="00000057"/>
    <w:multiLevelType w:val="singleLevel"/>
    <w:tmpl w:val="1AAEF8B8"/>
    <w:name w:val="WW8Num86"/>
    <w:lvl w:ilvl="0">
      <w:start w:val="1"/>
      <w:numFmt w:val="lowerLetter"/>
      <w:lvlText w:val="%1)"/>
      <w:lvlJc w:val="left"/>
      <w:pPr>
        <w:tabs>
          <w:tab w:val="num" w:pos="1211"/>
        </w:tabs>
        <w:ind w:left="1211" w:hanging="360"/>
      </w:pPr>
      <w:rPr>
        <w:b w:val="0"/>
      </w:rPr>
    </w:lvl>
  </w:abstractNum>
  <w:abstractNum w:abstractNumId="72" w15:restartNumberingAfterBreak="0">
    <w:nsid w:val="00000058"/>
    <w:multiLevelType w:val="singleLevel"/>
    <w:tmpl w:val="7D92CDC8"/>
    <w:name w:val="WW8Num87"/>
    <w:lvl w:ilvl="0">
      <w:start w:val="1"/>
      <w:numFmt w:val="decimal"/>
      <w:lvlText w:val="%1."/>
      <w:lvlJc w:val="left"/>
      <w:pPr>
        <w:tabs>
          <w:tab w:val="num" w:pos="360"/>
        </w:tabs>
        <w:ind w:left="360" w:hanging="360"/>
      </w:pPr>
      <w:rPr>
        <w:b w:val="0"/>
        <w:sz w:val="24"/>
        <w:szCs w:val="24"/>
      </w:rPr>
    </w:lvl>
  </w:abstractNum>
  <w:abstractNum w:abstractNumId="73" w15:restartNumberingAfterBreak="0">
    <w:nsid w:val="00000059"/>
    <w:multiLevelType w:val="singleLevel"/>
    <w:tmpl w:val="00000059"/>
    <w:name w:val="WW8Num88"/>
    <w:lvl w:ilvl="0">
      <w:start w:val="1"/>
      <w:numFmt w:val="lowerLetter"/>
      <w:lvlText w:val="%1)"/>
      <w:lvlJc w:val="left"/>
      <w:pPr>
        <w:tabs>
          <w:tab w:val="num" w:pos="1080"/>
        </w:tabs>
        <w:ind w:left="1080" w:hanging="360"/>
      </w:pPr>
    </w:lvl>
  </w:abstractNum>
  <w:abstractNum w:abstractNumId="74" w15:restartNumberingAfterBreak="0">
    <w:nsid w:val="0000005C"/>
    <w:multiLevelType w:val="singleLevel"/>
    <w:tmpl w:val="0000005C"/>
    <w:name w:val="WW8Num91"/>
    <w:lvl w:ilvl="0">
      <w:start w:val="1"/>
      <w:numFmt w:val="lowerLetter"/>
      <w:lvlText w:val="%1)"/>
      <w:lvlJc w:val="left"/>
      <w:pPr>
        <w:tabs>
          <w:tab w:val="num" w:pos="1069"/>
        </w:tabs>
        <w:ind w:left="1069" w:hanging="360"/>
      </w:pPr>
    </w:lvl>
  </w:abstractNum>
  <w:abstractNum w:abstractNumId="75" w15:restartNumberingAfterBreak="0">
    <w:nsid w:val="0000005E"/>
    <w:multiLevelType w:val="singleLevel"/>
    <w:tmpl w:val="0000005E"/>
    <w:name w:val="WW8Num93"/>
    <w:lvl w:ilvl="0">
      <w:start w:val="1"/>
      <w:numFmt w:val="decimal"/>
      <w:lvlText w:val="%1."/>
      <w:lvlJc w:val="left"/>
      <w:pPr>
        <w:tabs>
          <w:tab w:val="num" w:pos="360"/>
        </w:tabs>
        <w:ind w:left="360" w:hanging="360"/>
      </w:pPr>
    </w:lvl>
  </w:abstractNum>
  <w:abstractNum w:abstractNumId="76" w15:restartNumberingAfterBreak="0">
    <w:nsid w:val="00000061"/>
    <w:multiLevelType w:val="singleLevel"/>
    <w:tmpl w:val="00000061"/>
    <w:name w:val="WW8Num96"/>
    <w:lvl w:ilvl="0">
      <w:start w:val="1"/>
      <w:numFmt w:val="decimal"/>
      <w:lvlText w:val="%1)"/>
      <w:lvlJc w:val="left"/>
      <w:pPr>
        <w:tabs>
          <w:tab w:val="num" w:pos="587"/>
        </w:tabs>
        <w:ind w:left="397" w:hanging="170"/>
      </w:pPr>
    </w:lvl>
  </w:abstractNum>
  <w:abstractNum w:abstractNumId="77" w15:restartNumberingAfterBreak="0">
    <w:nsid w:val="00000063"/>
    <w:multiLevelType w:val="singleLevel"/>
    <w:tmpl w:val="00000063"/>
    <w:name w:val="WW8Num98"/>
    <w:lvl w:ilvl="0">
      <w:start w:val="1"/>
      <w:numFmt w:val="decimal"/>
      <w:lvlText w:val="%1)"/>
      <w:lvlJc w:val="left"/>
      <w:pPr>
        <w:tabs>
          <w:tab w:val="num" w:pos="720"/>
        </w:tabs>
        <w:ind w:left="720" w:hanging="360"/>
      </w:pPr>
    </w:lvl>
  </w:abstractNum>
  <w:abstractNum w:abstractNumId="78" w15:restartNumberingAfterBreak="0">
    <w:nsid w:val="00000064"/>
    <w:multiLevelType w:val="singleLevel"/>
    <w:tmpl w:val="00000064"/>
    <w:name w:val="WW8Num99"/>
    <w:lvl w:ilvl="0">
      <w:start w:val="1"/>
      <w:numFmt w:val="lowerLetter"/>
      <w:lvlText w:val="%1."/>
      <w:lvlJc w:val="left"/>
      <w:pPr>
        <w:tabs>
          <w:tab w:val="num" w:pos="1146"/>
        </w:tabs>
        <w:ind w:left="1146" w:hanging="360"/>
      </w:pPr>
    </w:lvl>
  </w:abstractNum>
  <w:abstractNum w:abstractNumId="79" w15:restartNumberingAfterBreak="0">
    <w:nsid w:val="00000065"/>
    <w:multiLevelType w:val="singleLevel"/>
    <w:tmpl w:val="00000065"/>
    <w:name w:val="WW8Num100"/>
    <w:lvl w:ilvl="0">
      <w:start w:val="1"/>
      <w:numFmt w:val="decimal"/>
      <w:lvlText w:val="%1)"/>
      <w:lvlJc w:val="left"/>
      <w:pPr>
        <w:tabs>
          <w:tab w:val="num" w:pos="786"/>
        </w:tabs>
        <w:ind w:left="786" w:hanging="360"/>
      </w:pPr>
    </w:lvl>
  </w:abstractNum>
  <w:abstractNum w:abstractNumId="80" w15:restartNumberingAfterBreak="0">
    <w:nsid w:val="00000068"/>
    <w:multiLevelType w:val="singleLevel"/>
    <w:tmpl w:val="00000068"/>
    <w:name w:val="WW8Num103"/>
    <w:lvl w:ilvl="0">
      <w:start w:val="1"/>
      <w:numFmt w:val="lowerLetter"/>
      <w:lvlText w:val="%1)"/>
      <w:lvlJc w:val="left"/>
      <w:pPr>
        <w:tabs>
          <w:tab w:val="num" w:pos="1211"/>
        </w:tabs>
        <w:ind w:left="1211" w:hanging="360"/>
      </w:pPr>
    </w:lvl>
  </w:abstractNum>
  <w:abstractNum w:abstractNumId="81" w15:restartNumberingAfterBreak="0">
    <w:nsid w:val="00000069"/>
    <w:multiLevelType w:val="singleLevel"/>
    <w:tmpl w:val="00000069"/>
    <w:name w:val="WW8Num104"/>
    <w:lvl w:ilvl="0">
      <w:start w:val="1"/>
      <w:numFmt w:val="decimal"/>
      <w:lvlText w:val="%1)"/>
      <w:lvlJc w:val="left"/>
      <w:pPr>
        <w:tabs>
          <w:tab w:val="num" w:pos="786"/>
        </w:tabs>
        <w:ind w:left="786" w:hanging="360"/>
      </w:pPr>
    </w:lvl>
  </w:abstractNum>
  <w:abstractNum w:abstractNumId="82" w15:restartNumberingAfterBreak="0">
    <w:nsid w:val="0000006B"/>
    <w:multiLevelType w:val="singleLevel"/>
    <w:tmpl w:val="0000006B"/>
    <w:name w:val="WW8Num106"/>
    <w:lvl w:ilvl="0">
      <w:start w:val="1"/>
      <w:numFmt w:val="decimal"/>
      <w:lvlText w:val="%1)"/>
      <w:lvlJc w:val="left"/>
      <w:pPr>
        <w:tabs>
          <w:tab w:val="num" w:pos="720"/>
        </w:tabs>
        <w:ind w:left="720" w:hanging="360"/>
      </w:pPr>
    </w:lvl>
  </w:abstractNum>
  <w:abstractNum w:abstractNumId="83" w15:restartNumberingAfterBreak="0">
    <w:nsid w:val="0000006D"/>
    <w:multiLevelType w:val="singleLevel"/>
    <w:tmpl w:val="0000006D"/>
    <w:name w:val="WW8Num108"/>
    <w:lvl w:ilvl="0">
      <w:start w:val="1"/>
      <w:numFmt w:val="decimal"/>
      <w:lvlText w:val="%1)"/>
      <w:lvlJc w:val="left"/>
      <w:pPr>
        <w:tabs>
          <w:tab w:val="num" w:pos="786"/>
        </w:tabs>
        <w:ind w:left="786" w:hanging="360"/>
      </w:pPr>
    </w:lvl>
  </w:abstractNum>
  <w:abstractNum w:abstractNumId="84" w15:restartNumberingAfterBreak="0">
    <w:nsid w:val="0000006E"/>
    <w:multiLevelType w:val="multilevel"/>
    <w:tmpl w:val="0000006E"/>
    <w:name w:val="WW8Num109"/>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5" w15:restartNumberingAfterBreak="0">
    <w:nsid w:val="0000006F"/>
    <w:multiLevelType w:val="singleLevel"/>
    <w:tmpl w:val="0000006F"/>
    <w:name w:val="WW8Num110"/>
    <w:lvl w:ilvl="0">
      <w:start w:val="1"/>
      <w:numFmt w:val="lowerLetter"/>
      <w:lvlText w:val="%1)"/>
      <w:lvlJc w:val="left"/>
      <w:pPr>
        <w:tabs>
          <w:tab w:val="num" w:pos="1211"/>
        </w:tabs>
        <w:ind w:left="1211" w:hanging="360"/>
      </w:pPr>
    </w:lvl>
  </w:abstractNum>
  <w:abstractNum w:abstractNumId="86" w15:restartNumberingAfterBreak="0">
    <w:nsid w:val="00000070"/>
    <w:multiLevelType w:val="multilevel"/>
    <w:tmpl w:val="00000070"/>
    <w:name w:val="WW8Num111"/>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7" w15:restartNumberingAfterBreak="0">
    <w:nsid w:val="00000071"/>
    <w:multiLevelType w:val="multilevel"/>
    <w:tmpl w:val="00000071"/>
    <w:name w:val="WW8Num112"/>
    <w:lvl w:ilvl="0">
      <w:start w:val="1"/>
      <w:numFmt w:val="decimal"/>
      <w:lvlText w:val="%1)"/>
      <w:lvlJc w:val="left"/>
      <w:pPr>
        <w:tabs>
          <w:tab w:val="num" w:pos="360"/>
        </w:tabs>
        <w:ind w:left="360" w:hanging="360"/>
      </w:pPr>
    </w:lvl>
    <w:lvl w:ilvl="1">
      <w:start w:val="2"/>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00000072"/>
    <w:multiLevelType w:val="singleLevel"/>
    <w:tmpl w:val="00000072"/>
    <w:name w:val="WW8Num113"/>
    <w:lvl w:ilvl="0">
      <w:start w:val="1"/>
      <w:numFmt w:val="decimal"/>
      <w:lvlText w:val="%1)"/>
      <w:lvlJc w:val="left"/>
      <w:pPr>
        <w:tabs>
          <w:tab w:val="num" w:pos="0"/>
        </w:tabs>
        <w:ind w:left="720" w:hanging="360"/>
      </w:pPr>
    </w:lvl>
  </w:abstractNum>
  <w:abstractNum w:abstractNumId="89" w15:restartNumberingAfterBreak="0">
    <w:nsid w:val="00000073"/>
    <w:multiLevelType w:val="singleLevel"/>
    <w:tmpl w:val="00000073"/>
    <w:name w:val="WW8Num114"/>
    <w:lvl w:ilvl="0">
      <w:start w:val="1"/>
      <w:numFmt w:val="decimal"/>
      <w:lvlText w:val="%1)"/>
      <w:lvlJc w:val="left"/>
      <w:pPr>
        <w:tabs>
          <w:tab w:val="num" w:pos="720"/>
        </w:tabs>
        <w:ind w:left="720" w:hanging="360"/>
      </w:pPr>
    </w:lvl>
  </w:abstractNum>
  <w:abstractNum w:abstractNumId="90" w15:restartNumberingAfterBreak="0">
    <w:nsid w:val="00000074"/>
    <w:multiLevelType w:val="singleLevel"/>
    <w:tmpl w:val="00000074"/>
    <w:name w:val="WW8Num115"/>
    <w:lvl w:ilvl="0">
      <w:start w:val="2"/>
      <w:numFmt w:val="decimal"/>
      <w:lvlText w:val="%1"/>
      <w:lvlJc w:val="left"/>
      <w:pPr>
        <w:tabs>
          <w:tab w:val="num" w:pos="360"/>
        </w:tabs>
        <w:ind w:left="360" w:hanging="360"/>
      </w:pPr>
    </w:lvl>
  </w:abstractNum>
  <w:abstractNum w:abstractNumId="91" w15:restartNumberingAfterBreak="0">
    <w:nsid w:val="00000075"/>
    <w:multiLevelType w:val="singleLevel"/>
    <w:tmpl w:val="00000075"/>
    <w:name w:val="WW8Num116"/>
    <w:lvl w:ilvl="0">
      <w:start w:val="1"/>
      <w:numFmt w:val="decimal"/>
      <w:lvlText w:val="%1)"/>
      <w:lvlJc w:val="left"/>
      <w:pPr>
        <w:tabs>
          <w:tab w:val="num" w:pos="786"/>
        </w:tabs>
        <w:ind w:left="786" w:hanging="360"/>
      </w:pPr>
    </w:lvl>
  </w:abstractNum>
  <w:abstractNum w:abstractNumId="92" w15:restartNumberingAfterBreak="0">
    <w:nsid w:val="00000076"/>
    <w:multiLevelType w:val="singleLevel"/>
    <w:tmpl w:val="00000076"/>
    <w:name w:val="WW8Num117"/>
    <w:lvl w:ilvl="0">
      <w:start w:val="1"/>
      <w:numFmt w:val="lowerLetter"/>
      <w:lvlText w:val="%1)"/>
      <w:lvlJc w:val="left"/>
      <w:pPr>
        <w:tabs>
          <w:tab w:val="num" w:pos="1080"/>
        </w:tabs>
        <w:ind w:left="1080" w:hanging="360"/>
      </w:pPr>
    </w:lvl>
  </w:abstractNum>
  <w:abstractNum w:abstractNumId="93" w15:restartNumberingAfterBreak="0">
    <w:nsid w:val="00000077"/>
    <w:multiLevelType w:val="singleLevel"/>
    <w:tmpl w:val="00000077"/>
    <w:name w:val="WW8Num118"/>
    <w:lvl w:ilvl="0">
      <w:start w:val="1"/>
      <w:numFmt w:val="decimal"/>
      <w:lvlText w:val="%1)"/>
      <w:lvlJc w:val="left"/>
      <w:pPr>
        <w:tabs>
          <w:tab w:val="num" w:pos="720"/>
        </w:tabs>
        <w:ind w:left="720" w:hanging="360"/>
      </w:pPr>
    </w:lvl>
  </w:abstractNum>
  <w:abstractNum w:abstractNumId="94" w15:restartNumberingAfterBreak="0">
    <w:nsid w:val="00000078"/>
    <w:multiLevelType w:val="singleLevel"/>
    <w:tmpl w:val="00000078"/>
    <w:name w:val="WW8Num119"/>
    <w:lvl w:ilvl="0">
      <w:start w:val="1"/>
      <w:numFmt w:val="decimal"/>
      <w:lvlText w:val="%1."/>
      <w:lvlJc w:val="left"/>
      <w:pPr>
        <w:tabs>
          <w:tab w:val="num" w:pos="360"/>
        </w:tabs>
        <w:ind w:left="360" w:hanging="360"/>
      </w:pPr>
    </w:lvl>
  </w:abstractNum>
  <w:abstractNum w:abstractNumId="95" w15:restartNumberingAfterBreak="0">
    <w:nsid w:val="00000079"/>
    <w:multiLevelType w:val="singleLevel"/>
    <w:tmpl w:val="00000079"/>
    <w:name w:val="WW8Num120"/>
    <w:lvl w:ilvl="0">
      <w:start w:val="1"/>
      <w:numFmt w:val="decimal"/>
      <w:lvlText w:val="%1."/>
      <w:lvlJc w:val="left"/>
      <w:pPr>
        <w:tabs>
          <w:tab w:val="num" w:pos="360"/>
        </w:tabs>
        <w:ind w:left="360" w:hanging="360"/>
      </w:pPr>
    </w:lvl>
  </w:abstractNum>
  <w:abstractNum w:abstractNumId="96" w15:restartNumberingAfterBreak="0">
    <w:nsid w:val="0000007A"/>
    <w:multiLevelType w:val="singleLevel"/>
    <w:tmpl w:val="0000007A"/>
    <w:name w:val="WW8Num121"/>
    <w:lvl w:ilvl="0">
      <w:start w:val="1"/>
      <w:numFmt w:val="lowerLetter"/>
      <w:lvlText w:val="%1)"/>
      <w:lvlJc w:val="left"/>
      <w:pPr>
        <w:tabs>
          <w:tab w:val="num" w:pos="1069"/>
        </w:tabs>
        <w:ind w:left="1069" w:hanging="360"/>
      </w:pPr>
    </w:lvl>
  </w:abstractNum>
  <w:abstractNum w:abstractNumId="97" w15:restartNumberingAfterBreak="0">
    <w:nsid w:val="0000007B"/>
    <w:multiLevelType w:val="singleLevel"/>
    <w:tmpl w:val="0000007B"/>
    <w:name w:val="WW8Num122"/>
    <w:lvl w:ilvl="0">
      <w:start w:val="1"/>
      <w:numFmt w:val="decimal"/>
      <w:lvlText w:val="%1."/>
      <w:lvlJc w:val="left"/>
      <w:pPr>
        <w:tabs>
          <w:tab w:val="num" w:pos="360"/>
        </w:tabs>
        <w:ind w:left="360" w:hanging="360"/>
      </w:pPr>
    </w:lvl>
  </w:abstractNum>
  <w:abstractNum w:abstractNumId="98" w15:restartNumberingAfterBreak="0">
    <w:nsid w:val="0000007E"/>
    <w:multiLevelType w:val="singleLevel"/>
    <w:tmpl w:val="0000007E"/>
    <w:name w:val="WW8Num125"/>
    <w:lvl w:ilvl="0">
      <w:start w:val="1"/>
      <w:numFmt w:val="decimal"/>
      <w:lvlText w:val="%1)"/>
      <w:lvlJc w:val="left"/>
      <w:pPr>
        <w:tabs>
          <w:tab w:val="num" w:pos="720"/>
        </w:tabs>
        <w:ind w:left="720" w:hanging="360"/>
      </w:pPr>
    </w:lvl>
  </w:abstractNum>
  <w:abstractNum w:abstractNumId="99" w15:restartNumberingAfterBreak="0">
    <w:nsid w:val="0000007F"/>
    <w:multiLevelType w:val="singleLevel"/>
    <w:tmpl w:val="0000007F"/>
    <w:name w:val="WW8Num126"/>
    <w:lvl w:ilvl="0">
      <w:start w:val="1"/>
      <w:numFmt w:val="decimal"/>
      <w:lvlText w:val="%1)"/>
      <w:lvlJc w:val="left"/>
      <w:pPr>
        <w:tabs>
          <w:tab w:val="num" w:pos="720"/>
        </w:tabs>
        <w:ind w:left="720" w:hanging="360"/>
      </w:pPr>
    </w:lvl>
  </w:abstractNum>
  <w:abstractNum w:abstractNumId="100" w15:restartNumberingAfterBreak="0">
    <w:nsid w:val="00000080"/>
    <w:multiLevelType w:val="singleLevel"/>
    <w:tmpl w:val="1F8809F0"/>
    <w:name w:val="WW8Num127"/>
    <w:lvl w:ilvl="0">
      <w:start w:val="1"/>
      <w:numFmt w:val="decimal"/>
      <w:lvlText w:val="%1."/>
      <w:lvlJc w:val="left"/>
      <w:pPr>
        <w:tabs>
          <w:tab w:val="num" w:pos="720"/>
        </w:tabs>
        <w:ind w:left="720" w:hanging="360"/>
      </w:pPr>
      <w:rPr>
        <w:sz w:val="24"/>
        <w:szCs w:val="24"/>
      </w:rPr>
    </w:lvl>
  </w:abstractNum>
  <w:abstractNum w:abstractNumId="101" w15:restartNumberingAfterBreak="0">
    <w:nsid w:val="00000081"/>
    <w:multiLevelType w:val="singleLevel"/>
    <w:tmpl w:val="00000081"/>
    <w:name w:val="WW8Num128"/>
    <w:lvl w:ilvl="0">
      <w:start w:val="1"/>
      <w:numFmt w:val="decimal"/>
      <w:lvlText w:val="%1."/>
      <w:lvlJc w:val="left"/>
      <w:pPr>
        <w:tabs>
          <w:tab w:val="num" w:pos="360"/>
        </w:tabs>
        <w:ind w:left="360" w:hanging="360"/>
      </w:pPr>
    </w:lvl>
  </w:abstractNum>
  <w:abstractNum w:abstractNumId="102" w15:restartNumberingAfterBreak="0">
    <w:nsid w:val="00000082"/>
    <w:multiLevelType w:val="multilevel"/>
    <w:tmpl w:val="00000082"/>
    <w:name w:val="WW8Num129"/>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3" w15:restartNumberingAfterBreak="0">
    <w:nsid w:val="00000083"/>
    <w:multiLevelType w:val="singleLevel"/>
    <w:tmpl w:val="00000083"/>
    <w:name w:val="WW8Num130"/>
    <w:lvl w:ilvl="0">
      <w:start w:val="1"/>
      <w:numFmt w:val="decimal"/>
      <w:lvlText w:val="%1."/>
      <w:lvlJc w:val="left"/>
      <w:pPr>
        <w:tabs>
          <w:tab w:val="num" w:pos="360"/>
        </w:tabs>
        <w:ind w:left="360" w:hanging="360"/>
      </w:pPr>
    </w:lvl>
  </w:abstractNum>
  <w:abstractNum w:abstractNumId="104" w15:restartNumberingAfterBreak="0">
    <w:nsid w:val="00000084"/>
    <w:multiLevelType w:val="singleLevel"/>
    <w:tmpl w:val="00000084"/>
    <w:name w:val="WW8Num131"/>
    <w:lvl w:ilvl="0">
      <w:start w:val="1"/>
      <w:numFmt w:val="decimal"/>
      <w:lvlText w:val="%1)"/>
      <w:lvlJc w:val="left"/>
      <w:pPr>
        <w:tabs>
          <w:tab w:val="num" w:pos="786"/>
        </w:tabs>
        <w:ind w:left="786" w:hanging="360"/>
      </w:pPr>
    </w:lvl>
  </w:abstractNum>
  <w:abstractNum w:abstractNumId="105" w15:restartNumberingAfterBreak="0">
    <w:nsid w:val="00000085"/>
    <w:multiLevelType w:val="multilevel"/>
    <w:tmpl w:val="00000085"/>
    <w:lvl w:ilvl="0">
      <w:start w:val="1"/>
      <w:numFmt w:val="decimal"/>
      <w:lvlText w:val="%1)"/>
      <w:lvlJc w:val="left"/>
      <w:pPr>
        <w:tabs>
          <w:tab w:val="num" w:pos="340"/>
        </w:tabs>
        <w:ind w:left="680" w:hanging="510"/>
      </w:pPr>
    </w:lvl>
    <w:lvl w:ilvl="1">
      <w:start w:val="1"/>
      <w:numFmt w:val="decimal"/>
      <w:lvlText w:val="%2)"/>
      <w:lvlJc w:val="left"/>
      <w:pPr>
        <w:tabs>
          <w:tab w:val="num" w:pos="1533"/>
        </w:tabs>
        <w:ind w:left="1533" w:hanging="453"/>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00000087"/>
    <w:multiLevelType w:val="multilevel"/>
    <w:tmpl w:val="00000087"/>
    <w:lvl w:ilvl="0">
      <w:start w:val="1"/>
      <w:numFmt w:val="decimal"/>
      <w:lvlText w:val="%1)"/>
      <w:lvlJc w:val="left"/>
      <w:pPr>
        <w:tabs>
          <w:tab w:val="num" w:pos="340"/>
        </w:tabs>
        <w:ind w:left="680" w:hanging="510"/>
      </w:pPr>
    </w:lvl>
    <w:lvl w:ilvl="1">
      <w:start w:val="1"/>
      <w:numFmt w:val="decimal"/>
      <w:lvlText w:val="%2)"/>
      <w:lvlJc w:val="left"/>
      <w:pPr>
        <w:tabs>
          <w:tab w:val="num" w:pos="1533"/>
        </w:tabs>
        <w:ind w:left="1533" w:hanging="453"/>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00000088"/>
    <w:multiLevelType w:val="multilevel"/>
    <w:tmpl w:val="00000088"/>
    <w:lvl w:ilvl="0">
      <w:start w:val="1"/>
      <w:numFmt w:val="decimal"/>
      <w:lvlText w:val="%1)"/>
      <w:lvlJc w:val="left"/>
      <w:pPr>
        <w:tabs>
          <w:tab w:val="num" w:pos="340"/>
        </w:tabs>
        <w:ind w:left="68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0000008A"/>
    <w:multiLevelType w:val="multilevel"/>
    <w:tmpl w:val="0000008A"/>
    <w:lvl w:ilvl="0">
      <w:start w:val="3"/>
      <w:numFmt w:val="decimal"/>
      <w:lvlText w:val="%1)"/>
      <w:lvlJc w:val="left"/>
      <w:pPr>
        <w:tabs>
          <w:tab w:val="num" w:pos="340"/>
        </w:tabs>
        <w:ind w:left="680" w:hanging="340"/>
      </w:pPr>
    </w:lvl>
    <w:lvl w:ilvl="1">
      <w:start w:val="4"/>
      <w:numFmt w:val="decimal"/>
      <w:lvlText w:val="%2."/>
      <w:lvlJc w:val="left"/>
      <w:pPr>
        <w:tabs>
          <w:tab w:val="num" w:pos="227"/>
        </w:tabs>
        <w:ind w:left="227" w:hanging="227"/>
      </w:pPr>
      <w:rPr>
        <w:rFonts w:ascii="Times New Roman" w:hAnsi="Times New Roman" w:cs="Times New Roman"/>
        <w:b w:val="0"/>
        <w:i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0000008B"/>
    <w:multiLevelType w:val="multilevel"/>
    <w:tmpl w:val="0000008B"/>
    <w:lvl w:ilvl="0">
      <w:start w:val="1"/>
      <w:numFmt w:val="decimal"/>
      <w:lvlText w:val="%1)"/>
      <w:lvlJc w:val="left"/>
      <w:pPr>
        <w:tabs>
          <w:tab w:val="num" w:pos="680"/>
        </w:tabs>
        <w:ind w:left="68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0000008F"/>
    <w:multiLevelType w:val="multilevel"/>
    <w:tmpl w:val="0000008F"/>
    <w:lvl w:ilvl="0">
      <w:start w:val="1"/>
      <w:numFmt w:val="decimal"/>
      <w:lvlText w:val="%1)"/>
      <w:lvlJc w:val="left"/>
      <w:pPr>
        <w:tabs>
          <w:tab w:val="num" w:pos="680"/>
        </w:tabs>
        <w:ind w:left="68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15:restartNumberingAfterBreak="0">
    <w:nsid w:val="00000090"/>
    <w:multiLevelType w:val="multilevel"/>
    <w:tmpl w:val="00000090"/>
    <w:lvl w:ilvl="0">
      <w:start w:val="1"/>
      <w:numFmt w:val="decimal"/>
      <w:lvlText w:val="%1)"/>
      <w:lvlJc w:val="left"/>
      <w:pPr>
        <w:tabs>
          <w:tab w:val="num" w:pos="680"/>
        </w:tabs>
        <w:ind w:left="68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00000091"/>
    <w:multiLevelType w:val="multilevel"/>
    <w:tmpl w:val="00000091"/>
    <w:lvl w:ilvl="0">
      <w:start w:val="1"/>
      <w:numFmt w:val="decimal"/>
      <w:lvlText w:val="%1)"/>
      <w:lvlJc w:val="left"/>
      <w:pPr>
        <w:tabs>
          <w:tab w:val="num" w:pos="680"/>
        </w:tabs>
        <w:ind w:left="68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00000092"/>
    <w:multiLevelType w:val="multilevel"/>
    <w:tmpl w:val="00000092"/>
    <w:lvl w:ilvl="0">
      <w:start w:val="1"/>
      <w:numFmt w:val="decimal"/>
      <w:lvlText w:val="%1)"/>
      <w:lvlJc w:val="left"/>
      <w:pPr>
        <w:tabs>
          <w:tab w:val="num" w:pos="680"/>
        </w:tabs>
        <w:ind w:left="68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15:restartNumberingAfterBreak="0">
    <w:nsid w:val="00000093"/>
    <w:multiLevelType w:val="multilevel"/>
    <w:tmpl w:val="00000093"/>
    <w:lvl w:ilvl="0">
      <w:start w:val="1"/>
      <w:numFmt w:val="decimal"/>
      <w:lvlText w:val="%1)"/>
      <w:lvlJc w:val="left"/>
      <w:pPr>
        <w:tabs>
          <w:tab w:val="num" w:pos="680"/>
        </w:tabs>
        <w:ind w:left="68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15:restartNumberingAfterBreak="0">
    <w:nsid w:val="00000094"/>
    <w:multiLevelType w:val="multilevel"/>
    <w:tmpl w:val="00000094"/>
    <w:lvl w:ilvl="0">
      <w:start w:val="1"/>
      <w:numFmt w:val="decimal"/>
      <w:lvlText w:val="%1)"/>
      <w:lvlJc w:val="left"/>
      <w:pPr>
        <w:tabs>
          <w:tab w:val="num" w:pos="680"/>
        </w:tabs>
        <w:ind w:left="68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15:restartNumberingAfterBreak="0">
    <w:nsid w:val="00000095"/>
    <w:multiLevelType w:val="multilevel"/>
    <w:tmpl w:val="00000095"/>
    <w:lvl w:ilvl="0">
      <w:start w:val="1"/>
      <w:numFmt w:val="decimal"/>
      <w:lvlText w:val="%1)"/>
      <w:lvlJc w:val="left"/>
      <w:pPr>
        <w:tabs>
          <w:tab w:val="num" w:pos="680"/>
        </w:tabs>
        <w:ind w:left="68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15:restartNumberingAfterBreak="0">
    <w:nsid w:val="00000096"/>
    <w:multiLevelType w:val="multilevel"/>
    <w:tmpl w:val="00000096"/>
    <w:lvl w:ilvl="0">
      <w:start w:val="1"/>
      <w:numFmt w:val="decimal"/>
      <w:lvlText w:val="%1)"/>
      <w:lvlJc w:val="left"/>
      <w:pPr>
        <w:tabs>
          <w:tab w:val="num" w:pos="680"/>
        </w:tabs>
        <w:ind w:left="680" w:hanging="34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00000097"/>
    <w:multiLevelType w:val="multilevel"/>
    <w:tmpl w:val="00000097"/>
    <w:lvl w:ilvl="0">
      <w:start w:val="1"/>
      <w:numFmt w:val="decimal"/>
      <w:lvlText w:val="%1)"/>
      <w:lvlJc w:val="left"/>
      <w:pPr>
        <w:tabs>
          <w:tab w:val="num" w:pos="680"/>
        </w:tabs>
        <w:ind w:left="680" w:hanging="34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00000098"/>
    <w:multiLevelType w:val="multilevel"/>
    <w:tmpl w:val="00000098"/>
    <w:lvl w:ilvl="0">
      <w:start w:val="1"/>
      <w:numFmt w:val="decimal"/>
      <w:lvlText w:val="%1)"/>
      <w:lvlJc w:val="left"/>
      <w:pPr>
        <w:tabs>
          <w:tab w:val="num" w:pos="680"/>
        </w:tabs>
        <w:ind w:left="68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00000099"/>
    <w:multiLevelType w:val="multilevel"/>
    <w:tmpl w:val="00000099"/>
    <w:lvl w:ilvl="0">
      <w:start w:val="1"/>
      <w:numFmt w:val="decimal"/>
      <w:lvlText w:val="%1)"/>
      <w:lvlJc w:val="left"/>
      <w:pPr>
        <w:tabs>
          <w:tab w:val="num" w:pos="680"/>
        </w:tabs>
        <w:ind w:left="68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15:restartNumberingAfterBreak="0">
    <w:nsid w:val="0000009A"/>
    <w:multiLevelType w:val="multilevel"/>
    <w:tmpl w:val="0000009A"/>
    <w:lvl w:ilvl="0">
      <w:start w:val="1"/>
      <w:numFmt w:val="decimal"/>
      <w:lvlText w:val="%1)"/>
      <w:lvlJc w:val="left"/>
      <w:pPr>
        <w:tabs>
          <w:tab w:val="num" w:pos="680"/>
        </w:tabs>
        <w:ind w:left="680" w:hanging="34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15:restartNumberingAfterBreak="0">
    <w:nsid w:val="01E55F5D"/>
    <w:multiLevelType w:val="hybridMultilevel"/>
    <w:tmpl w:val="7E96B5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02A825D9"/>
    <w:multiLevelType w:val="hybridMultilevel"/>
    <w:tmpl w:val="7C6E216E"/>
    <w:lvl w:ilvl="0" w:tplc="6786111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24" w15:restartNumberingAfterBreak="0">
    <w:nsid w:val="03382CA4"/>
    <w:multiLevelType w:val="hybridMultilevel"/>
    <w:tmpl w:val="93C80BBE"/>
    <w:lvl w:ilvl="0" w:tplc="2730C222">
      <w:start w:val="1"/>
      <w:numFmt w:val="lowerLetter"/>
      <w:lvlText w:val="%1)"/>
      <w:lvlJc w:val="left"/>
      <w:pPr>
        <w:ind w:left="15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04881008"/>
    <w:multiLevelType w:val="hybridMultilevel"/>
    <w:tmpl w:val="1A7A3BB2"/>
    <w:lvl w:ilvl="0" w:tplc="12D00660">
      <w:start w:val="1"/>
      <w:numFmt w:val="decimal"/>
      <w:lvlText w:val="%1."/>
      <w:lvlJc w:val="left"/>
      <w:pPr>
        <w:tabs>
          <w:tab w:val="num" w:pos="1125"/>
        </w:tabs>
        <w:ind w:left="1125" w:hanging="360"/>
      </w:pPr>
      <w:rPr>
        <w:rFonts w:hint="default"/>
      </w:rPr>
    </w:lvl>
    <w:lvl w:ilvl="1" w:tplc="814A60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052875EC"/>
    <w:multiLevelType w:val="multilevel"/>
    <w:tmpl w:val="797E5C56"/>
    <w:lvl w:ilvl="0">
      <w:start w:val="1"/>
      <w:numFmt w:val="lowerLetter"/>
      <w:lvlText w:val="%1)"/>
      <w:lvlJc w:val="left"/>
      <w:pPr>
        <w:tabs>
          <w:tab w:val="num" w:pos="851"/>
        </w:tabs>
        <w:ind w:left="851" w:hanging="341"/>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15:restartNumberingAfterBreak="0">
    <w:nsid w:val="05EF570F"/>
    <w:multiLevelType w:val="hybridMultilevel"/>
    <w:tmpl w:val="BCB4C3C4"/>
    <w:lvl w:ilvl="0" w:tplc="C1F2016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28" w15:restartNumberingAfterBreak="0">
    <w:nsid w:val="073B0171"/>
    <w:multiLevelType w:val="hybridMultilevel"/>
    <w:tmpl w:val="1C1E32D6"/>
    <w:lvl w:ilvl="0" w:tplc="04150017">
      <w:start w:val="1"/>
      <w:numFmt w:val="lowerLetter"/>
      <w:lvlText w:val="%1)"/>
      <w:lvlJc w:val="left"/>
      <w:pPr>
        <w:ind w:left="360" w:hanging="360"/>
      </w:pPr>
    </w:lvl>
    <w:lvl w:ilvl="1" w:tplc="9B40571C">
      <w:start w:val="1"/>
      <w:numFmt w:val="decimal"/>
      <w:lvlText w:val="%2)"/>
      <w:lvlJc w:val="left"/>
      <w:pPr>
        <w:ind w:left="480" w:hanging="360"/>
      </w:pPr>
      <w:rPr>
        <w:rFonts w:hint="default"/>
      </w:rPr>
    </w:lvl>
    <w:lvl w:ilvl="2" w:tplc="E21ABF24">
      <w:start w:val="1"/>
      <w:numFmt w:val="lowerLetter"/>
      <w:lvlText w:val="%3)"/>
      <w:lvlJc w:val="left"/>
      <w:pPr>
        <w:tabs>
          <w:tab w:val="num" w:pos="450"/>
        </w:tabs>
        <w:ind w:left="1980" w:hanging="360"/>
      </w:pPr>
      <w:rPr>
        <w:rFonts w:hint="default"/>
        <w:sz w:val="22"/>
        <w:szCs w:val="22"/>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07893FAF"/>
    <w:multiLevelType w:val="hybridMultilevel"/>
    <w:tmpl w:val="BAFE4642"/>
    <w:lvl w:ilvl="0" w:tplc="FD4C0BE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08252C37"/>
    <w:multiLevelType w:val="hybridMultilevel"/>
    <w:tmpl w:val="035C507E"/>
    <w:lvl w:ilvl="0" w:tplc="00000055">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08392126"/>
    <w:multiLevelType w:val="hybridMultilevel"/>
    <w:tmpl w:val="B33EEC54"/>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15:restartNumberingAfterBreak="0">
    <w:nsid w:val="08392E14"/>
    <w:multiLevelType w:val="hybridMultilevel"/>
    <w:tmpl w:val="C7D24D78"/>
    <w:lvl w:ilvl="0" w:tplc="7E0632BE">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08443EBE"/>
    <w:multiLevelType w:val="hybridMultilevel"/>
    <w:tmpl w:val="38A46D3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092A3C6A"/>
    <w:multiLevelType w:val="hybridMultilevel"/>
    <w:tmpl w:val="12CC69BE"/>
    <w:name w:val="WW8Num1133"/>
    <w:lvl w:ilvl="0" w:tplc="3E4EA994">
      <w:start w:val="18"/>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093C6738"/>
    <w:multiLevelType w:val="hybridMultilevel"/>
    <w:tmpl w:val="55340D0E"/>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6" w15:restartNumberingAfterBreak="0">
    <w:nsid w:val="09C57CA1"/>
    <w:multiLevelType w:val="hybridMultilevel"/>
    <w:tmpl w:val="0394C030"/>
    <w:lvl w:ilvl="0" w:tplc="C7E085B6">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0A215106"/>
    <w:multiLevelType w:val="multilevel"/>
    <w:tmpl w:val="39F2814E"/>
    <w:name w:val="WW8Num6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0AE34D14"/>
    <w:multiLevelType w:val="hybridMultilevel"/>
    <w:tmpl w:val="9A5C4318"/>
    <w:lvl w:ilvl="0" w:tplc="04150017">
      <w:start w:val="1"/>
      <w:numFmt w:val="lowerLetter"/>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0C0960CE"/>
    <w:multiLevelType w:val="multilevel"/>
    <w:tmpl w:val="0F5C8806"/>
    <w:lvl w:ilvl="0">
      <w:start w:val="1"/>
      <w:numFmt w:val="lowerLetter"/>
      <w:lvlText w:val="%1)"/>
      <w:lvlJc w:val="left"/>
      <w:pPr>
        <w:ind w:left="144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C141FFD"/>
    <w:multiLevelType w:val="hybridMultilevel"/>
    <w:tmpl w:val="CE0E7F1A"/>
    <w:lvl w:ilvl="0" w:tplc="00000037">
      <w:start w:val="1"/>
      <w:numFmt w:val="decimal"/>
      <w:lvlText w:val="%1."/>
      <w:lvlJc w:val="left"/>
      <w:pPr>
        <w:ind w:left="360" w:hanging="360"/>
      </w:pPr>
    </w:lvl>
    <w:lvl w:ilvl="1" w:tplc="0B7E28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0C5D781E"/>
    <w:multiLevelType w:val="hybridMultilevel"/>
    <w:tmpl w:val="C9CAFE7A"/>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2" w15:restartNumberingAfterBreak="0">
    <w:nsid w:val="0CCC3035"/>
    <w:multiLevelType w:val="hybridMultilevel"/>
    <w:tmpl w:val="3620E70C"/>
    <w:lvl w:ilvl="0" w:tplc="04150011">
      <w:start w:val="1"/>
      <w:numFmt w:val="decimal"/>
      <w:lvlText w:val="%1)"/>
      <w:lvlJc w:val="left"/>
      <w:pPr>
        <w:ind w:left="1245" w:hanging="360"/>
      </w:pPr>
    </w:lvl>
    <w:lvl w:ilvl="1" w:tplc="04150011">
      <w:start w:val="1"/>
      <w:numFmt w:val="decimal"/>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43" w15:restartNumberingAfterBreak="0">
    <w:nsid w:val="0CF07676"/>
    <w:multiLevelType w:val="hybridMultilevel"/>
    <w:tmpl w:val="D93C931E"/>
    <w:lvl w:ilvl="0" w:tplc="A18C1208">
      <w:start w:val="5"/>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0D4C3CD3"/>
    <w:multiLevelType w:val="hybridMultilevel"/>
    <w:tmpl w:val="52807B5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0DE54DA4"/>
    <w:multiLevelType w:val="hybridMultilevel"/>
    <w:tmpl w:val="9F945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0E9E6C00"/>
    <w:multiLevelType w:val="hybridMultilevel"/>
    <w:tmpl w:val="5FBE70C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0F235D4E"/>
    <w:multiLevelType w:val="hybridMultilevel"/>
    <w:tmpl w:val="A7B08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0F2D5722"/>
    <w:multiLevelType w:val="hybridMultilevel"/>
    <w:tmpl w:val="1376E4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118C6D10"/>
    <w:multiLevelType w:val="hybridMultilevel"/>
    <w:tmpl w:val="A0D6CA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15:restartNumberingAfterBreak="0">
    <w:nsid w:val="12917C89"/>
    <w:multiLevelType w:val="hybridMultilevel"/>
    <w:tmpl w:val="E912DB2E"/>
    <w:name w:val="WW8Num67222"/>
    <w:lvl w:ilvl="0" w:tplc="878801E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13DB7A89"/>
    <w:multiLevelType w:val="hybridMultilevel"/>
    <w:tmpl w:val="4C560016"/>
    <w:lvl w:ilvl="0" w:tplc="78B6395E">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14425923"/>
    <w:multiLevelType w:val="hybridMultilevel"/>
    <w:tmpl w:val="A45E3762"/>
    <w:lvl w:ilvl="0" w:tplc="04150011">
      <w:start w:val="1"/>
      <w:numFmt w:val="decimal"/>
      <w:lvlText w:val="%1)"/>
      <w:lvlJc w:val="left"/>
      <w:pPr>
        <w:ind w:left="1245" w:hanging="360"/>
      </w:pPr>
    </w:lvl>
    <w:lvl w:ilvl="1" w:tplc="04150011">
      <w:start w:val="1"/>
      <w:numFmt w:val="decimal"/>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53" w15:restartNumberingAfterBreak="0">
    <w:nsid w:val="14716924"/>
    <w:multiLevelType w:val="hybridMultilevel"/>
    <w:tmpl w:val="B3B6BEC0"/>
    <w:lvl w:ilvl="0" w:tplc="93F81154">
      <w:start w:val="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15163160"/>
    <w:multiLevelType w:val="hybridMultilevel"/>
    <w:tmpl w:val="F814A556"/>
    <w:lvl w:ilvl="0" w:tplc="ABDEDFCC">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163A5A7C"/>
    <w:multiLevelType w:val="hybridMultilevel"/>
    <w:tmpl w:val="CF14C570"/>
    <w:lvl w:ilvl="0" w:tplc="0415000F">
      <w:start w:val="1"/>
      <w:numFmt w:val="decimal"/>
      <w:lvlText w:val="%1."/>
      <w:lvlJc w:val="left"/>
      <w:pPr>
        <w:ind w:left="945" w:hanging="360"/>
      </w:pPr>
    </w:lvl>
    <w:lvl w:ilvl="1" w:tplc="D10EA4B4">
      <w:start w:val="1"/>
      <w:numFmt w:val="lowerLetter"/>
      <w:lvlText w:val="%2)"/>
      <w:lvlJc w:val="left"/>
      <w:pPr>
        <w:ind w:left="1665" w:hanging="360"/>
      </w:pPr>
      <w:rPr>
        <w:rFonts w:hint="default"/>
      </w:r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56" w15:restartNumberingAfterBreak="0">
    <w:nsid w:val="17681C06"/>
    <w:multiLevelType w:val="hybridMultilevel"/>
    <w:tmpl w:val="B41AF9F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7" w15:restartNumberingAfterBreak="0">
    <w:nsid w:val="17B1137F"/>
    <w:multiLevelType w:val="hybridMultilevel"/>
    <w:tmpl w:val="91586D60"/>
    <w:name w:val="WW8Num7622"/>
    <w:lvl w:ilvl="0" w:tplc="0B7E283E">
      <w:start w:val="1"/>
      <w:numFmt w:val="lowerLetter"/>
      <w:lvlText w:val="%1)"/>
      <w:lvlJc w:val="left"/>
      <w:pPr>
        <w:tabs>
          <w:tab w:val="num" w:pos="928"/>
        </w:tabs>
        <w:ind w:left="928" w:hanging="360"/>
      </w:pPr>
      <w:rPr>
        <w:rFonts w:hint="default"/>
      </w:rPr>
    </w:lvl>
    <w:lvl w:ilvl="1" w:tplc="8AD6BD00">
      <w:start w:val="1"/>
      <w:numFmt w:val="decimal"/>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58" w15:restartNumberingAfterBreak="0">
    <w:nsid w:val="189410DA"/>
    <w:multiLevelType w:val="hybridMultilevel"/>
    <w:tmpl w:val="46D6D72A"/>
    <w:lvl w:ilvl="0" w:tplc="C522418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18D30CD6"/>
    <w:multiLevelType w:val="hybridMultilevel"/>
    <w:tmpl w:val="546E5094"/>
    <w:name w:val="WW8Num762"/>
    <w:lvl w:ilvl="0" w:tplc="9DF8B38A">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19D775AA"/>
    <w:multiLevelType w:val="hybridMultilevel"/>
    <w:tmpl w:val="BC1C1A28"/>
    <w:lvl w:ilvl="0" w:tplc="0415000F">
      <w:start w:val="1"/>
      <w:numFmt w:val="decimal"/>
      <w:lvlText w:val="%1."/>
      <w:lvlJc w:val="left"/>
      <w:pPr>
        <w:ind w:left="360" w:hanging="360"/>
      </w:pPr>
    </w:lvl>
    <w:lvl w:ilvl="1" w:tplc="2C18DE76">
      <w:start w:val="1"/>
      <w:numFmt w:val="lowerLetter"/>
      <w:lvlText w:val="%2)"/>
      <w:lvlJc w:val="left"/>
      <w:pPr>
        <w:tabs>
          <w:tab w:val="num" w:pos="1560"/>
        </w:tabs>
        <w:ind w:left="1560" w:hanging="360"/>
      </w:pPr>
      <w:rPr>
        <w:rFonts w:hint="default"/>
      </w:rPr>
    </w:lvl>
    <w:lvl w:ilvl="2" w:tplc="335E071A">
      <w:start w:val="20"/>
      <w:numFmt w:val="decimal"/>
      <w:lvlText w:val="%3"/>
      <w:lvlJc w:val="left"/>
      <w:pPr>
        <w:tabs>
          <w:tab w:val="num" w:pos="2340"/>
        </w:tabs>
        <w:ind w:left="2340" w:hanging="360"/>
      </w:pPr>
      <w:rPr>
        <w:rFonts w:hint="default"/>
      </w:rPr>
    </w:lvl>
    <w:lvl w:ilvl="3" w:tplc="BDDAE8FE">
      <w:start w:val="1"/>
      <w:numFmt w:val="decimal"/>
      <w:lvlText w:val="%4."/>
      <w:lvlJc w:val="left"/>
      <w:pPr>
        <w:ind w:left="480" w:hanging="360"/>
      </w:pPr>
      <w:rPr>
        <w:b w:val="0"/>
      </w:rPr>
    </w:lvl>
    <w:lvl w:ilvl="4" w:tplc="8A66F2A8">
      <w:start w:val="1"/>
      <w:numFmt w:val="lowerLetter"/>
      <w:lvlText w:val="%5)"/>
      <w:lvlJc w:val="left"/>
      <w:pPr>
        <w:tabs>
          <w:tab w:val="num" w:pos="-602"/>
        </w:tabs>
        <w:ind w:left="928"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1A9C1171"/>
    <w:multiLevelType w:val="hybridMultilevel"/>
    <w:tmpl w:val="BED6C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1AB843B7"/>
    <w:multiLevelType w:val="hybridMultilevel"/>
    <w:tmpl w:val="1F3A65D2"/>
    <w:lvl w:ilvl="0" w:tplc="D450A540">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1AD52568"/>
    <w:multiLevelType w:val="multilevel"/>
    <w:tmpl w:val="8B18C27E"/>
    <w:lvl w:ilvl="0">
      <w:start w:val="1"/>
      <w:numFmt w:val="lowerLetter"/>
      <w:lvlText w:val="%1)"/>
      <w:lvlJc w:val="left"/>
      <w:pPr>
        <w:tabs>
          <w:tab w:val="num" w:pos="737"/>
        </w:tabs>
        <w:ind w:left="737" w:hanging="397"/>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1C3C5BFD"/>
    <w:multiLevelType w:val="hybridMultilevel"/>
    <w:tmpl w:val="9E1C1D82"/>
    <w:name w:val="WW8Num53232222"/>
    <w:lvl w:ilvl="0" w:tplc="0000003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1DA9199C"/>
    <w:multiLevelType w:val="hybridMultilevel"/>
    <w:tmpl w:val="63EE1EF6"/>
    <w:lvl w:ilvl="0" w:tplc="23609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1F1358D7"/>
    <w:multiLevelType w:val="hybridMultilevel"/>
    <w:tmpl w:val="A32A06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1F182507"/>
    <w:multiLevelType w:val="hybridMultilevel"/>
    <w:tmpl w:val="8356F5A2"/>
    <w:lvl w:ilvl="0" w:tplc="FF12F6F6">
      <w:start w:val="1"/>
      <w:numFmt w:val="decimal"/>
      <w:lvlText w:val="%1."/>
      <w:lvlJc w:val="left"/>
      <w:pPr>
        <w:tabs>
          <w:tab w:val="num" w:pos="760"/>
        </w:tabs>
        <w:ind w:left="760" w:hanging="360"/>
      </w:pPr>
      <w:rPr>
        <w:rFonts w:hint="default"/>
      </w:rPr>
    </w:lvl>
    <w:lvl w:ilvl="1" w:tplc="04150011">
      <w:start w:val="1"/>
      <w:numFmt w:val="decimal"/>
      <w:lvlText w:val="%2)"/>
      <w:lvlJc w:val="left"/>
      <w:pPr>
        <w:ind w:left="1353" w:hanging="360"/>
      </w:pPr>
      <w:rPr>
        <w:rFonts w:hint="default"/>
      </w:rPr>
    </w:lvl>
    <w:lvl w:ilvl="2" w:tplc="0415001B">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168" w15:restartNumberingAfterBreak="0">
    <w:nsid w:val="217A7610"/>
    <w:multiLevelType w:val="hybridMultilevel"/>
    <w:tmpl w:val="3D183E72"/>
    <w:lvl w:ilvl="0" w:tplc="04150011">
      <w:start w:val="1"/>
      <w:numFmt w:val="decimal"/>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69" w15:restartNumberingAfterBreak="0">
    <w:nsid w:val="223B59C7"/>
    <w:multiLevelType w:val="hybridMultilevel"/>
    <w:tmpl w:val="FCF6FD80"/>
    <w:lvl w:ilvl="0" w:tplc="CA34C162">
      <w:start w:val="1"/>
      <w:numFmt w:val="decimal"/>
      <w:lvlText w:val="%1."/>
      <w:lvlJc w:val="left"/>
      <w:pPr>
        <w:tabs>
          <w:tab w:val="num" w:pos="600"/>
        </w:tabs>
        <w:ind w:left="600" w:hanging="360"/>
      </w:pPr>
      <w:rPr>
        <w:rFonts w:hint="default"/>
        <w:strike w:val="0"/>
      </w:rPr>
    </w:lvl>
    <w:lvl w:ilvl="1" w:tplc="3B8CD498">
      <w:start w:val="1"/>
      <w:numFmt w:val="decimal"/>
      <w:lvlText w:val="%2)"/>
      <w:lvlJc w:val="left"/>
      <w:pPr>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70" w15:restartNumberingAfterBreak="0">
    <w:nsid w:val="23B62B9B"/>
    <w:multiLevelType w:val="multilevel"/>
    <w:tmpl w:val="13C02848"/>
    <w:lvl w:ilvl="0">
      <w:start w:val="1"/>
      <w:numFmt w:val="lowerLetter"/>
      <w:lvlText w:val="%1)"/>
      <w:lvlJc w:val="left"/>
      <w:pPr>
        <w:ind w:left="144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254F030E"/>
    <w:multiLevelType w:val="hybridMultilevel"/>
    <w:tmpl w:val="6BBC9284"/>
    <w:lvl w:ilvl="0" w:tplc="04150011">
      <w:start w:val="1"/>
      <w:numFmt w:val="decimal"/>
      <w:lvlText w:val="%1)"/>
      <w:lvlJc w:val="left"/>
      <w:pPr>
        <w:ind w:left="1245" w:hanging="360"/>
      </w:p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72" w15:restartNumberingAfterBreak="0">
    <w:nsid w:val="25D170D3"/>
    <w:multiLevelType w:val="hybridMultilevel"/>
    <w:tmpl w:val="08AAE2B0"/>
    <w:lvl w:ilvl="0" w:tplc="0415000F">
      <w:start w:val="1"/>
      <w:numFmt w:val="decimal"/>
      <w:lvlText w:val="%1."/>
      <w:lvlJc w:val="left"/>
      <w:pPr>
        <w:tabs>
          <w:tab w:val="num" w:pos="720"/>
        </w:tabs>
        <w:ind w:left="720" w:hanging="360"/>
      </w:pPr>
      <w:rPr>
        <w:rFonts w:hint="default"/>
      </w:rPr>
    </w:lvl>
    <w:lvl w:ilvl="1" w:tplc="8AAEB458">
      <w:start w:val="1"/>
      <w:numFmt w:val="decimal"/>
      <w:lvlText w:val="%2."/>
      <w:lvlJc w:val="left"/>
      <w:pPr>
        <w:tabs>
          <w:tab w:val="num" w:pos="1440"/>
        </w:tabs>
        <w:ind w:left="1440" w:hanging="360"/>
      </w:pPr>
      <w:rPr>
        <w:rFonts w:hint="default"/>
      </w:rPr>
    </w:lvl>
    <w:lvl w:ilvl="2" w:tplc="17407B7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25D93A35"/>
    <w:multiLevelType w:val="hybridMultilevel"/>
    <w:tmpl w:val="7124FE9A"/>
    <w:lvl w:ilvl="0" w:tplc="8BDAB7A2">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263C7C57"/>
    <w:multiLevelType w:val="hybridMultilevel"/>
    <w:tmpl w:val="B4FEF1A6"/>
    <w:lvl w:ilvl="0" w:tplc="000000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280E5578"/>
    <w:multiLevelType w:val="hybridMultilevel"/>
    <w:tmpl w:val="58423C08"/>
    <w:lvl w:ilvl="0" w:tplc="B7B2A8C6">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29B95435"/>
    <w:multiLevelType w:val="hybridMultilevel"/>
    <w:tmpl w:val="B96ACE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15:restartNumberingAfterBreak="0">
    <w:nsid w:val="2C1A1F7D"/>
    <w:multiLevelType w:val="hybridMultilevel"/>
    <w:tmpl w:val="8E94319A"/>
    <w:lvl w:ilvl="0" w:tplc="BF3CFFA0">
      <w:start w:val="1"/>
      <w:numFmt w:val="decimal"/>
      <w:lvlText w:val="%1."/>
      <w:lvlJc w:val="left"/>
      <w:pPr>
        <w:tabs>
          <w:tab w:val="num" w:pos="870"/>
        </w:tabs>
        <w:ind w:left="870" w:hanging="510"/>
      </w:pPr>
    </w:lvl>
    <w:lvl w:ilvl="1" w:tplc="00000077">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8" w15:restartNumberingAfterBreak="0">
    <w:nsid w:val="2CBC5251"/>
    <w:multiLevelType w:val="hybridMultilevel"/>
    <w:tmpl w:val="4A4E0678"/>
    <w:lvl w:ilvl="0" w:tplc="04150017">
      <w:start w:val="1"/>
      <w:numFmt w:val="lowerLetter"/>
      <w:lvlText w:val="%1)"/>
      <w:lvlJc w:val="left"/>
      <w:pPr>
        <w:tabs>
          <w:tab w:val="num" w:pos="720"/>
        </w:tabs>
        <w:ind w:left="720" w:hanging="360"/>
      </w:pPr>
      <w:rPr>
        <w:rFonts w:hint="default"/>
      </w:rPr>
    </w:lvl>
    <w:lvl w:ilvl="1" w:tplc="98A0ABB0">
      <w:start w:val="1"/>
      <w:numFmt w:val="decimal"/>
      <w:lvlText w:val="%2)"/>
      <w:lvlJc w:val="left"/>
      <w:pPr>
        <w:tabs>
          <w:tab w:val="num" w:pos="1440"/>
        </w:tabs>
        <w:ind w:left="1440" w:hanging="360"/>
      </w:pPr>
      <w:rPr>
        <w:rFonts w:hint="default"/>
      </w:rPr>
    </w:lvl>
    <w:lvl w:ilvl="2" w:tplc="FFAC085C">
      <w:start w:val="8"/>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15:restartNumberingAfterBreak="0">
    <w:nsid w:val="2D880611"/>
    <w:multiLevelType w:val="hybridMultilevel"/>
    <w:tmpl w:val="E7703312"/>
    <w:lvl w:ilvl="0" w:tplc="48C06B64">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2E42450B"/>
    <w:multiLevelType w:val="hybridMultilevel"/>
    <w:tmpl w:val="7166C7A4"/>
    <w:lvl w:ilvl="0" w:tplc="0B9A6CF0">
      <w:start w:val="1"/>
      <w:numFmt w:val="decimal"/>
      <w:lvlText w:val="%1."/>
      <w:lvlJc w:val="left"/>
      <w:pPr>
        <w:ind w:left="360" w:hanging="360"/>
      </w:pPr>
      <w:rPr>
        <w:rFonts w:hint="default"/>
        <w:strike w:val="0"/>
        <w:color w:val="auto"/>
      </w:rPr>
    </w:lvl>
    <w:lvl w:ilvl="1" w:tplc="04150019">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81" w15:restartNumberingAfterBreak="0">
    <w:nsid w:val="2EF117D6"/>
    <w:multiLevelType w:val="hybridMultilevel"/>
    <w:tmpl w:val="ADF413A8"/>
    <w:lvl w:ilvl="0" w:tplc="FA60F504">
      <w:start w:val="1"/>
      <w:numFmt w:val="decimal"/>
      <w:lvlText w:val="%1."/>
      <w:lvlJc w:val="left"/>
      <w:pPr>
        <w:tabs>
          <w:tab w:val="num" w:pos="644"/>
        </w:tabs>
        <w:ind w:left="644" w:hanging="360"/>
      </w:pPr>
      <w:rPr>
        <w:rFonts w:hint="default"/>
      </w:rPr>
    </w:lvl>
    <w:lvl w:ilvl="1" w:tplc="526C63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15:restartNumberingAfterBreak="0">
    <w:nsid w:val="331F7AD9"/>
    <w:multiLevelType w:val="hybridMultilevel"/>
    <w:tmpl w:val="AC581B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35E00ED0"/>
    <w:multiLevelType w:val="hybridMultilevel"/>
    <w:tmpl w:val="F12A9654"/>
    <w:lvl w:ilvl="0" w:tplc="04150011">
      <w:start w:val="1"/>
      <w:numFmt w:val="decimal"/>
      <w:lvlText w:val="%1)"/>
      <w:lvlJc w:val="left"/>
      <w:pPr>
        <w:ind w:left="1245" w:hanging="360"/>
      </w:pPr>
    </w:lvl>
    <w:lvl w:ilvl="1" w:tplc="04150011">
      <w:start w:val="1"/>
      <w:numFmt w:val="decimal"/>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184" w15:restartNumberingAfterBreak="0">
    <w:nsid w:val="362263D1"/>
    <w:multiLevelType w:val="hybridMultilevel"/>
    <w:tmpl w:val="5FCCAC8A"/>
    <w:lvl w:ilvl="0" w:tplc="C0446A26">
      <w:start w:val="1"/>
      <w:numFmt w:val="decimal"/>
      <w:lvlText w:val="%1."/>
      <w:lvlJc w:val="left"/>
      <w:pPr>
        <w:tabs>
          <w:tab w:val="num" w:pos="480"/>
        </w:tabs>
        <w:ind w:left="480" w:hanging="360"/>
      </w:pPr>
      <w:rPr>
        <w:rFonts w:ascii="Times New Roman" w:eastAsia="Calibri" w:hAnsi="Times New Roman" w:cs="Times New Roman"/>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3A0D42D1"/>
    <w:multiLevelType w:val="hybridMultilevel"/>
    <w:tmpl w:val="5AB2BF48"/>
    <w:lvl w:ilvl="0" w:tplc="0415000F">
      <w:start w:val="1"/>
      <w:numFmt w:val="decimal"/>
      <w:lvlText w:val="%1."/>
      <w:lvlJc w:val="left"/>
      <w:pPr>
        <w:ind w:left="1125" w:hanging="360"/>
      </w:pPr>
    </w:lvl>
    <w:lvl w:ilvl="1" w:tplc="DF9ACB3E">
      <w:start w:val="1"/>
      <w:numFmt w:val="decimal"/>
      <w:lvlText w:val="%2)"/>
      <w:lvlJc w:val="left"/>
      <w:pPr>
        <w:ind w:left="1845" w:hanging="360"/>
      </w:pPr>
      <w:rPr>
        <w:rFonts w:hint="default"/>
      </w:r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6" w15:restartNumberingAfterBreak="0">
    <w:nsid w:val="3A685B2F"/>
    <w:multiLevelType w:val="hybridMultilevel"/>
    <w:tmpl w:val="A218FF42"/>
    <w:lvl w:ilvl="0" w:tplc="0000007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A9D685F"/>
    <w:multiLevelType w:val="multilevel"/>
    <w:tmpl w:val="780CC1D2"/>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3B020C8D"/>
    <w:multiLevelType w:val="multilevel"/>
    <w:tmpl w:val="896C94A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9" w15:restartNumberingAfterBreak="0">
    <w:nsid w:val="3BE457E7"/>
    <w:multiLevelType w:val="hybridMultilevel"/>
    <w:tmpl w:val="1540B1D6"/>
    <w:lvl w:ilvl="0" w:tplc="FD4C0BE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D8260BD"/>
    <w:multiLevelType w:val="hybridMultilevel"/>
    <w:tmpl w:val="0B98164C"/>
    <w:lvl w:ilvl="0" w:tplc="79401798">
      <w:start w:val="5"/>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F057085"/>
    <w:multiLevelType w:val="hybridMultilevel"/>
    <w:tmpl w:val="7BC0D506"/>
    <w:lvl w:ilvl="0" w:tplc="83FA99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3F1D01AE"/>
    <w:multiLevelType w:val="hybridMultilevel"/>
    <w:tmpl w:val="3E5A4EC8"/>
    <w:lvl w:ilvl="0" w:tplc="04150017">
      <w:start w:val="1"/>
      <w:numFmt w:val="lowerLetter"/>
      <w:lvlText w:val="%1)"/>
      <w:lvlJc w:val="left"/>
      <w:pPr>
        <w:ind w:left="1545" w:hanging="360"/>
      </w:p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193" w15:restartNumberingAfterBreak="0">
    <w:nsid w:val="3FBE1B25"/>
    <w:multiLevelType w:val="hybridMultilevel"/>
    <w:tmpl w:val="46E061F8"/>
    <w:lvl w:ilvl="0" w:tplc="51C67156">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03272E8"/>
    <w:multiLevelType w:val="hybridMultilevel"/>
    <w:tmpl w:val="5FD4BED8"/>
    <w:lvl w:ilvl="0" w:tplc="00000055">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406F1D0E"/>
    <w:multiLevelType w:val="hybridMultilevel"/>
    <w:tmpl w:val="BE32FE60"/>
    <w:name w:val="WW8Num5322"/>
    <w:lvl w:ilvl="0" w:tplc="0B7E283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1726D10"/>
    <w:multiLevelType w:val="hybridMultilevel"/>
    <w:tmpl w:val="8F9A7D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2B613F8"/>
    <w:multiLevelType w:val="hybridMultilevel"/>
    <w:tmpl w:val="B6C2C5C2"/>
    <w:lvl w:ilvl="0" w:tplc="04150011">
      <w:start w:val="1"/>
      <w:numFmt w:val="decimal"/>
      <w:lvlText w:val="%1)"/>
      <w:lvlJc w:val="left"/>
      <w:pPr>
        <w:ind w:left="1004" w:hanging="360"/>
      </w:pPr>
    </w:lvl>
    <w:lvl w:ilvl="1" w:tplc="72F47024">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8" w15:restartNumberingAfterBreak="0">
    <w:nsid w:val="449F55AB"/>
    <w:multiLevelType w:val="hybridMultilevel"/>
    <w:tmpl w:val="90F8F42C"/>
    <w:lvl w:ilvl="0" w:tplc="00000042">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4C74513"/>
    <w:multiLevelType w:val="hybridMultilevel"/>
    <w:tmpl w:val="302A49DE"/>
    <w:lvl w:ilvl="0" w:tplc="9CC819B8">
      <w:start w:val="1"/>
      <w:numFmt w:val="decimal"/>
      <w:lvlText w:val="%1)"/>
      <w:lvlJc w:val="left"/>
      <w:pPr>
        <w:tabs>
          <w:tab w:val="num" w:pos="1065"/>
        </w:tabs>
        <w:ind w:left="1065" w:hanging="360"/>
      </w:pPr>
      <w:rPr>
        <w:rFonts w:hint="default"/>
      </w:rPr>
    </w:lvl>
    <w:lvl w:ilvl="1" w:tplc="A94E98FC">
      <w:start w:val="1"/>
      <w:numFmt w:val="lowerLetter"/>
      <w:lvlText w:val="%2)"/>
      <w:lvlJc w:val="left"/>
      <w:pPr>
        <w:tabs>
          <w:tab w:val="num" w:pos="1785"/>
        </w:tabs>
        <w:ind w:left="1785" w:hanging="360"/>
      </w:pPr>
      <w:rPr>
        <w:rFonts w:hint="default"/>
      </w:rPr>
    </w:lvl>
    <w:lvl w:ilvl="2" w:tplc="1CB8445C">
      <w:start w:val="1"/>
      <w:numFmt w:val="decimal"/>
      <w:lvlText w:val="%3."/>
      <w:lvlJc w:val="left"/>
      <w:pPr>
        <w:ind w:left="360" w:hanging="360"/>
      </w:pPr>
      <w:rPr>
        <w:rFonts w:hint="default"/>
        <w:b w:val="0"/>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00" w15:restartNumberingAfterBreak="0">
    <w:nsid w:val="45C26D16"/>
    <w:multiLevelType w:val="hybridMultilevel"/>
    <w:tmpl w:val="8D440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8AA6D9A"/>
    <w:multiLevelType w:val="hybridMultilevel"/>
    <w:tmpl w:val="44746FA2"/>
    <w:lvl w:ilvl="0" w:tplc="00000055">
      <w:start w:val="1"/>
      <w:numFmt w:val="lowerLetter"/>
      <w:lvlText w:val="%1)"/>
      <w:lvlJc w:val="left"/>
      <w:pPr>
        <w:ind w:left="720" w:hanging="360"/>
      </w:pPr>
    </w:lvl>
    <w:lvl w:ilvl="1" w:tplc="17F8F3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8BB7304"/>
    <w:multiLevelType w:val="hybridMultilevel"/>
    <w:tmpl w:val="08805AF0"/>
    <w:lvl w:ilvl="0" w:tplc="07CC832A">
      <w:start w:val="1"/>
      <w:numFmt w:val="decimal"/>
      <w:lvlText w:val="%1)"/>
      <w:lvlJc w:val="left"/>
      <w:pPr>
        <w:ind w:left="1245" w:hanging="360"/>
      </w:pPr>
      <w:rPr>
        <w:rFonts w:hint="default"/>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203" w15:restartNumberingAfterBreak="0">
    <w:nsid w:val="4A281373"/>
    <w:multiLevelType w:val="hybridMultilevel"/>
    <w:tmpl w:val="2F48247E"/>
    <w:lvl w:ilvl="0" w:tplc="878801E2">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B6777E2"/>
    <w:multiLevelType w:val="hybridMultilevel"/>
    <w:tmpl w:val="EEEECE14"/>
    <w:lvl w:ilvl="0" w:tplc="04150011">
      <w:start w:val="1"/>
      <w:numFmt w:val="decimal"/>
      <w:lvlText w:val="%1)"/>
      <w:lvlJc w:val="left"/>
      <w:pPr>
        <w:ind w:left="945" w:hanging="360"/>
      </w:pPr>
    </w:lvl>
    <w:lvl w:ilvl="1" w:tplc="04150011">
      <w:start w:val="1"/>
      <w:numFmt w:val="decimal"/>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205" w15:restartNumberingAfterBreak="0">
    <w:nsid w:val="4BAA77D0"/>
    <w:multiLevelType w:val="hybridMultilevel"/>
    <w:tmpl w:val="0CF445E8"/>
    <w:lvl w:ilvl="0" w:tplc="83E4640E">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6" w15:restartNumberingAfterBreak="0">
    <w:nsid w:val="4C2316FB"/>
    <w:multiLevelType w:val="hybridMultilevel"/>
    <w:tmpl w:val="B42A3110"/>
    <w:lvl w:ilvl="0" w:tplc="00000037">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4C2E41FF"/>
    <w:multiLevelType w:val="hybridMultilevel"/>
    <w:tmpl w:val="37B2F812"/>
    <w:lvl w:ilvl="0" w:tplc="656E8CD0">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4DFF6E56"/>
    <w:multiLevelType w:val="hybridMultilevel"/>
    <w:tmpl w:val="C596A110"/>
    <w:lvl w:ilvl="0" w:tplc="FE326024">
      <w:start w:val="1"/>
      <w:numFmt w:val="decimal"/>
      <w:lvlText w:val="%1)"/>
      <w:lvlJc w:val="left"/>
      <w:pPr>
        <w:ind w:left="480" w:hanging="360"/>
      </w:pPr>
      <w:rPr>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9" w15:restartNumberingAfterBreak="0">
    <w:nsid w:val="4E7F20BA"/>
    <w:multiLevelType w:val="hybridMultilevel"/>
    <w:tmpl w:val="67721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F274588"/>
    <w:multiLevelType w:val="hybridMultilevel"/>
    <w:tmpl w:val="50808DD6"/>
    <w:name w:val="WW8Num532322"/>
    <w:lvl w:ilvl="0" w:tplc="814A6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22A5DDE"/>
    <w:multiLevelType w:val="hybridMultilevel"/>
    <w:tmpl w:val="9E4C7A6C"/>
    <w:name w:val="WW8Num5323222"/>
    <w:lvl w:ilvl="0" w:tplc="0000004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2" w15:restartNumberingAfterBreak="0">
    <w:nsid w:val="544F15B7"/>
    <w:multiLevelType w:val="hybridMultilevel"/>
    <w:tmpl w:val="7166C7A4"/>
    <w:lvl w:ilvl="0" w:tplc="FFFFFFFF">
      <w:start w:val="1"/>
      <w:numFmt w:val="decimal"/>
      <w:lvlText w:val="%1."/>
      <w:lvlJc w:val="left"/>
      <w:pPr>
        <w:ind w:left="360" w:hanging="360"/>
      </w:pPr>
      <w:rPr>
        <w:rFonts w:hint="default"/>
        <w:strike w:val="0"/>
        <w:color w:val="auto"/>
      </w:rPr>
    </w:lvl>
    <w:lvl w:ilvl="1" w:tplc="FFFFFFFF">
      <w:start w:val="1"/>
      <w:numFmt w:val="lowerLetter"/>
      <w:lvlText w:val="%2."/>
      <w:lvlJc w:val="left"/>
      <w:pPr>
        <w:ind w:left="1665" w:hanging="360"/>
      </w:pPr>
    </w:lvl>
    <w:lvl w:ilvl="2" w:tplc="FFFFFFFF" w:tentative="1">
      <w:start w:val="1"/>
      <w:numFmt w:val="lowerRoman"/>
      <w:lvlText w:val="%3."/>
      <w:lvlJc w:val="right"/>
      <w:pPr>
        <w:ind w:left="2385" w:hanging="180"/>
      </w:pPr>
    </w:lvl>
    <w:lvl w:ilvl="3" w:tplc="FFFFFFFF" w:tentative="1">
      <w:start w:val="1"/>
      <w:numFmt w:val="decimal"/>
      <w:lvlText w:val="%4."/>
      <w:lvlJc w:val="left"/>
      <w:pPr>
        <w:ind w:left="3105" w:hanging="360"/>
      </w:pPr>
    </w:lvl>
    <w:lvl w:ilvl="4" w:tplc="FFFFFFFF" w:tentative="1">
      <w:start w:val="1"/>
      <w:numFmt w:val="lowerLetter"/>
      <w:lvlText w:val="%5."/>
      <w:lvlJc w:val="left"/>
      <w:pPr>
        <w:ind w:left="3825" w:hanging="360"/>
      </w:pPr>
    </w:lvl>
    <w:lvl w:ilvl="5" w:tplc="FFFFFFFF" w:tentative="1">
      <w:start w:val="1"/>
      <w:numFmt w:val="lowerRoman"/>
      <w:lvlText w:val="%6."/>
      <w:lvlJc w:val="right"/>
      <w:pPr>
        <w:ind w:left="4545" w:hanging="180"/>
      </w:pPr>
    </w:lvl>
    <w:lvl w:ilvl="6" w:tplc="FFFFFFFF" w:tentative="1">
      <w:start w:val="1"/>
      <w:numFmt w:val="decimal"/>
      <w:lvlText w:val="%7."/>
      <w:lvlJc w:val="left"/>
      <w:pPr>
        <w:ind w:left="5265" w:hanging="360"/>
      </w:pPr>
    </w:lvl>
    <w:lvl w:ilvl="7" w:tplc="FFFFFFFF" w:tentative="1">
      <w:start w:val="1"/>
      <w:numFmt w:val="lowerLetter"/>
      <w:lvlText w:val="%8."/>
      <w:lvlJc w:val="left"/>
      <w:pPr>
        <w:ind w:left="5985" w:hanging="360"/>
      </w:pPr>
    </w:lvl>
    <w:lvl w:ilvl="8" w:tplc="FFFFFFFF" w:tentative="1">
      <w:start w:val="1"/>
      <w:numFmt w:val="lowerRoman"/>
      <w:lvlText w:val="%9."/>
      <w:lvlJc w:val="right"/>
      <w:pPr>
        <w:ind w:left="6705" w:hanging="180"/>
      </w:pPr>
    </w:lvl>
  </w:abstractNum>
  <w:abstractNum w:abstractNumId="213" w15:restartNumberingAfterBreak="0">
    <w:nsid w:val="55597701"/>
    <w:multiLevelType w:val="hybridMultilevel"/>
    <w:tmpl w:val="06CE5E0A"/>
    <w:lvl w:ilvl="0" w:tplc="1AF22C50">
      <w:start w:val="1"/>
      <w:numFmt w:val="lowerLetter"/>
      <w:lvlText w:val="%1)"/>
      <w:lvlJc w:val="left"/>
      <w:pPr>
        <w:ind w:left="2110" w:hanging="360"/>
      </w:pPr>
      <w:rPr>
        <w:b w:val="0"/>
      </w:rPr>
    </w:lvl>
    <w:lvl w:ilvl="1" w:tplc="04150019" w:tentative="1">
      <w:start w:val="1"/>
      <w:numFmt w:val="lowerLetter"/>
      <w:lvlText w:val="%2."/>
      <w:lvlJc w:val="left"/>
      <w:pPr>
        <w:ind w:left="2830" w:hanging="360"/>
      </w:pPr>
    </w:lvl>
    <w:lvl w:ilvl="2" w:tplc="0415001B" w:tentative="1">
      <w:start w:val="1"/>
      <w:numFmt w:val="lowerRoman"/>
      <w:lvlText w:val="%3."/>
      <w:lvlJc w:val="right"/>
      <w:pPr>
        <w:ind w:left="3550" w:hanging="180"/>
      </w:pPr>
    </w:lvl>
    <w:lvl w:ilvl="3" w:tplc="0415000F" w:tentative="1">
      <w:start w:val="1"/>
      <w:numFmt w:val="decimal"/>
      <w:lvlText w:val="%4."/>
      <w:lvlJc w:val="left"/>
      <w:pPr>
        <w:ind w:left="4270" w:hanging="360"/>
      </w:pPr>
    </w:lvl>
    <w:lvl w:ilvl="4" w:tplc="04150019" w:tentative="1">
      <w:start w:val="1"/>
      <w:numFmt w:val="lowerLetter"/>
      <w:lvlText w:val="%5."/>
      <w:lvlJc w:val="left"/>
      <w:pPr>
        <w:ind w:left="4990" w:hanging="360"/>
      </w:pPr>
    </w:lvl>
    <w:lvl w:ilvl="5" w:tplc="0415001B" w:tentative="1">
      <w:start w:val="1"/>
      <w:numFmt w:val="lowerRoman"/>
      <w:lvlText w:val="%6."/>
      <w:lvlJc w:val="right"/>
      <w:pPr>
        <w:ind w:left="5710" w:hanging="180"/>
      </w:pPr>
    </w:lvl>
    <w:lvl w:ilvl="6" w:tplc="0415000F" w:tentative="1">
      <w:start w:val="1"/>
      <w:numFmt w:val="decimal"/>
      <w:lvlText w:val="%7."/>
      <w:lvlJc w:val="left"/>
      <w:pPr>
        <w:ind w:left="6430" w:hanging="360"/>
      </w:pPr>
    </w:lvl>
    <w:lvl w:ilvl="7" w:tplc="04150019" w:tentative="1">
      <w:start w:val="1"/>
      <w:numFmt w:val="lowerLetter"/>
      <w:lvlText w:val="%8."/>
      <w:lvlJc w:val="left"/>
      <w:pPr>
        <w:ind w:left="7150" w:hanging="360"/>
      </w:pPr>
    </w:lvl>
    <w:lvl w:ilvl="8" w:tplc="0415001B" w:tentative="1">
      <w:start w:val="1"/>
      <w:numFmt w:val="lowerRoman"/>
      <w:lvlText w:val="%9."/>
      <w:lvlJc w:val="right"/>
      <w:pPr>
        <w:ind w:left="7870" w:hanging="180"/>
      </w:pPr>
    </w:lvl>
  </w:abstractNum>
  <w:abstractNum w:abstractNumId="214" w15:restartNumberingAfterBreak="0">
    <w:nsid w:val="5661090A"/>
    <w:multiLevelType w:val="hybridMultilevel"/>
    <w:tmpl w:val="EE9C83CC"/>
    <w:lvl w:ilvl="0" w:tplc="00000042">
      <w:numFmt w:val="bullet"/>
      <w:lvlText w:val="­"/>
      <w:lvlJc w:val="left"/>
      <w:pPr>
        <w:ind w:left="720" w:hanging="360"/>
      </w:pPr>
      <w:rPr>
        <w:rFonts w:ascii="Courier New" w:hAnsi="Courier New"/>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6803885"/>
    <w:multiLevelType w:val="hybridMultilevel"/>
    <w:tmpl w:val="1D7806F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7FF1A92"/>
    <w:multiLevelType w:val="hybridMultilevel"/>
    <w:tmpl w:val="0C3CBA00"/>
    <w:lvl w:ilvl="0" w:tplc="2A100F6C">
      <w:start w:val="1"/>
      <w:numFmt w:val="decimal"/>
      <w:lvlText w:val="%1."/>
      <w:lvlJc w:val="left"/>
      <w:pPr>
        <w:tabs>
          <w:tab w:val="num" w:pos="720"/>
        </w:tabs>
        <w:ind w:left="720" w:hanging="360"/>
      </w:pPr>
      <w:rPr>
        <w:rFonts w:hint="default"/>
        <w:strike w:val="0"/>
        <w:color w:val="auto"/>
      </w:rPr>
    </w:lvl>
    <w:lvl w:ilvl="1" w:tplc="98A0ABB0">
      <w:start w:val="1"/>
      <w:numFmt w:val="decimal"/>
      <w:lvlText w:val="%2)"/>
      <w:lvlJc w:val="left"/>
      <w:pPr>
        <w:tabs>
          <w:tab w:val="num" w:pos="1440"/>
        </w:tabs>
        <w:ind w:left="1440" w:hanging="360"/>
      </w:pPr>
      <w:rPr>
        <w:rFonts w:hint="default"/>
      </w:rPr>
    </w:lvl>
    <w:lvl w:ilvl="2" w:tplc="FFAC085C">
      <w:start w:val="8"/>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594E3FC4"/>
    <w:multiLevelType w:val="hybridMultilevel"/>
    <w:tmpl w:val="E580238C"/>
    <w:lvl w:ilvl="0" w:tplc="0415000F">
      <w:start w:val="1"/>
      <w:numFmt w:val="decimal"/>
      <w:lvlText w:val="%1."/>
      <w:lvlJc w:val="left"/>
      <w:pPr>
        <w:ind w:left="1470" w:hanging="360"/>
      </w:pPr>
      <w:rPr>
        <w:rFonts w:hint="default"/>
      </w:rPr>
    </w:lvl>
    <w:lvl w:ilvl="1" w:tplc="04150011">
      <w:start w:val="1"/>
      <w:numFmt w:val="decimal"/>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218" w15:restartNumberingAfterBreak="0">
    <w:nsid w:val="59777B8E"/>
    <w:multiLevelType w:val="multilevel"/>
    <w:tmpl w:val="38FEEAE4"/>
    <w:name w:val="WW8Num5323"/>
    <w:lvl w:ilvl="0">
      <w:start w:val="17"/>
      <w:numFmt w:val="decimal"/>
      <w:lvlText w:val="%1."/>
      <w:lvlJc w:val="left"/>
      <w:pPr>
        <w:tabs>
          <w:tab w:val="num" w:pos="360"/>
        </w:tabs>
        <w:ind w:left="360" w:hanging="360"/>
      </w:pPr>
      <w:rPr>
        <w:rFonts w:hint="default"/>
      </w:rPr>
    </w:lvl>
    <w:lvl w:ilvl="1">
      <w:start w:val="1"/>
      <w:numFmt w:val="decimal"/>
      <w:lvlText w:val="%2)"/>
      <w:lvlJc w:val="left"/>
      <w:pPr>
        <w:tabs>
          <w:tab w:val="num" w:pos="0"/>
        </w:tabs>
        <w:ind w:left="928"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9" w15:restartNumberingAfterBreak="0">
    <w:nsid w:val="59FF5B91"/>
    <w:multiLevelType w:val="hybridMultilevel"/>
    <w:tmpl w:val="3CDAC7A0"/>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17407B7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15:restartNumberingAfterBreak="0">
    <w:nsid w:val="5A913152"/>
    <w:multiLevelType w:val="multilevel"/>
    <w:tmpl w:val="2274242C"/>
    <w:styleLink w:val="Biecalista1"/>
    <w:lvl w:ilvl="0">
      <w:start w:val="1"/>
      <w:numFmt w:val="decimal"/>
      <w:lvlText w:val="%1."/>
      <w:lvlJc w:val="left"/>
      <w:pPr>
        <w:ind w:left="360" w:hanging="360"/>
      </w:pPr>
      <w:rPr>
        <w:rFonts w:hint="default"/>
        <w:strike w:val="0"/>
        <w:color w:val="auto"/>
      </w:r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221" w15:restartNumberingAfterBreak="0">
    <w:nsid w:val="5AC62E5F"/>
    <w:multiLevelType w:val="hybridMultilevel"/>
    <w:tmpl w:val="9BEC177A"/>
    <w:lvl w:ilvl="0" w:tplc="901292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AE54050"/>
    <w:multiLevelType w:val="hybridMultilevel"/>
    <w:tmpl w:val="103C395C"/>
    <w:lvl w:ilvl="0" w:tplc="0B7E283E">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B9B143A"/>
    <w:multiLevelType w:val="hybridMultilevel"/>
    <w:tmpl w:val="FA8C6824"/>
    <w:lvl w:ilvl="0" w:tplc="A5F8BA5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C087173"/>
    <w:multiLevelType w:val="hybridMultilevel"/>
    <w:tmpl w:val="052475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C1E3320"/>
    <w:multiLevelType w:val="hybridMultilevel"/>
    <w:tmpl w:val="D4568482"/>
    <w:name w:val="WW8Num67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6" w15:restartNumberingAfterBreak="0">
    <w:nsid w:val="5CC36334"/>
    <w:multiLevelType w:val="hybridMultilevel"/>
    <w:tmpl w:val="19EA9FD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7" w15:restartNumberingAfterBreak="0">
    <w:nsid w:val="5D316019"/>
    <w:multiLevelType w:val="hybridMultilevel"/>
    <w:tmpl w:val="E82EC24C"/>
    <w:lvl w:ilvl="0" w:tplc="94B45784">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FD35E78"/>
    <w:multiLevelType w:val="hybridMultilevel"/>
    <w:tmpl w:val="E5AA38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0EF6D2C"/>
    <w:multiLevelType w:val="hybridMultilevel"/>
    <w:tmpl w:val="1FB6FCC6"/>
    <w:lvl w:ilvl="0" w:tplc="D8F00BAA">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1123972"/>
    <w:multiLevelType w:val="hybridMultilevel"/>
    <w:tmpl w:val="98100F1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1" w15:restartNumberingAfterBreak="0">
    <w:nsid w:val="61FE20DB"/>
    <w:multiLevelType w:val="hybridMultilevel"/>
    <w:tmpl w:val="85FA4F8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2" w15:restartNumberingAfterBreak="0">
    <w:nsid w:val="64111947"/>
    <w:multiLevelType w:val="hybridMultilevel"/>
    <w:tmpl w:val="EAF689E2"/>
    <w:lvl w:ilvl="0" w:tplc="00000042">
      <w:numFmt w:val="bullet"/>
      <w:lvlText w:val="­"/>
      <w:lvlJc w:val="left"/>
      <w:pPr>
        <w:ind w:left="1146" w:hanging="360"/>
      </w:pPr>
      <w:rPr>
        <w:rFonts w:ascii="Courier New" w:hAnsi="Courier New"/>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3" w15:restartNumberingAfterBreak="0">
    <w:nsid w:val="64DE6D45"/>
    <w:multiLevelType w:val="hybridMultilevel"/>
    <w:tmpl w:val="455653C8"/>
    <w:lvl w:ilvl="0" w:tplc="04150011">
      <w:start w:val="1"/>
      <w:numFmt w:val="decimal"/>
      <w:lvlText w:val="%1)"/>
      <w:lvlJc w:val="left"/>
      <w:pPr>
        <w:tabs>
          <w:tab w:val="num" w:pos="360"/>
        </w:tabs>
        <w:ind w:left="360" w:hanging="360"/>
      </w:pPr>
      <w:rPr>
        <w:rFonts w:hint="default"/>
      </w:rPr>
    </w:lvl>
    <w:lvl w:ilvl="1" w:tplc="9642D048">
      <w:start w:val="14"/>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4" w15:restartNumberingAfterBreak="0">
    <w:nsid w:val="65193609"/>
    <w:multiLevelType w:val="hybridMultilevel"/>
    <w:tmpl w:val="5C60351E"/>
    <w:name w:val="WW8Num76222"/>
    <w:lvl w:ilvl="0" w:tplc="0B7E283E">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86545F4"/>
    <w:multiLevelType w:val="hybridMultilevel"/>
    <w:tmpl w:val="70025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99F598A"/>
    <w:multiLevelType w:val="hybridMultilevel"/>
    <w:tmpl w:val="92622272"/>
    <w:name w:val="WW8Num53232"/>
    <w:lvl w:ilvl="0" w:tplc="814A6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ABB44A7"/>
    <w:multiLevelType w:val="hybridMultilevel"/>
    <w:tmpl w:val="1D9C4E5C"/>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38" w15:restartNumberingAfterBreak="0">
    <w:nsid w:val="6D17566C"/>
    <w:multiLevelType w:val="hybridMultilevel"/>
    <w:tmpl w:val="554491D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9" w15:restartNumberingAfterBreak="0">
    <w:nsid w:val="6DE37F6E"/>
    <w:multiLevelType w:val="hybridMultilevel"/>
    <w:tmpl w:val="2B0E3B86"/>
    <w:lvl w:ilvl="0" w:tplc="43EC4B2A">
      <w:start w:val="1"/>
      <w:numFmt w:val="decimal"/>
      <w:lvlText w:val="%1)"/>
      <w:lvlJc w:val="left"/>
      <w:pPr>
        <w:ind w:left="1245" w:hanging="360"/>
      </w:pPr>
      <w:rPr>
        <w:rFonts w:hint="default"/>
      </w:rPr>
    </w:lvl>
    <w:lvl w:ilvl="1" w:tplc="02608A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6FE9131F"/>
    <w:multiLevelType w:val="hybridMultilevel"/>
    <w:tmpl w:val="A39AC358"/>
    <w:lvl w:ilvl="0" w:tplc="B74C8146">
      <w:start w:val="1"/>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06C32C1"/>
    <w:multiLevelType w:val="hybridMultilevel"/>
    <w:tmpl w:val="06A0A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1577038"/>
    <w:multiLevelType w:val="hybridMultilevel"/>
    <w:tmpl w:val="1988F422"/>
    <w:lvl w:ilvl="0" w:tplc="0415000F">
      <w:start w:val="1"/>
      <w:numFmt w:val="decimal"/>
      <w:lvlText w:val="%1."/>
      <w:lvlJc w:val="left"/>
      <w:pPr>
        <w:tabs>
          <w:tab w:val="num" w:pos="720"/>
        </w:tabs>
        <w:ind w:left="720" w:hanging="360"/>
      </w:pPr>
      <w:rPr>
        <w:rFonts w:hint="default"/>
      </w:rPr>
    </w:lvl>
    <w:lvl w:ilvl="1" w:tplc="DE40E1A6">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15:restartNumberingAfterBreak="0">
    <w:nsid w:val="7164501F"/>
    <w:multiLevelType w:val="hybridMultilevel"/>
    <w:tmpl w:val="8D20923A"/>
    <w:lvl w:ilvl="0" w:tplc="3F341672">
      <w:start w:val="1"/>
      <w:numFmt w:val="decimal"/>
      <w:lvlText w:val="%1)"/>
      <w:lvlJc w:val="left"/>
      <w:pPr>
        <w:tabs>
          <w:tab w:val="num" w:pos="810"/>
        </w:tabs>
        <w:ind w:left="810" w:hanging="360"/>
      </w:pPr>
      <w:rPr>
        <w:rFonts w:hint="default"/>
      </w:rPr>
    </w:lvl>
    <w:lvl w:ilvl="1" w:tplc="F6001A2E">
      <w:start w:val="1"/>
      <w:numFmt w:val="lowerLetter"/>
      <w:lvlText w:val="%2)"/>
      <w:lvlJc w:val="left"/>
      <w:pPr>
        <w:tabs>
          <w:tab w:val="num" w:pos="1530"/>
        </w:tabs>
        <w:ind w:left="1530" w:hanging="360"/>
      </w:pPr>
      <w:rPr>
        <w:rFonts w:hint="default"/>
      </w:rPr>
    </w:lvl>
    <w:lvl w:ilvl="2" w:tplc="A64E84F8">
      <w:start w:val="8"/>
      <w:numFmt w:val="decimal"/>
      <w:lvlText w:val="%3."/>
      <w:lvlJc w:val="left"/>
      <w:pPr>
        <w:tabs>
          <w:tab w:val="num" w:pos="2430"/>
        </w:tabs>
        <w:ind w:left="2430" w:hanging="360"/>
      </w:pPr>
      <w:rPr>
        <w:rFonts w:hint="default"/>
      </w:rPr>
    </w:lvl>
    <w:lvl w:ilvl="3" w:tplc="0415000F" w:tentative="1">
      <w:start w:val="1"/>
      <w:numFmt w:val="decimal"/>
      <w:lvlText w:val="%4."/>
      <w:lvlJc w:val="left"/>
      <w:pPr>
        <w:tabs>
          <w:tab w:val="num" w:pos="2970"/>
        </w:tabs>
        <w:ind w:left="2970" w:hanging="360"/>
      </w:pPr>
    </w:lvl>
    <w:lvl w:ilvl="4" w:tplc="04150019" w:tentative="1">
      <w:start w:val="1"/>
      <w:numFmt w:val="lowerLetter"/>
      <w:lvlText w:val="%5."/>
      <w:lvlJc w:val="left"/>
      <w:pPr>
        <w:tabs>
          <w:tab w:val="num" w:pos="3690"/>
        </w:tabs>
        <w:ind w:left="3690" w:hanging="360"/>
      </w:pPr>
    </w:lvl>
    <w:lvl w:ilvl="5" w:tplc="0415001B" w:tentative="1">
      <w:start w:val="1"/>
      <w:numFmt w:val="lowerRoman"/>
      <w:lvlText w:val="%6."/>
      <w:lvlJc w:val="right"/>
      <w:pPr>
        <w:tabs>
          <w:tab w:val="num" w:pos="4410"/>
        </w:tabs>
        <w:ind w:left="4410" w:hanging="180"/>
      </w:pPr>
    </w:lvl>
    <w:lvl w:ilvl="6" w:tplc="0415000F" w:tentative="1">
      <w:start w:val="1"/>
      <w:numFmt w:val="decimal"/>
      <w:lvlText w:val="%7."/>
      <w:lvlJc w:val="left"/>
      <w:pPr>
        <w:tabs>
          <w:tab w:val="num" w:pos="5130"/>
        </w:tabs>
        <w:ind w:left="5130" w:hanging="360"/>
      </w:pPr>
    </w:lvl>
    <w:lvl w:ilvl="7" w:tplc="04150019" w:tentative="1">
      <w:start w:val="1"/>
      <w:numFmt w:val="lowerLetter"/>
      <w:lvlText w:val="%8."/>
      <w:lvlJc w:val="left"/>
      <w:pPr>
        <w:tabs>
          <w:tab w:val="num" w:pos="5850"/>
        </w:tabs>
        <w:ind w:left="5850" w:hanging="360"/>
      </w:pPr>
    </w:lvl>
    <w:lvl w:ilvl="8" w:tplc="0415001B" w:tentative="1">
      <w:start w:val="1"/>
      <w:numFmt w:val="lowerRoman"/>
      <w:lvlText w:val="%9."/>
      <w:lvlJc w:val="right"/>
      <w:pPr>
        <w:tabs>
          <w:tab w:val="num" w:pos="6570"/>
        </w:tabs>
        <w:ind w:left="6570" w:hanging="180"/>
      </w:pPr>
    </w:lvl>
  </w:abstractNum>
  <w:abstractNum w:abstractNumId="244" w15:restartNumberingAfterBreak="0">
    <w:nsid w:val="722C4CF6"/>
    <w:multiLevelType w:val="hybridMultilevel"/>
    <w:tmpl w:val="B73C18AA"/>
    <w:lvl w:ilvl="0" w:tplc="04150017">
      <w:start w:val="1"/>
      <w:numFmt w:val="lowerLetter"/>
      <w:lvlText w:val="%1)"/>
      <w:lvlJc w:val="left"/>
      <w:pPr>
        <w:ind w:left="720" w:hanging="360"/>
      </w:pPr>
    </w:lvl>
    <w:lvl w:ilvl="1" w:tplc="B30441C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2BE3D25"/>
    <w:multiLevelType w:val="hybridMultilevel"/>
    <w:tmpl w:val="F538052C"/>
    <w:lvl w:ilvl="0" w:tplc="F62A2C24">
      <w:start w:val="1"/>
      <w:numFmt w:val="lowerLetter"/>
      <w:lvlText w:val="%1)"/>
      <w:lvlJc w:val="left"/>
      <w:pPr>
        <w:tabs>
          <w:tab w:val="num" w:pos="1785"/>
        </w:tabs>
        <w:ind w:left="1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33335D4"/>
    <w:multiLevelType w:val="hybridMultilevel"/>
    <w:tmpl w:val="08CE2422"/>
    <w:lvl w:ilvl="0" w:tplc="04150017">
      <w:start w:val="1"/>
      <w:numFmt w:val="lowerLetter"/>
      <w:lvlText w:val="%1)"/>
      <w:lvlJc w:val="left"/>
      <w:pPr>
        <w:ind w:left="360" w:hanging="360"/>
      </w:pPr>
    </w:lvl>
    <w:lvl w:ilvl="1" w:tplc="6DEC6614">
      <w:start w:val="6"/>
      <w:numFmt w:val="decimal"/>
      <w:lvlText w:val="%2)"/>
      <w:lvlJc w:val="left"/>
      <w:pPr>
        <w:tabs>
          <w:tab w:val="num" w:pos="1080"/>
        </w:tabs>
        <w:ind w:left="1080" w:hanging="360"/>
      </w:pPr>
      <w:rPr>
        <w:rFonts w:hint="default"/>
      </w:rPr>
    </w:lvl>
    <w:lvl w:ilvl="2" w:tplc="F69C85BA">
      <w:start w:val="1"/>
      <w:numFmt w:val="lowerLetter"/>
      <w:lvlText w:val="%3)"/>
      <w:lvlJc w:val="left"/>
      <w:pPr>
        <w:tabs>
          <w:tab w:val="num" w:pos="45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7" w15:restartNumberingAfterBreak="0">
    <w:nsid w:val="7357236F"/>
    <w:multiLevelType w:val="hybridMultilevel"/>
    <w:tmpl w:val="12D0296C"/>
    <w:lvl w:ilvl="0" w:tplc="04150011">
      <w:start w:val="1"/>
      <w:numFmt w:val="decimal"/>
      <w:lvlText w:val="%1)"/>
      <w:lvlJc w:val="left"/>
      <w:pPr>
        <w:ind w:left="1004" w:hanging="360"/>
      </w:pPr>
    </w:lvl>
    <w:lvl w:ilvl="1" w:tplc="00000014">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765E427B"/>
    <w:multiLevelType w:val="hybridMultilevel"/>
    <w:tmpl w:val="389C0338"/>
    <w:lvl w:ilvl="0" w:tplc="00000042">
      <w:numFmt w:val="bullet"/>
      <w:lvlText w:val="­"/>
      <w:lvlJc w:val="left"/>
      <w:pPr>
        <w:ind w:left="1077" w:hanging="360"/>
      </w:pPr>
      <w:rPr>
        <w:rFonts w:ascii="Courier New" w:hAnsi="Courier New" w:hint="default"/>
        <w:sz w:val="2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9" w15:restartNumberingAfterBreak="0">
    <w:nsid w:val="7678242F"/>
    <w:multiLevelType w:val="hybridMultilevel"/>
    <w:tmpl w:val="0B38BD02"/>
    <w:lvl w:ilvl="0" w:tplc="00000030">
      <w:start w:val="1"/>
      <w:numFmt w:val="lowerLetter"/>
      <w:lvlText w:val="%1)"/>
      <w:lvlJc w:val="left"/>
      <w:pPr>
        <w:ind w:left="720" w:hanging="360"/>
      </w:pPr>
    </w:lvl>
    <w:lvl w:ilvl="1" w:tplc="8A460F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806588F"/>
    <w:multiLevelType w:val="hybridMultilevel"/>
    <w:tmpl w:val="3CF62866"/>
    <w:lvl w:ilvl="0" w:tplc="C7CC7F08">
      <w:start w:val="5"/>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8871753"/>
    <w:multiLevelType w:val="multilevel"/>
    <w:tmpl w:val="DF2C2892"/>
    <w:name w:val="WW8Num53233"/>
    <w:lvl w:ilvl="0">
      <w:start w:val="17"/>
      <w:numFmt w:val="decimal"/>
      <w:lvlText w:val="%1."/>
      <w:lvlJc w:val="left"/>
      <w:pPr>
        <w:tabs>
          <w:tab w:val="num" w:pos="360"/>
        </w:tabs>
        <w:ind w:left="360" w:hanging="360"/>
      </w:pPr>
      <w:rPr>
        <w:rFonts w:hint="default"/>
      </w:rPr>
    </w:lvl>
    <w:lvl w:ilvl="1">
      <w:start w:val="1"/>
      <w:numFmt w:val="decimal"/>
      <w:lvlText w:val="%2)"/>
      <w:lvlJc w:val="left"/>
      <w:pPr>
        <w:tabs>
          <w:tab w:val="num" w:pos="0"/>
        </w:tabs>
        <w:ind w:left="928"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52" w15:restartNumberingAfterBreak="0">
    <w:nsid w:val="79EB098B"/>
    <w:multiLevelType w:val="hybridMultilevel"/>
    <w:tmpl w:val="77FC8738"/>
    <w:lvl w:ilvl="0" w:tplc="04150011">
      <w:start w:val="1"/>
      <w:numFmt w:val="decimal"/>
      <w:lvlText w:val="%1)"/>
      <w:lvlJc w:val="left"/>
      <w:pPr>
        <w:tabs>
          <w:tab w:val="num" w:pos="720"/>
        </w:tabs>
        <w:ind w:left="720" w:hanging="360"/>
      </w:pPr>
      <w:rPr>
        <w:rFonts w:hint="default"/>
      </w:rPr>
    </w:lvl>
    <w:lvl w:ilvl="1" w:tplc="F6DAC48C">
      <w:start w:val="1"/>
      <w:numFmt w:val="decimal"/>
      <w:lvlText w:val="%2."/>
      <w:lvlJc w:val="left"/>
      <w:pPr>
        <w:tabs>
          <w:tab w:val="num" w:pos="540"/>
        </w:tabs>
        <w:ind w:left="540" w:hanging="360"/>
      </w:pPr>
      <w:rPr>
        <w:rFonts w:ascii="Times New Roman" w:eastAsia="Arial Unicode MS"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79F75036"/>
    <w:multiLevelType w:val="hybridMultilevel"/>
    <w:tmpl w:val="F5C4E3D6"/>
    <w:lvl w:ilvl="0" w:tplc="1F9CFBDC">
      <w:start w:val="1"/>
      <w:numFmt w:val="decimal"/>
      <w:lvlText w:val="%1."/>
      <w:lvlJc w:val="left"/>
      <w:pPr>
        <w:ind w:left="3763" w:hanging="360"/>
      </w:pPr>
      <w:rPr>
        <w:rFonts w:hint="default"/>
      </w:rPr>
    </w:lvl>
    <w:lvl w:ilvl="1" w:tplc="7820C820">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A683496"/>
    <w:multiLevelType w:val="hybridMultilevel"/>
    <w:tmpl w:val="24D8F8F8"/>
    <w:lvl w:ilvl="0" w:tplc="04150011">
      <w:start w:val="1"/>
      <w:numFmt w:val="decimal"/>
      <w:lvlText w:val="%1)"/>
      <w:lvlJc w:val="left"/>
      <w:pPr>
        <w:ind w:left="1000" w:hanging="360"/>
      </w:p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255" w15:restartNumberingAfterBreak="0">
    <w:nsid w:val="7D2A7DD9"/>
    <w:multiLevelType w:val="hybridMultilevel"/>
    <w:tmpl w:val="75B2A580"/>
    <w:lvl w:ilvl="0" w:tplc="A5F8BA56">
      <w:start w:val="1"/>
      <w:numFmt w:val="decimal"/>
      <w:lvlText w:val="%1)"/>
      <w:lvlJc w:val="left"/>
      <w:pPr>
        <w:ind w:left="786" w:hanging="360"/>
      </w:pPr>
      <w:rPr>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6" w15:restartNumberingAfterBreak="0">
    <w:nsid w:val="7E607C11"/>
    <w:multiLevelType w:val="hybridMultilevel"/>
    <w:tmpl w:val="DDDCCE4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EE4439F"/>
    <w:multiLevelType w:val="hybridMultilevel"/>
    <w:tmpl w:val="C7D02D98"/>
    <w:name w:val="WW8Num532"/>
    <w:lvl w:ilvl="0" w:tplc="814A60E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5128039">
    <w:abstractNumId w:val="0"/>
  </w:num>
  <w:num w:numId="2" w16cid:durableId="232745281">
    <w:abstractNumId w:val="1"/>
  </w:num>
  <w:num w:numId="3" w16cid:durableId="627129014">
    <w:abstractNumId w:val="2"/>
  </w:num>
  <w:num w:numId="4" w16cid:durableId="96751539">
    <w:abstractNumId w:val="3"/>
  </w:num>
  <w:num w:numId="5" w16cid:durableId="1487474404">
    <w:abstractNumId w:val="4"/>
  </w:num>
  <w:num w:numId="6" w16cid:durableId="2092189933">
    <w:abstractNumId w:val="5"/>
  </w:num>
  <w:num w:numId="7" w16cid:durableId="1999772571">
    <w:abstractNumId w:val="6"/>
  </w:num>
  <w:num w:numId="8" w16cid:durableId="1355501151">
    <w:abstractNumId w:val="7"/>
  </w:num>
  <w:num w:numId="9" w16cid:durableId="1353723484">
    <w:abstractNumId w:val="8"/>
  </w:num>
  <w:num w:numId="10" w16cid:durableId="844130695">
    <w:abstractNumId w:val="9"/>
  </w:num>
  <w:num w:numId="11" w16cid:durableId="940988910">
    <w:abstractNumId w:val="10"/>
  </w:num>
  <w:num w:numId="12" w16cid:durableId="1064061958">
    <w:abstractNumId w:val="11"/>
  </w:num>
  <w:num w:numId="13" w16cid:durableId="1327052991">
    <w:abstractNumId w:val="12"/>
  </w:num>
  <w:num w:numId="14" w16cid:durableId="1174491926">
    <w:abstractNumId w:val="13"/>
  </w:num>
  <w:num w:numId="15" w16cid:durableId="1293365519">
    <w:abstractNumId w:val="15"/>
  </w:num>
  <w:num w:numId="16" w16cid:durableId="1550411824">
    <w:abstractNumId w:val="16"/>
  </w:num>
  <w:num w:numId="17" w16cid:durableId="1207328779">
    <w:abstractNumId w:val="17"/>
  </w:num>
  <w:num w:numId="18" w16cid:durableId="1606379162">
    <w:abstractNumId w:val="18"/>
  </w:num>
  <w:num w:numId="19" w16cid:durableId="1866357907">
    <w:abstractNumId w:val="20"/>
  </w:num>
  <w:num w:numId="20" w16cid:durableId="735081658">
    <w:abstractNumId w:val="21"/>
  </w:num>
  <w:num w:numId="21" w16cid:durableId="1383824177">
    <w:abstractNumId w:val="24"/>
  </w:num>
  <w:num w:numId="22" w16cid:durableId="1387801866">
    <w:abstractNumId w:val="26"/>
  </w:num>
  <w:num w:numId="23" w16cid:durableId="369575979">
    <w:abstractNumId w:val="27"/>
  </w:num>
  <w:num w:numId="24" w16cid:durableId="1354382618">
    <w:abstractNumId w:val="29"/>
  </w:num>
  <w:num w:numId="25" w16cid:durableId="1094088280">
    <w:abstractNumId w:val="30"/>
  </w:num>
  <w:num w:numId="26" w16cid:durableId="1640723182">
    <w:abstractNumId w:val="31"/>
  </w:num>
  <w:num w:numId="27" w16cid:durableId="1924071688">
    <w:abstractNumId w:val="32"/>
  </w:num>
  <w:num w:numId="28" w16cid:durableId="743381291">
    <w:abstractNumId w:val="33"/>
  </w:num>
  <w:num w:numId="29" w16cid:durableId="864175426">
    <w:abstractNumId w:val="34"/>
  </w:num>
  <w:num w:numId="30" w16cid:durableId="900792524">
    <w:abstractNumId w:val="35"/>
  </w:num>
  <w:num w:numId="31" w16cid:durableId="1085112218">
    <w:abstractNumId w:val="36"/>
  </w:num>
  <w:num w:numId="32" w16cid:durableId="54550838">
    <w:abstractNumId w:val="38"/>
  </w:num>
  <w:num w:numId="33" w16cid:durableId="586497733">
    <w:abstractNumId w:val="39"/>
  </w:num>
  <w:num w:numId="34" w16cid:durableId="1399010308">
    <w:abstractNumId w:val="40"/>
  </w:num>
  <w:num w:numId="35" w16cid:durableId="1196693322">
    <w:abstractNumId w:val="41"/>
  </w:num>
  <w:num w:numId="36" w16cid:durableId="960069536">
    <w:abstractNumId w:val="42"/>
  </w:num>
  <w:num w:numId="37" w16cid:durableId="1984462012">
    <w:abstractNumId w:val="43"/>
  </w:num>
  <w:num w:numId="38" w16cid:durableId="7291206">
    <w:abstractNumId w:val="44"/>
  </w:num>
  <w:num w:numId="39" w16cid:durableId="1379741837">
    <w:abstractNumId w:val="45"/>
  </w:num>
  <w:num w:numId="40" w16cid:durableId="1376736753">
    <w:abstractNumId w:val="46"/>
  </w:num>
  <w:num w:numId="41" w16cid:durableId="967319185">
    <w:abstractNumId w:val="50"/>
  </w:num>
  <w:num w:numId="42" w16cid:durableId="1220018900">
    <w:abstractNumId w:val="51"/>
  </w:num>
  <w:num w:numId="43" w16cid:durableId="714547018">
    <w:abstractNumId w:val="53"/>
  </w:num>
  <w:num w:numId="44" w16cid:durableId="72242104">
    <w:abstractNumId w:val="55"/>
  </w:num>
  <w:num w:numId="45" w16cid:durableId="262348374">
    <w:abstractNumId w:val="56"/>
  </w:num>
  <w:num w:numId="46" w16cid:durableId="109474876">
    <w:abstractNumId w:val="57"/>
  </w:num>
  <w:num w:numId="47" w16cid:durableId="50035651">
    <w:abstractNumId w:val="58"/>
  </w:num>
  <w:num w:numId="48" w16cid:durableId="1039015581">
    <w:abstractNumId w:val="60"/>
  </w:num>
  <w:num w:numId="49" w16cid:durableId="438532008">
    <w:abstractNumId w:val="61"/>
  </w:num>
  <w:num w:numId="50" w16cid:durableId="1138457060">
    <w:abstractNumId w:val="62"/>
  </w:num>
  <w:num w:numId="51" w16cid:durableId="1851333578">
    <w:abstractNumId w:val="63"/>
  </w:num>
  <w:num w:numId="52" w16cid:durableId="1224566499">
    <w:abstractNumId w:val="68"/>
  </w:num>
  <w:num w:numId="53" w16cid:durableId="1436289232">
    <w:abstractNumId w:val="69"/>
  </w:num>
  <w:num w:numId="54" w16cid:durableId="951473396">
    <w:abstractNumId w:val="70"/>
  </w:num>
  <w:num w:numId="55" w16cid:durableId="1227956608">
    <w:abstractNumId w:val="71"/>
  </w:num>
  <w:num w:numId="56" w16cid:durableId="1950429490">
    <w:abstractNumId w:val="72"/>
  </w:num>
  <w:num w:numId="57" w16cid:durableId="2103645176">
    <w:abstractNumId w:val="74"/>
  </w:num>
  <w:num w:numId="58" w16cid:durableId="998845410">
    <w:abstractNumId w:val="75"/>
  </w:num>
  <w:num w:numId="59" w16cid:durableId="738986456">
    <w:abstractNumId w:val="76"/>
  </w:num>
  <w:num w:numId="60" w16cid:durableId="1460417767">
    <w:abstractNumId w:val="79"/>
  </w:num>
  <w:num w:numId="61" w16cid:durableId="1011488117">
    <w:abstractNumId w:val="80"/>
  </w:num>
  <w:num w:numId="62" w16cid:durableId="1326477345">
    <w:abstractNumId w:val="81"/>
  </w:num>
  <w:num w:numId="63" w16cid:durableId="1972592247">
    <w:abstractNumId w:val="83"/>
  </w:num>
  <w:num w:numId="64" w16cid:durableId="938759714">
    <w:abstractNumId w:val="84"/>
  </w:num>
  <w:num w:numId="65" w16cid:durableId="816141686">
    <w:abstractNumId w:val="85"/>
  </w:num>
  <w:num w:numId="66" w16cid:durableId="1368523786">
    <w:abstractNumId w:val="87"/>
  </w:num>
  <w:num w:numId="67" w16cid:durableId="520972329">
    <w:abstractNumId w:val="88"/>
  </w:num>
  <w:num w:numId="68" w16cid:durableId="867067053">
    <w:abstractNumId w:val="89"/>
  </w:num>
  <w:num w:numId="69" w16cid:durableId="350647549">
    <w:abstractNumId w:val="90"/>
  </w:num>
  <w:num w:numId="70" w16cid:durableId="1666779088">
    <w:abstractNumId w:val="91"/>
  </w:num>
  <w:num w:numId="71" w16cid:durableId="1689066257">
    <w:abstractNumId w:val="92"/>
  </w:num>
  <w:num w:numId="72" w16cid:durableId="343626929">
    <w:abstractNumId w:val="93"/>
  </w:num>
  <w:num w:numId="73" w16cid:durableId="1328753520">
    <w:abstractNumId w:val="94"/>
  </w:num>
  <w:num w:numId="74" w16cid:durableId="587663289">
    <w:abstractNumId w:val="95"/>
  </w:num>
  <w:num w:numId="75" w16cid:durableId="2119446420">
    <w:abstractNumId w:val="96"/>
  </w:num>
  <w:num w:numId="76" w16cid:durableId="1798520860">
    <w:abstractNumId w:val="99"/>
  </w:num>
  <w:num w:numId="77" w16cid:durableId="630284685">
    <w:abstractNumId w:val="100"/>
  </w:num>
  <w:num w:numId="78" w16cid:durableId="532696543">
    <w:abstractNumId w:val="101"/>
  </w:num>
  <w:num w:numId="79" w16cid:durableId="895623599">
    <w:abstractNumId w:val="102"/>
  </w:num>
  <w:num w:numId="80" w16cid:durableId="1646622070">
    <w:abstractNumId w:val="103"/>
  </w:num>
  <w:num w:numId="81" w16cid:durableId="2058359718">
    <w:abstractNumId w:val="104"/>
  </w:num>
  <w:num w:numId="82" w16cid:durableId="1802842009">
    <w:abstractNumId w:val="105"/>
  </w:num>
  <w:num w:numId="83" w16cid:durableId="1118182631">
    <w:abstractNumId w:val="106"/>
  </w:num>
  <w:num w:numId="84" w16cid:durableId="249435983">
    <w:abstractNumId w:val="107"/>
  </w:num>
  <w:num w:numId="85" w16cid:durableId="1496727501">
    <w:abstractNumId w:val="108"/>
  </w:num>
  <w:num w:numId="86" w16cid:durableId="1662662634">
    <w:abstractNumId w:val="109"/>
  </w:num>
  <w:num w:numId="87" w16cid:durableId="1560092145">
    <w:abstractNumId w:val="110"/>
  </w:num>
  <w:num w:numId="88" w16cid:durableId="1742675539">
    <w:abstractNumId w:val="111"/>
  </w:num>
  <w:num w:numId="89" w16cid:durableId="2060283968">
    <w:abstractNumId w:val="112"/>
  </w:num>
  <w:num w:numId="90" w16cid:durableId="454368965">
    <w:abstractNumId w:val="113"/>
  </w:num>
  <w:num w:numId="91" w16cid:durableId="346755288">
    <w:abstractNumId w:val="114"/>
  </w:num>
  <w:num w:numId="92" w16cid:durableId="1901164629">
    <w:abstractNumId w:val="115"/>
  </w:num>
  <w:num w:numId="93" w16cid:durableId="714622367">
    <w:abstractNumId w:val="116"/>
  </w:num>
  <w:num w:numId="94" w16cid:durableId="714351461">
    <w:abstractNumId w:val="117"/>
  </w:num>
  <w:num w:numId="95" w16cid:durableId="91316432">
    <w:abstractNumId w:val="118"/>
  </w:num>
  <w:num w:numId="96" w16cid:durableId="1678000111">
    <w:abstractNumId w:val="119"/>
  </w:num>
  <w:num w:numId="97" w16cid:durableId="1853296447">
    <w:abstractNumId w:val="120"/>
  </w:num>
  <w:num w:numId="98" w16cid:durableId="638997816">
    <w:abstractNumId w:val="121"/>
  </w:num>
  <w:num w:numId="99" w16cid:durableId="267785376">
    <w:abstractNumId w:val="252"/>
  </w:num>
  <w:num w:numId="100" w16cid:durableId="33313703">
    <w:abstractNumId w:val="123"/>
  </w:num>
  <w:num w:numId="101" w16cid:durableId="74861604">
    <w:abstractNumId w:val="177"/>
  </w:num>
  <w:num w:numId="102" w16cid:durableId="1077095256">
    <w:abstractNumId w:val="149"/>
  </w:num>
  <w:num w:numId="103" w16cid:durableId="228460927">
    <w:abstractNumId w:val="148"/>
  </w:num>
  <w:num w:numId="104" w16cid:durableId="1831873528">
    <w:abstractNumId w:val="144"/>
  </w:num>
  <w:num w:numId="105" w16cid:durableId="42876334">
    <w:abstractNumId w:val="182"/>
  </w:num>
  <w:num w:numId="106" w16cid:durableId="1787429347">
    <w:abstractNumId w:val="146"/>
  </w:num>
  <w:num w:numId="107" w16cid:durableId="234165312">
    <w:abstractNumId w:val="231"/>
  </w:num>
  <w:num w:numId="108" w16cid:durableId="162285231">
    <w:abstractNumId w:val="176"/>
  </w:num>
  <w:num w:numId="109" w16cid:durableId="1893615597">
    <w:abstractNumId w:val="127"/>
  </w:num>
  <w:num w:numId="110" w16cid:durableId="116417872">
    <w:abstractNumId w:val="188"/>
  </w:num>
  <w:num w:numId="111" w16cid:durableId="1779635691">
    <w:abstractNumId w:val="243"/>
  </w:num>
  <w:num w:numId="112" w16cid:durableId="95448179">
    <w:abstractNumId w:val="199"/>
  </w:num>
  <w:num w:numId="113" w16cid:durableId="1215697087">
    <w:abstractNumId w:val="237"/>
  </w:num>
  <w:num w:numId="114" w16cid:durableId="857541865">
    <w:abstractNumId w:val="169"/>
  </w:num>
  <w:num w:numId="115" w16cid:durableId="54162629">
    <w:abstractNumId w:val="185"/>
  </w:num>
  <w:num w:numId="116" w16cid:durableId="2116441374">
    <w:abstractNumId w:val="256"/>
  </w:num>
  <w:num w:numId="117" w16cid:durableId="969240972">
    <w:abstractNumId w:val="171"/>
  </w:num>
  <w:num w:numId="118" w16cid:durableId="1486318530">
    <w:abstractNumId w:val="202"/>
  </w:num>
  <w:num w:numId="119" w16cid:durableId="1318727561">
    <w:abstractNumId w:val="216"/>
  </w:num>
  <w:num w:numId="120" w16cid:durableId="1458378753">
    <w:abstractNumId w:val="240"/>
  </w:num>
  <w:num w:numId="121" w16cid:durableId="69430475">
    <w:abstractNumId w:val="180"/>
  </w:num>
  <w:num w:numId="122" w16cid:durableId="1915233831">
    <w:abstractNumId w:val="239"/>
  </w:num>
  <w:num w:numId="123" w16cid:durableId="1554846547">
    <w:abstractNumId w:val="217"/>
  </w:num>
  <w:num w:numId="124" w16cid:durableId="2030446603">
    <w:abstractNumId w:val="253"/>
  </w:num>
  <w:num w:numId="125" w16cid:durableId="1569072582">
    <w:abstractNumId w:val="142"/>
  </w:num>
  <w:num w:numId="126" w16cid:durableId="1208755457">
    <w:abstractNumId w:val="152"/>
  </w:num>
  <w:num w:numId="127" w16cid:durableId="1407334971">
    <w:abstractNumId w:val="183"/>
  </w:num>
  <w:num w:numId="128" w16cid:durableId="790630328">
    <w:abstractNumId w:val="192"/>
  </w:num>
  <w:num w:numId="129" w16cid:durableId="813327965">
    <w:abstractNumId w:val="124"/>
  </w:num>
  <w:num w:numId="130" w16cid:durableId="1229457332">
    <w:abstractNumId w:val="245"/>
  </w:num>
  <w:num w:numId="131" w16cid:durableId="1004866029">
    <w:abstractNumId w:val="155"/>
  </w:num>
  <w:num w:numId="132" w16cid:durableId="1913540040">
    <w:abstractNumId w:val="204"/>
  </w:num>
  <w:num w:numId="133" w16cid:durableId="648171713">
    <w:abstractNumId w:val="167"/>
  </w:num>
  <w:num w:numId="134" w16cid:durableId="1163353481">
    <w:abstractNumId w:val="205"/>
  </w:num>
  <w:num w:numId="135" w16cid:durableId="355160519">
    <w:abstractNumId w:val="238"/>
  </w:num>
  <w:num w:numId="136" w16cid:durableId="222835743">
    <w:abstractNumId w:val="125"/>
  </w:num>
  <w:num w:numId="137" w16cid:durableId="1508859218">
    <w:abstractNumId w:val="172"/>
  </w:num>
  <w:num w:numId="138" w16cid:durableId="1473908057">
    <w:abstractNumId w:val="219"/>
  </w:num>
  <w:num w:numId="139" w16cid:durableId="1225288398">
    <w:abstractNumId w:val="161"/>
  </w:num>
  <w:num w:numId="140" w16cid:durableId="819462809">
    <w:abstractNumId w:val="196"/>
  </w:num>
  <w:num w:numId="141" w16cid:durableId="1707561913">
    <w:abstractNumId w:val="133"/>
  </w:num>
  <w:num w:numId="142" w16cid:durableId="761144807">
    <w:abstractNumId w:val="235"/>
  </w:num>
  <w:num w:numId="143" w16cid:durableId="1057122506">
    <w:abstractNumId w:val="224"/>
  </w:num>
  <w:num w:numId="144" w16cid:durableId="1355158627">
    <w:abstractNumId w:val="181"/>
  </w:num>
  <w:num w:numId="145" w16cid:durableId="1048068041">
    <w:abstractNumId w:val="179"/>
  </w:num>
  <w:num w:numId="146" w16cid:durableId="888760025">
    <w:abstractNumId w:val="184"/>
  </w:num>
  <w:num w:numId="147" w16cid:durableId="1701200361">
    <w:abstractNumId w:val="189"/>
  </w:num>
  <w:num w:numId="148" w16cid:durableId="1065758832">
    <w:abstractNumId w:val="129"/>
  </w:num>
  <w:num w:numId="149" w16cid:durableId="17319921">
    <w:abstractNumId w:val="207"/>
  </w:num>
  <w:num w:numId="150" w16cid:durableId="635178986">
    <w:abstractNumId w:val="128"/>
  </w:num>
  <w:num w:numId="151" w16cid:durableId="772945462">
    <w:abstractNumId w:val="22"/>
  </w:num>
  <w:num w:numId="152" w16cid:durableId="1810441839">
    <w:abstractNumId w:val="246"/>
  </w:num>
  <w:num w:numId="153" w16cid:durableId="634142886">
    <w:abstractNumId w:val="160"/>
  </w:num>
  <w:num w:numId="154" w16cid:durableId="1754427353">
    <w:abstractNumId w:val="198"/>
  </w:num>
  <w:num w:numId="155" w16cid:durableId="904995996">
    <w:abstractNumId w:val="206"/>
  </w:num>
  <w:num w:numId="156" w16cid:durableId="757096338">
    <w:abstractNumId w:val="241"/>
  </w:num>
  <w:num w:numId="157" w16cid:durableId="619338073">
    <w:abstractNumId w:val="122"/>
  </w:num>
  <w:num w:numId="158" w16cid:durableId="1687517511">
    <w:abstractNumId w:val="215"/>
  </w:num>
  <w:num w:numId="159" w16cid:durableId="1760515833">
    <w:abstractNumId w:val="242"/>
  </w:num>
  <w:num w:numId="160" w16cid:durableId="1762677590">
    <w:abstractNumId w:val="233"/>
  </w:num>
  <w:num w:numId="161" w16cid:durableId="1107120717">
    <w:abstractNumId w:val="193"/>
  </w:num>
  <w:num w:numId="162" w16cid:durableId="456141857">
    <w:abstractNumId w:val="208"/>
  </w:num>
  <w:num w:numId="163" w16cid:durableId="400105362">
    <w:abstractNumId w:val="187"/>
  </w:num>
  <w:num w:numId="164" w16cid:durableId="1759212868">
    <w:abstractNumId w:val="130"/>
  </w:num>
  <w:num w:numId="165" w16cid:durableId="97143117">
    <w:abstractNumId w:val="249"/>
  </w:num>
  <w:num w:numId="166" w16cid:durableId="1449197679">
    <w:abstractNumId w:val="201"/>
  </w:num>
  <w:num w:numId="167" w16cid:durableId="1161434828">
    <w:abstractNumId w:val="186"/>
  </w:num>
  <w:num w:numId="168" w16cid:durableId="1459253520">
    <w:abstractNumId w:val="194"/>
  </w:num>
  <w:num w:numId="169" w16cid:durableId="1281566122">
    <w:abstractNumId w:val="151"/>
  </w:num>
  <w:num w:numId="170" w16cid:durableId="723680929">
    <w:abstractNumId w:val="132"/>
  </w:num>
  <w:num w:numId="171" w16cid:durableId="1063678389">
    <w:abstractNumId w:val="227"/>
  </w:num>
  <w:num w:numId="172" w16cid:durableId="2144082075">
    <w:abstractNumId w:val="162"/>
  </w:num>
  <w:num w:numId="173" w16cid:durableId="907686031">
    <w:abstractNumId w:val="154"/>
  </w:num>
  <w:num w:numId="174" w16cid:durableId="634871731">
    <w:abstractNumId w:val="136"/>
  </w:num>
  <w:num w:numId="175" w16cid:durableId="343869891">
    <w:abstractNumId w:val="229"/>
  </w:num>
  <w:num w:numId="176" w16cid:durableId="712192581">
    <w:abstractNumId w:val="159"/>
  </w:num>
  <w:num w:numId="177" w16cid:durableId="1031108093">
    <w:abstractNumId w:val="157"/>
  </w:num>
  <w:num w:numId="178" w16cid:durableId="1308971517">
    <w:abstractNumId w:val="257"/>
  </w:num>
  <w:num w:numId="179" w16cid:durableId="367686810">
    <w:abstractNumId w:val="140"/>
  </w:num>
  <w:num w:numId="180" w16cid:durableId="2131052041">
    <w:abstractNumId w:val="218"/>
  </w:num>
  <w:num w:numId="181" w16cid:durableId="482940118">
    <w:abstractNumId w:val="236"/>
  </w:num>
  <w:num w:numId="182" w16cid:durableId="412162682">
    <w:abstractNumId w:val="210"/>
  </w:num>
  <w:num w:numId="183" w16cid:durableId="60180912">
    <w:abstractNumId w:val="163"/>
  </w:num>
  <w:num w:numId="184" w16cid:durableId="676154029">
    <w:abstractNumId w:val="126"/>
  </w:num>
  <w:num w:numId="185" w16cid:durableId="116414772">
    <w:abstractNumId w:val="211"/>
  </w:num>
  <w:num w:numId="186" w16cid:durableId="1594049074">
    <w:abstractNumId w:val="164"/>
  </w:num>
  <w:num w:numId="187" w16cid:durableId="846869750">
    <w:abstractNumId w:val="178"/>
  </w:num>
  <w:num w:numId="188" w16cid:durableId="1995253421">
    <w:abstractNumId w:val="138"/>
  </w:num>
  <w:num w:numId="189" w16cid:durableId="2013990546">
    <w:abstractNumId w:val="228"/>
  </w:num>
  <w:num w:numId="190" w16cid:durableId="805241745">
    <w:abstractNumId w:val="165"/>
  </w:num>
  <w:num w:numId="191" w16cid:durableId="322393015">
    <w:abstractNumId w:val="213"/>
  </w:num>
  <w:num w:numId="192" w16cid:durableId="1582063629">
    <w:abstractNumId w:val="156"/>
  </w:num>
  <w:num w:numId="193" w16cid:durableId="318466504">
    <w:abstractNumId w:val="145"/>
  </w:num>
  <w:num w:numId="194" w16cid:durableId="1580863922">
    <w:abstractNumId w:val="191"/>
  </w:num>
  <w:num w:numId="195" w16cid:durableId="458912118">
    <w:abstractNumId w:val="131"/>
  </w:num>
  <w:num w:numId="196" w16cid:durableId="2140997703">
    <w:abstractNumId w:val="244"/>
  </w:num>
  <w:num w:numId="197" w16cid:durableId="1083449397">
    <w:abstractNumId w:val="135"/>
  </w:num>
  <w:num w:numId="198" w16cid:durableId="1517620047">
    <w:abstractNumId w:val="232"/>
  </w:num>
  <w:num w:numId="199" w16cid:durableId="265235688">
    <w:abstractNumId w:val="153"/>
  </w:num>
  <w:num w:numId="200" w16cid:durableId="73279305">
    <w:abstractNumId w:val="141"/>
  </w:num>
  <w:num w:numId="201" w16cid:durableId="1358387633">
    <w:abstractNumId w:val="226"/>
  </w:num>
  <w:num w:numId="202" w16cid:durableId="888300562">
    <w:abstractNumId w:val="147"/>
  </w:num>
  <w:num w:numId="203" w16cid:durableId="1222788107">
    <w:abstractNumId w:val="200"/>
  </w:num>
  <w:num w:numId="204" w16cid:durableId="624653795">
    <w:abstractNumId w:val="250"/>
  </w:num>
  <w:num w:numId="205" w16cid:durableId="1435250193">
    <w:abstractNumId w:val="230"/>
  </w:num>
  <w:num w:numId="206" w16cid:durableId="1898129039">
    <w:abstractNumId w:val="168"/>
  </w:num>
  <w:num w:numId="207" w16cid:durableId="2083524738">
    <w:abstractNumId w:val="254"/>
  </w:num>
  <w:num w:numId="208" w16cid:durableId="126435512">
    <w:abstractNumId w:val="197"/>
  </w:num>
  <w:num w:numId="209" w16cid:durableId="107091511">
    <w:abstractNumId w:val="209"/>
  </w:num>
  <w:num w:numId="210" w16cid:durableId="1954436052">
    <w:abstractNumId w:val="222"/>
  </w:num>
  <w:num w:numId="211" w16cid:durableId="994648971">
    <w:abstractNumId w:val="247"/>
  </w:num>
  <w:num w:numId="212" w16cid:durableId="1074012092">
    <w:abstractNumId w:val="174"/>
  </w:num>
  <w:num w:numId="213" w16cid:durableId="771049873">
    <w:abstractNumId w:val="203"/>
  </w:num>
  <w:num w:numId="214" w16cid:durableId="382943902">
    <w:abstractNumId w:val="137"/>
  </w:num>
  <w:num w:numId="215" w16cid:durableId="1715736883">
    <w:abstractNumId w:val="225"/>
  </w:num>
  <w:num w:numId="216" w16cid:durableId="2122262691">
    <w:abstractNumId w:val="173"/>
  </w:num>
  <w:num w:numId="217" w16cid:durableId="509492735">
    <w:abstractNumId w:val="158"/>
  </w:num>
  <w:num w:numId="218" w16cid:durableId="248269992">
    <w:abstractNumId w:val="190"/>
  </w:num>
  <w:num w:numId="219" w16cid:durableId="182673924">
    <w:abstractNumId w:val="143"/>
  </w:num>
  <w:num w:numId="220" w16cid:durableId="2033409103">
    <w:abstractNumId w:val="175"/>
  </w:num>
  <w:num w:numId="221" w16cid:durableId="356272365">
    <w:abstractNumId w:val="251"/>
  </w:num>
  <w:num w:numId="222" w16cid:durableId="2092651206">
    <w:abstractNumId w:val="139"/>
  </w:num>
  <w:num w:numId="223" w16cid:durableId="725645491">
    <w:abstractNumId w:val="170"/>
  </w:num>
  <w:num w:numId="224" w16cid:durableId="1081220961">
    <w:abstractNumId w:val="223"/>
  </w:num>
  <w:num w:numId="225" w16cid:durableId="1484926964">
    <w:abstractNumId w:val="221"/>
  </w:num>
  <w:num w:numId="226" w16cid:durableId="1738746741">
    <w:abstractNumId w:val="166"/>
  </w:num>
  <w:num w:numId="227" w16cid:durableId="933784295">
    <w:abstractNumId w:val="255"/>
  </w:num>
  <w:num w:numId="228" w16cid:durableId="755127456">
    <w:abstractNumId w:val="0"/>
  </w:num>
  <w:num w:numId="229" w16cid:durableId="835195780">
    <w:abstractNumId w:val="0"/>
  </w:num>
  <w:num w:numId="230" w16cid:durableId="1660691427">
    <w:abstractNumId w:val="220"/>
  </w:num>
  <w:num w:numId="231" w16cid:durableId="1154681663">
    <w:abstractNumId w:val="212"/>
  </w:num>
  <w:num w:numId="232" w16cid:durableId="2095083758">
    <w:abstractNumId w:val="248"/>
  </w:num>
  <w:num w:numId="233" w16cid:durableId="2061780688">
    <w:abstractNumId w:val="214"/>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28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A5"/>
    <w:rsid w:val="000012D7"/>
    <w:rsid w:val="000054A9"/>
    <w:rsid w:val="00007600"/>
    <w:rsid w:val="00010094"/>
    <w:rsid w:val="00011DCB"/>
    <w:rsid w:val="0001206B"/>
    <w:rsid w:val="000127DB"/>
    <w:rsid w:val="00026A15"/>
    <w:rsid w:val="0003163F"/>
    <w:rsid w:val="000333F0"/>
    <w:rsid w:val="000346BE"/>
    <w:rsid w:val="00034C1E"/>
    <w:rsid w:val="000354FE"/>
    <w:rsid w:val="00037D57"/>
    <w:rsid w:val="00041A11"/>
    <w:rsid w:val="00041E3C"/>
    <w:rsid w:val="00042111"/>
    <w:rsid w:val="0004213A"/>
    <w:rsid w:val="000425E9"/>
    <w:rsid w:val="0004285F"/>
    <w:rsid w:val="00042C67"/>
    <w:rsid w:val="00045996"/>
    <w:rsid w:val="00051853"/>
    <w:rsid w:val="000557E5"/>
    <w:rsid w:val="000569F1"/>
    <w:rsid w:val="000606E6"/>
    <w:rsid w:val="000610FF"/>
    <w:rsid w:val="000617EA"/>
    <w:rsid w:val="00063FF0"/>
    <w:rsid w:val="00064000"/>
    <w:rsid w:val="00066719"/>
    <w:rsid w:val="00071E9F"/>
    <w:rsid w:val="00072D30"/>
    <w:rsid w:val="000750D0"/>
    <w:rsid w:val="00075864"/>
    <w:rsid w:val="00075985"/>
    <w:rsid w:val="0007612F"/>
    <w:rsid w:val="00077895"/>
    <w:rsid w:val="00077CAB"/>
    <w:rsid w:val="00080542"/>
    <w:rsid w:val="00080EC9"/>
    <w:rsid w:val="00080F4F"/>
    <w:rsid w:val="000823E6"/>
    <w:rsid w:val="000838D6"/>
    <w:rsid w:val="000847CE"/>
    <w:rsid w:val="0008702E"/>
    <w:rsid w:val="00087DF3"/>
    <w:rsid w:val="00092401"/>
    <w:rsid w:val="0009338B"/>
    <w:rsid w:val="00093678"/>
    <w:rsid w:val="0009449F"/>
    <w:rsid w:val="000976B1"/>
    <w:rsid w:val="00097AD8"/>
    <w:rsid w:val="000A07FE"/>
    <w:rsid w:val="000A24B8"/>
    <w:rsid w:val="000A44F4"/>
    <w:rsid w:val="000A5B59"/>
    <w:rsid w:val="000A7FEA"/>
    <w:rsid w:val="000B287A"/>
    <w:rsid w:val="000B3201"/>
    <w:rsid w:val="000B481C"/>
    <w:rsid w:val="000C21FE"/>
    <w:rsid w:val="000C24B1"/>
    <w:rsid w:val="000C281F"/>
    <w:rsid w:val="000C3139"/>
    <w:rsid w:val="000C48CA"/>
    <w:rsid w:val="000C4F07"/>
    <w:rsid w:val="000D1D55"/>
    <w:rsid w:val="000D2E59"/>
    <w:rsid w:val="000D5A4A"/>
    <w:rsid w:val="000D7393"/>
    <w:rsid w:val="000D7DC2"/>
    <w:rsid w:val="000D7E5A"/>
    <w:rsid w:val="000E09AD"/>
    <w:rsid w:val="000E31B4"/>
    <w:rsid w:val="000E3DB9"/>
    <w:rsid w:val="000E4BAF"/>
    <w:rsid w:val="000F0109"/>
    <w:rsid w:val="000F027D"/>
    <w:rsid w:val="000F03F5"/>
    <w:rsid w:val="000F0A61"/>
    <w:rsid w:val="000F2457"/>
    <w:rsid w:val="000F540B"/>
    <w:rsid w:val="000F634A"/>
    <w:rsid w:val="000F66CF"/>
    <w:rsid w:val="00100545"/>
    <w:rsid w:val="00101BAF"/>
    <w:rsid w:val="001070D9"/>
    <w:rsid w:val="001135A3"/>
    <w:rsid w:val="00117B2D"/>
    <w:rsid w:val="00120043"/>
    <w:rsid w:val="00120A50"/>
    <w:rsid w:val="00123487"/>
    <w:rsid w:val="00124956"/>
    <w:rsid w:val="00124C2E"/>
    <w:rsid w:val="001300CF"/>
    <w:rsid w:val="00142C59"/>
    <w:rsid w:val="00145163"/>
    <w:rsid w:val="00146044"/>
    <w:rsid w:val="00147A41"/>
    <w:rsid w:val="00147C55"/>
    <w:rsid w:val="001522D2"/>
    <w:rsid w:val="00153D9E"/>
    <w:rsid w:val="00154FFF"/>
    <w:rsid w:val="00160B07"/>
    <w:rsid w:val="001637C8"/>
    <w:rsid w:val="00165D9A"/>
    <w:rsid w:val="00166182"/>
    <w:rsid w:val="00166DB9"/>
    <w:rsid w:val="001701E6"/>
    <w:rsid w:val="00173853"/>
    <w:rsid w:val="001747EB"/>
    <w:rsid w:val="001772E6"/>
    <w:rsid w:val="00177D03"/>
    <w:rsid w:val="00180B0D"/>
    <w:rsid w:val="001813EA"/>
    <w:rsid w:val="00181B1E"/>
    <w:rsid w:val="00182A17"/>
    <w:rsid w:val="00184C82"/>
    <w:rsid w:val="00186258"/>
    <w:rsid w:val="00186C35"/>
    <w:rsid w:val="0018797B"/>
    <w:rsid w:val="00192C9E"/>
    <w:rsid w:val="00192FBD"/>
    <w:rsid w:val="001939EC"/>
    <w:rsid w:val="001946F9"/>
    <w:rsid w:val="001952AF"/>
    <w:rsid w:val="001978A2"/>
    <w:rsid w:val="001A0262"/>
    <w:rsid w:val="001A1684"/>
    <w:rsid w:val="001A30D9"/>
    <w:rsid w:val="001A3E3A"/>
    <w:rsid w:val="001A4A35"/>
    <w:rsid w:val="001A4B6C"/>
    <w:rsid w:val="001A7923"/>
    <w:rsid w:val="001B014D"/>
    <w:rsid w:val="001B438D"/>
    <w:rsid w:val="001B4C54"/>
    <w:rsid w:val="001B57C9"/>
    <w:rsid w:val="001B6341"/>
    <w:rsid w:val="001C079C"/>
    <w:rsid w:val="001C4CF3"/>
    <w:rsid w:val="001C51AF"/>
    <w:rsid w:val="001C6486"/>
    <w:rsid w:val="001C77C2"/>
    <w:rsid w:val="001D053E"/>
    <w:rsid w:val="001D49C2"/>
    <w:rsid w:val="001D6E81"/>
    <w:rsid w:val="001D7775"/>
    <w:rsid w:val="001D7F3E"/>
    <w:rsid w:val="001E0AD1"/>
    <w:rsid w:val="001E1D4E"/>
    <w:rsid w:val="001E2AFD"/>
    <w:rsid w:val="001E2FD9"/>
    <w:rsid w:val="001E555F"/>
    <w:rsid w:val="001E558A"/>
    <w:rsid w:val="001F099C"/>
    <w:rsid w:val="001F0C91"/>
    <w:rsid w:val="001F21B1"/>
    <w:rsid w:val="001F2FD0"/>
    <w:rsid w:val="001F7512"/>
    <w:rsid w:val="001F763F"/>
    <w:rsid w:val="001F7994"/>
    <w:rsid w:val="001F79A5"/>
    <w:rsid w:val="001F79D2"/>
    <w:rsid w:val="001F7C3B"/>
    <w:rsid w:val="00202619"/>
    <w:rsid w:val="002039CF"/>
    <w:rsid w:val="00203C3F"/>
    <w:rsid w:val="0020490C"/>
    <w:rsid w:val="00207049"/>
    <w:rsid w:val="00212872"/>
    <w:rsid w:val="002148A5"/>
    <w:rsid w:val="00214A05"/>
    <w:rsid w:val="00217710"/>
    <w:rsid w:val="00220D3C"/>
    <w:rsid w:val="00221FA4"/>
    <w:rsid w:val="0022392E"/>
    <w:rsid w:val="002277A7"/>
    <w:rsid w:val="00227BEC"/>
    <w:rsid w:val="00230DAD"/>
    <w:rsid w:val="00232F6C"/>
    <w:rsid w:val="002369E5"/>
    <w:rsid w:val="0024041A"/>
    <w:rsid w:val="00241F6C"/>
    <w:rsid w:val="00247889"/>
    <w:rsid w:val="00252DBF"/>
    <w:rsid w:val="00253480"/>
    <w:rsid w:val="00255698"/>
    <w:rsid w:val="00260A18"/>
    <w:rsid w:val="00261D48"/>
    <w:rsid w:val="00262476"/>
    <w:rsid w:val="00262ACD"/>
    <w:rsid w:val="00267E64"/>
    <w:rsid w:val="00275F2A"/>
    <w:rsid w:val="00275FFA"/>
    <w:rsid w:val="002770EA"/>
    <w:rsid w:val="00277AF3"/>
    <w:rsid w:val="00281048"/>
    <w:rsid w:val="0028113F"/>
    <w:rsid w:val="00287CF8"/>
    <w:rsid w:val="00297668"/>
    <w:rsid w:val="002978DB"/>
    <w:rsid w:val="002A0510"/>
    <w:rsid w:val="002A0562"/>
    <w:rsid w:val="002A1359"/>
    <w:rsid w:val="002B0517"/>
    <w:rsid w:val="002B19E3"/>
    <w:rsid w:val="002B2BA9"/>
    <w:rsid w:val="002B4293"/>
    <w:rsid w:val="002B4294"/>
    <w:rsid w:val="002B7CDE"/>
    <w:rsid w:val="002C2EF5"/>
    <w:rsid w:val="002C4173"/>
    <w:rsid w:val="002C51DC"/>
    <w:rsid w:val="002C6CB7"/>
    <w:rsid w:val="002D03C3"/>
    <w:rsid w:val="002D1F6D"/>
    <w:rsid w:val="002D51AD"/>
    <w:rsid w:val="002D5386"/>
    <w:rsid w:val="002D7794"/>
    <w:rsid w:val="002E0935"/>
    <w:rsid w:val="002E22EB"/>
    <w:rsid w:val="002E69F0"/>
    <w:rsid w:val="002F01FA"/>
    <w:rsid w:val="002F0BDD"/>
    <w:rsid w:val="002F140F"/>
    <w:rsid w:val="002F219E"/>
    <w:rsid w:val="002F4DAD"/>
    <w:rsid w:val="002F6E43"/>
    <w:rsid w:val="0030025B"/>
    <w:rsid w:val="00300335"/>
    <w:rsid w:val="00303FB1"/>
    <w:rsid w:val="00304B1B"/>
    <w:rsid w:val="00306E07"/>
    <w:rsid w:val="00307241"/>
    <w:rsid w:val="00307292"/>
    <w:rsid w:val="00310D3A"/>
    <w:rsid w:val="00314130"/>
    <w:rsid w:val="003159A9"/>
    <w:rsid w:val="00316270"/>
    <w:rsid w:val="00316F5A"/>
    <w:rsid w:val="0032141C"/>
    <w:rsid w:val="003236F1"/>
    <w:rsid w:val="003237DF"/>
    <w:rsid w:val="00326234"/>
    <w:rsid w:val="00326799"/>
    <w:rsid w:val="003270DF"/>
    <w:rsid w:val="003271AB"/>
    <w:rsid w:val="00331133"/>
    <w:rsid w:val="003315CD"/>
    <w:rsid w:val="0033167F"/>
    <w:rsid w:val="003318CE"/>
    <w:rsid w:val="00332D5D"/>
    <w:rsid w:val="00333B46"/>
    <w:rsid w:val="003348A1"/>
    <w:rsid w:val="00340498"/>
    <w:rsid w:val="00341594"/>
    <w:rsid w:val="003427F4"/>
    <w:rsid w:val="00342DD9"/>
    <w:rsid w:val="00342DE5"/>
    <w:rsid w:val="003437F6"/>
    <w:rsid w:val="003438B7"/>
    <w:rsid w:val="00345268"/>
    <w:rsid w:val="00346C71"/>
    <w:rsid w:val="00346E99"/>
    <w:rsid w:val="00346F87"/>
    <w:rsid w:val="00347AAB"/>
    <w:rsid w:val="003526A4"/>
    <w:rsid w:val="00352979"/>
    <w:rsid w:val="00353198"/>
    <w:rsid w:val="00353445"/>
    <w:rsid w:val="00354D66"/>
    <w:rsid w:val="00362583"/>
    <w:rsid w:val="00363A6A"/>
    <w:rsid w:val="0036589E"/>
    <w:rsid w:val="00372E7F"/>
    <w:rsid w:val="0037532A"/>
    <w:rsid w:val="0037579C"/>
    <w:rsid w:val="0038229D"/>
    <w:rsid w:val="00386791"/>
    <w:rsid w:val="00390A89"/>
    <w:rsid w:val="00392506"/>
    <w:rsid w:val="0039402E"/>
    <w:rsid w:val="003A23ED"/>
    <w:rsid w:val="003A6A6A"/>
    <w:rsid w:val="003B14DD"/>
    <w:rsid w:val="003B1857"/>
    <w:rsid w:val="003B1F72"/>
    <w:rsid w:val="003B345D"/>
    <w:rsid w:val="003B4124"/>
    <w:rsid w:val="003C190C"/>
    <w:rsid w:val="003C51F6"/>
    <w:rsid w:val="003D1D5C"/>
    <w:rsid w:val="003D348E"/>
    <w:rsid w:val="003D585B"/>
    <w:rsid w:val="003D58DF"/>
    <w:rsid w:val="003E0AC8"/>
    <w:rsid w:val="003E0D6D"/>
    <w:rsid w:val="003E0E0B"/>
    <w:rsid w:val="003E157E"/>
    <w:rsid w:val="003E2EC1"/>
    <w:rsid w:val="003E476F"/>
    <w:rsid w:val="003E74DA"/>
    <w:rsid w:val="003F0CF0"/>
    <w:rsid w:val="003F14D2"/>
    <w:rsid w:val="003F1BC1"/>
    <w:rsid w:val="003F2749"/>
    <w:rsid w:val="003F3F80"/>
    <w:rsid w:val="003F67BA"/>
    <w:rsid w:val="003F7A24"/>
    <w:rsid w:val="0040347B"/>
    <w:rsid w:val="00403EED"/>
    <w:rsid w:val="004067CC"/>
    <w:rsid w:val="004075B2"/>
    <w:rsid w:val="00407C61"/>
    <w:rsid w:val="00413909"/>
    <w:rsid w:val="00415FE7"/>
    <w:rsid w:val="00421426"/>
    <w:rsid w:val="0042543F"/>
    <w:rsid w:val="004255FE"/>
    <w:rsid w:val="00425BA0"/>
    <w:rsid w:val="0042605F"/>
    <w:rsid w:val="004272D1"/>
    <w:rsid w:val="00427D51"/>
    <w:rsid w:val="0043081A"/>
    <w:rsid w:val="0043169D"/>
    <w:rsid w:val="004346E5"/>
    <w:rsid w:val="00435E10"/>
    <w:rsid w:val="00437E04"/>
    <w:rsid w:val="004407AC"/>
    <w:rsid w:val="0044118A"/>
    <w:rsid w:val="004424CF"/>
    <w:rsid w:val="00445560"/>
    <w:rsid w:val="00447B6E"/>
    <w:rsid w:val="00447C5B"/>
    <w:rsid w:val="00450647"/>
    <w:rsid w:val="00452A10"/>
    <w:rsid w:val="004550AA"/>
    <w:rsid w:val="00456E1A"/>
    <w:rsid w:val="0046248C"/>
    <w:rsid w:val="00462B1A"/>
    <w:rsid w:val="00462D8A"/>
    <w:rsid w:val="00463828"/>
    <w:rsid w:val="0046438E"/>
    <w:rsid w:val="0046607C"/>
    <w:rsid w:val="00474344"/>
    <w:rsid w:val="00475D88"/>
    <w:rsid w:val="004777D7"/>
    <w:rsid w:val="00482D62"/>
    <w:rsid w:val="004848CE"/>
    <w:rsid w:val="00484E31"/>
    <w:rsid w:val="004855F6"/>
    <w:rsid w:val="00486E90"/>
    <w:rsid w:val="004878B6"/>
    <w:rsid w:val="00487C6E"/>
    <w:rsid w:val="004906D2"/>
    <w:rsid w:val="00490E92"/>
    <w:rsid w:val="00492203"/>
    <w:rsid w:val="004938E5"/>
    <w:rsid w:val="00493DFD"/>
    <w:rsid w:val="00494BF2"/>
    <w:rsid w:val="004A16CC"/>
    <w:rsid w:val="004A1C75"/>
    <w:rsid w:val="004A1FCE"/>
    <w:rsid w:val="004A515B"/>
    <w:rsid w:val="004A7E3E"/>
    <w:rsid w:val="004B1283"/>
    <w:rsid w:val="004B30FC"/>
    <w:rsid w:val="004B4BFF"/>
    <w:rsid w:val="004B5B73"/>
    <w:rsid w:val="004B5D5B"/>
    <w:rsid w:val="004B6CC7"/>
    <w:rsid w:val="004C071E"/>
    <w:rsid w:val="004C1AE1"/>
    <w:rsid w:val="004D3FB9"/>
    <w:rsid w:val="004D47EF"/>
    <w:rsid w:val="004E268D"/>
    <w:rsid w:val="004E2E3D"/>
    <w:rsid w:val="004E3CCF"/>
    <w:rsid w:val="004E56D2"/>
    <w:rsid w:val="004E7351"/>
    <w:rsid w:val="004E7C92"/>
    <w:rsid w:val="004F10F8"/>
    <w:rsid w:val="004F3125"/>
    <w:rsid w:val="004F5D79"/>
    <w:rsid w:val="00500DBF"/>
    <w:rsid w:val="00501858"/>
    <w:rsid w:val="005042DD"/>
    <w:rsid w:val="005050D6"/>
    <w:rsid w:val="005059B1"/>
    <w:rsid w:val="005060D4"/>
    <w:rsid w:val="0050741B"/>
    <w:rsid w:val="00513819"/>
    <w:rsid w:val="00513892"/>
    <w:rsid w:val="00516264"/>
    <w:rsid w:val="00520358"/>
    <w:rsid w:val="00521989"/>
    <w:rsid w:val="00522501"/>
    <w:rsid w:val="0052337F"/>
    <w:rsid w:val="00523694"/>
    <w:rsid w:val="0052509D"/>
    <w:rsid w:val="005264F2"/>
    <w:rsid w:val="0052668D"/>
    <w:rsid w:val="00527405"/>
    <w:rsid w:val="00534F47"/>
    <w:rsid w:val="00535CA8"/>
    <w:rsid w:val="00540ADA"/>
    <w:rsid w:val="005448E0"/>
    <w:rsid w:val="00544D1C"/>
    <w:rsid w:val="00546432"/>
    <w:rsid w:val="00551515"/>
    <w:rsid w:val="00551DA0"/>
    <w:rsid w:val="00552F76"/>
    <w:rsid w:val="005535C8"/>
    <w:rsid w:val="005535E1"/>
    <w:rsid w:val="005559AC"/>
    <w:rsid w:val="005615A1"/>
    <w:rsid w:val="0056402A"/>
    <w:rsid w:val="005648EC"/>
    <w:rsid w:val="00564B82"/>
    <w:rsid w:val="00565D54"/>
    <w:rsid w:val="00566F05"/>
    <w:rsid w:val="005676DE"/>
    <w:rsid w:val="00567B1D"/>
    <w:rsid w:val="00571647"/>
    <w:rsid w:val="00573ED1"/>
    <w:rsid w:val="00574580"/>
    <w:rsid w:val="00575ADB"/>
    <w:rsid w:val="00577B78"/>
    <w:rsid w:val="005815C9"/>
    <w:rsid w:val="00581D34"/>
    <w:rsid w:val="00581E65"/>
    <w:rsid w:val="005826D5"/>
    <w:rsid w:val="005843DB"/>
    <w:rsid w:val="00587AD2"/>
    <w:rsid w:val="005911C1"/>
    <w:rsid w:val="00592273"/>
    <w:rsid w:val="00592414"/>
    <w:rsid w:val="00592574"/>
    <w:rsid w:val="00593FC7"/>
    <w:rsid w:val="00596E71"/>
    <w:rsid w:val="005A3011"/>
    <w:rsid w:val="005A30E8"/>
    <w:rsid w:val="005A4077"/>
    <w:rsid w:val="005A5862"/>
    <w:rsid w:val="005A587C"/>
    <w:rsid w:val="005A6FA5"/>
    <w:rsid w:val="005A75DB"/>
    <w:rsid w:val="005B10DD"/>
    <w:rsid w:val="005B173F"/>
    <w:rsid w:val="005B248A"/>
    <w:rsid w:val="005B3127"/>
    <w:rsid w:val="005B4092"/>
    <w:rsid w:val="005B4D85"/>
    <w:rsid w:val="005B7799"/>
    <w:rsid w:val="005B7E1B"/>
    <w:rsid w:val="005C0F3E"/>
    <w:rsid w:val="005C1691"/>
    <w:rsid w:val="005C2798"/>
    <w:rsid w:val="005C3971"/>
    <w:rsid w:val="005C4083"/>
    <w:rsid w:val="005C7AAA"/>
    <w:rsid w:val="005D2713"/>
    <w:rsid w:val="005D2AD8"/>
    <w:rsid w:val="005D7761"/>
    <w:rsid w:val="005E14AD"/>
    <w:rsid w:val="005E2653"/>
    <w:rsid w:val="005E6881"/>
    <w:rsid w:val="005E7745"/>
    <w:rsid w:val="005F252C"/>
    <w:rsid w:val="005F29E2"/>
    <w:rsid w:val="005F3B7A"/>
    <w:rsid w:val="005F591F"/>
    <w:rsid w:val="005F666D"/>
    <w:rsid w:val="005F6A05"/>
    <w:rsid w:val="005F6A0D"/>
    <w:rsid w:val="005F75A2"/>
    <w:rsid w:val="005F77CE"/>
    <w:rsid w:val="005F7D63"/>
    <w:rsid w:val="00600E00"/>
    <w:rsid w:val="006016E9"/>
    <w:rsid w:val="006024E1"/>
    <w:rsid w:val="00603EA6"/>
    <w:rsid w:val="00604ACB"/>
    <w:rsid w:val="00605481"/>
    <w:rsid w:val="0060632C"/>
    <w:rsid w:val="00606D65"/>
    <w:rsid w:val="0060755A"/>
    <w:rsid w:val="006122FF"/>
    <w:rsid w:val="006126C8"/>
    <w:rsid w:val="0061420B"/>
    <w:rsid w:val="00614DF6"/>
    <w:rsid w:val="00616B7A"/>
    <w:rsid w:val="00616CBA"/>
    <w:rsid w:val="00620C60"/>
    <w:rsid w:val="00620C9B"/>
    <w:rsid w:val="006210A5"/>
    <w:rsid w:val="006313B4"/>
    <w:rsid w:val="0063363A"/>
    <w:rsid w:val="00633B84"/>
    <w:rsid w:val="006403E2"/>
    <w:rsid w:val="00644610"/>
    <w:rsid w:val="00645B8B"/>
    <w:rsid w:val="00645F08"/>
    <w:rsid w:val="00646710"/>
    <w:rsid w:val="00647572"/>
    <w:rsid w:val="0065000D"/>
    <w:rsid w:val="006501D0"/>
    <w:rsid w:val="006502F8"/>
    <w:rsid w:val="006507A2"/>
    <w:rsid w:val="006531CB"/>
    <w:rsid w:val="00653822"/>
    <w:rsid w:val="00656CB3"/>
    <w:rsid w:val="00660A36"/>
    <w:rsid w:val="006611A9"/>
    <w:rsid w:val="00661303"/>
    <w:rsid w:val="00663A53"/>
    <w:rsid w:val="00666E4A"/>
    <w:rsid w:val="006672EC"/>
    <w:rsid w:val="006706FF"/>
    <w:rsid w:val="00672D18"/>
    <w:rsid w:val="00675FC1"/>
    <w:rsid w:val="00676D0A"/>
    <w:rsid w:val="00676DB2"/>
    <w:rsid w:val="0068027E"/>
    <w:rsid w:val="006809E8"/>
    <w:rsid w:val="00680B4C"/>
    <w:rsid w:val="00681740"/>
    <w:rsid w:val="0068353F"/>
    <w:rsid w:val="00683D66"/>
    <w:rsid w:val="00686598"/>
    <w:rsid w:val="006869C9"/>
    <w:rsid w:val="00690444"/>
    <w:rsid w:val="00691355"/>
    <w:rsid w:val="00691E24"/>
    <w:rsid w:val="006920CC"/>
    <w:rsid w:val="0069405F"/>
    <w:rsid w:val="00697133"/>
    <w:rsid w:val="00697A82"/>
    <w:rsid w:val="006A2C3E"/>
    <w:rsid w:val="006A4C97"/>
    <w:rsid w:val="006A4E6D"/>
    <w:rsid w:val="006A5C97"/>
    <w:rsid w:val="006A6DB6"/>
    <w:rsid w:val="006A784A"/>
    <w:rsid w:val="006B179A"/>
    <w:rsid w:val="006B5923"/>
    <w:rsid w:val="006C5B76"/>
    <w:rsid w:val="006C673D"/>
    <w:rsid w:val="006D19B7"/>
    <w:rsid w:val="006D3C1E"/>
    <w:rsid w:val="006D5118"/>
    <w:rsid w:val="006D6FC6"/>
    <w:rsid w:val="006E0796"/>
    <w:rsid w:val="006E0AB5"/>
    <w:rsid w:val="006E0CFE"/>
    <w:rsid w:val="006E2AA4"/>
    <w:rsid w:val="006E2FC1"/>
    <w:rsid w:val="006E30A5"/>
    <w:rsid w:val="006E42D1"/>
    <w:rsid w:val="006F0440"/>
    <w:rsid w:val="006F4D02"/>
    <w:rsid w:val="00701A9F"/>
    <w:rsid w:val="00701BB2"/>
    <w:rsid w:val="00703D6E"/>
    <w:rsid w:val="00707473"/>
    <w:rsid w:val="00707850"/>
    <w:rsid w:val="00710A70"/>
    <w:rsid w:val="00711279"/>
    <w:rsid w:val="007149C9"/>
    <w:rsid w:val="0071670B"/>
    <w:rsid w:val="00721693"/>
    <w:rsid w:val="007232C1"/>
    <w:rsid w:val="007233E2"/>
    <w:rsid w:val="00723D37"/>
    <w:rsid w:val="00726EFC"/>
    <w:rsid w:val="00727873"/>
    <w:rsid w:val="007302A1"/>
    <w:rsid w:val="00733339"/>
    <w:rsid w:val="007347B4"/>
    <w:rsid w:val="007360AC"/>
    <w:rsid w:val="00736B47"/>
    <w:rsid w:val="00736E08"/>
    <w:rsid w:val="007378B2"/>
    <w:rsid w:val="00737B6C"/>
    <w:rsid w:val="00740FDD"/>
    <w:rsid w:val="007412D9"/>
    <w:rsid w:val="00741506"/>
    <w:rsid w:val="007422F5"/>
    <w:rsid w:val="00743D76"/>
    <w:rsid w:val="00744F65"/>
    <w:rsid w:val="00745B97"/>
    <w:rsid w:val="0074603A"/>
    <w:rsid w:val="007467A1"/>
    <w:rsid w:val="0074791C"/>
    <w:rsid w:val="00750988"/>
    <w:rsid w:val="0075139B"/>
    <w:rsid w:val="00756CFD"/>
    <w:rsid w:val="00760B55"/>
    <w:rsid w:val="00761081"/>
    <w:rsid w:val="007628E9"/>
    <w:rsid w:val="00762A7A"/>
    <w:rsid w:val="00762E5E"/>
    <w:rsid w:val="00763FC7"/>
    <w:rsid w:val="00765BC6"/>
    <w:rsid w:val="00766077"/>
    <w:rsid w:val="0077023C"/>
    <w:rsid w:val="00770EDA"/>
    <w:rsid w:val="00772084"/>
    <w:rsid w:val="007726B1"/>
    <w:rsid w:val="00772E12"/>
    <w:rsid w:val="0077512F"/>
    <w:rsid w:val="007751C9"/>
    <w:rsid w:val="00775430"/>
    <w:rsid w:val="00775687"/>
    <w:rsid w:val="0077677C"/>
    <w:rsid w:val="00780046"/>
    <w:rsid w:val="00781A91"/>
    <w:rsid w:val="007822F3"/>
    <w:rsid w:val="00782ADF"/>
    <w:rsid w:val="007833A8"/>
    <w:rsid w:val="0078593B"/>
    <w:rsid w:val="00786CCB"/>
    <w:rsid w:val="007912F6"/>
    <w:rsid w:val="0079231A"/>
    <w:rsid w:val="007928D0"/>
    <w:rsid w:val="0079487A"/>
    <w:rsid w:val="0079567C"/>
    <w:rsid w:val="007A0D38"/>
    <w:rsid w:val="007A31F5"/>
    <w:rsid w:val="007A3609"/>
    <w:rsid w:val="007A4848"/>
    <w:rsid w:val="007A555E"/>
    <w:rsid w:val="007B0B5E"/>
    <w:rsid w:val="007B153D"/>
    <w:rsid w:val="007C5D52"/>
    <w:rsid w:val="007C7B90"/>
    <w:rsid w:val="007D16BD"/>
    <w:rsid w:val="007D20BD"/>
    <w:rsid w:val="007D342C"/>
    <w:rsid w:val="007D3B5E"/>
    <w:rsid w:val="007D5A69"/>
    <w:rsid w:val="007D66B3"/>
    <w:rsid w:val="007D79BE"/>
    <w:rsid w:val="007D7EF7"/>
    <w:rsid w:val="007D7F74"/>
    <w:rsid w:val="007E2132"/>
    <w:rsid w:val="007E5363"/>
    <w:rsid w:val="007E563A"/>
    <w:rsid w:val="007E7FD1"/>
    <w:rsid w:val="007F05DE"/>
    <w:rsid w:val="007F1272"/>
    <w:rsid w:val="007F2949"/>
    <w:rsid w:val="007F34DB"/>
    <w:rsid w:val="007F391E"/>
    <w:rsid w:val="007F5C85"/>
    <w:rsid w:val="0080010A"/>
    <w:rsid w:val="0080511B"/>
    <w:rsid w:val="00805678"/>
    <w:rsid w:val="0080616E"/>
    <w:rsid w:val="00806F38"/>
    <w:rsid w:val="0080736B"/>
    <w:rsid w:val="00810076"/>
    <w:rsid w:val="00812810"/>
    <w:rsid w:val="00812C86"/>
    <w:rsid w:val="00813682"/>
    <w:rsid w:val="00813F9B"/>
    <w:rsid w:val="00814674"/>
    <w:rsid w:val="008150EC"/>
    <w:rsid w:val="0081690D"/>
    <w:rsid w:val="0082175E"/>
    <w:rsid w:val="00821B59"/>
    <w:rsid w:val="00821E8A"/>
    <w:rsid w:val="00822A28"/>
    <w:rsid w:val="0082429E"/>
    <w:rsid w:val="008242C7"/>
    <w:rsid w:val="008244F4"/>
    <w:rsid w:val="00826904"/>
    <w:rsid w:val="00826F27"/>
    <w:rsid w:val="008276D7"/>
    <w:rsid w:val="00835FB2"/>
    <w:rsid w:val="00836CDD"/>
    <w:rsid w:val="00837A9F"/>
    <w:rsid w:val="008426B9"/>
    <w:rsid w:val="0084537B"/>
    <w:rsid w:val="00846BC3"/>
    <w:rsid w:val="00854623"/>
    <w:rsid w:val="00854A65"/>
    <w:rsid w:val="00854EA0"/>
    <w:rsid w:val="008551D1"/>
    <w:rsid w:val="00855A33"/>
    <w:rsid w:val="00856FD8"/>
    <w:rsid w:val="008574FF"/>
    <w:rsid w:val="00857B0B"/>
    <w:rsid w:val="0086123F"/>
    <w:rsid w:val="008615C6"/>
    <w:rsid w:val="008621AC"/>
    <w:rsid w:val="0086502C"/>
    <w:rsid w:val="00871AE0"/>
    <w:rsid w:val="00872753"/>
    <w:rsid w:val="00874309"/>
    <w:rsid w:val="00875A9D"/>
    <w:rsid w:val="00876B72"/>
    <w:rsid w:val="00881C52"/>
    <w:rsid w:val="00882DC0"/>
    <w:rsid w:val="008859CC"/>
    <w:rsid w:val="00886660"/>
    <w:rsid w:val="00886BEF"/>
    <w:rsid w:val="008871DF"/>
    <w:rsid w:val="008876C7"/>
    <w:rsid w:val="00892207"/>
    <w:rsid w:val="00893CFD"/>
    <w:rsid w:val="00894309"/>
    <w:rsid w:val="008951F9"/>
    <w:rsid w:val="008972AA"/>
    <w:rsid w:val="008A1E51"/>
    <w:rsid w:val="008A2033"/>
    <w:rsid w:val="008A32B0"/>
    <w:rsid w:val="008A3D7C"/>
    <w:rsid w:val="008A4576"/>
    <w:rsid w:val="008A4664"/>
    <w:rsid w:val="008A57AF"/>
    <w:rsid w:val="008A5BB7"/>
    <w:rsid w:val="008A6E30"/>
    <w:rsid w:val="008A75E7"/>
    <w:rsid w:val="008B18EC"/>
    <w:rsid w:val="008B20B8"/>
    <w:rsid w:val="008B4127"/>
    <w:rsid w:val="008B4528"/>
    <w:rsid w:val="008B5B83"/>
    <w:rsid w:val="008B72D9"/>
    <w:rsid w:val="008B72E8"/>
    <w:rsid w:val="008C122A"/>
    <w:rsid w:val="008C1BBF"/>
    <w:rsid w:val="008C2753"/>
    <w:rsid w:val="008C5289"/>
    <w:rsid w:val="008D276A"/>
    <w:rsid w:val="008D2FD2"/>
    <w:rsid w:val="008D39B1"/>
    <w:rsid w:val="008D5D40"/>
    <w:rsid w:val="008E26B3"/>
    <w:rsid w:val="008E4AB1"/>
    <w:rsid w:val="008E6FA8"/>
    <w:rsid w:val="008F0EDD"/>
    <w:rsid w:val="008F133D"/>
    <w:rsid w:val="008F24AA"/>
    <w:rsid w:val="008F7BAF"/>
    <w:rsid w:val="00900F9B"/>
    <w:rsid w:val="0090169B"/>
    <w:rsid w:val="00901C71"/>
    <w:rsid w:val="009029D8"/>
    <w:rsid w:val="00903104"/>
    <w:rsid w:val="00904751"/>
    <w:rsid w:val="009056CF"/>
    <w:rsid w:val="00905D91"/>
    <w:rsid w:val="0090626A"/>
    <w:rsid w:val="00907E63"/>
    <w:rsid w:val="009101CF"/>
    <w:rsid w:val="009175BE"/>
    <w:rsid w:val="009221E4"/>
    <w:rsid w:val="009228C4"/>
    <w:rsid w:val="0092747D"/>
    <w:rsid w:val="00931A15"/>
    <w:rsid w:val="00931B1F"/>
    <w:rsid w:val="00933E24"/>
    <w:rsid w:val="009355CB"/>
    <w:rsid w:val="00937330"/>
    <w:rsid w:val="0094032B"/>
    <w:rsid w:val="009419D5"/>
    <w:rsid w:val="00942F1F"/>
    <w:rsid w:val="00944FC4"/>
    <w:rsid w:val="009458AF"/>
    <w:rsid w:val="0095187A"/>
    <w:rsid w:val="00951C2B"/>
    <w:rsid w:val="00954261"/>
    <w:rsid w:val="00954F9F"/>
    <w:rsid w:val="009620C8"/>
    <w:rsid w:val="009622EB"/>
    <w:rsid w:val="00963687"/>
    <w:rsid w:val="009700FE"/>
    <w:rsid w:val="009709FD"/>
    <w:rsid w:val="00971DB0"/>
    <w:rsid w:val="00974D73"/>
    <w:rsid w:val="00976503"/>
    <w:rsid w:val="009771E3"/>
    <w:rsid w:val="009808E9"/>
    <w:rsid w:val="009808F9"/>
    <w:rsid w:val="00980A19"/>
    <w:rsid w:val="00984598"/>
    <w:rsid w:val="00986255"/>
    <w:rsid w:val="00993CE9"/>
    <w:rsid w:val="0099543F"/>
    <w:rsid w:val="0099708B"/>
    <w:rsid w:val="009974AE"/>
    <w:rsid w:val="009A0631"/>
    <w:rsid w:val="009A3DE6"/>
    <w:rsid w:val="009A4260"/>
    <w:rsid w:val="009A7328"/>
    <w:rsid w:val="009B180D"/>
    <w:rsid w:val="009B1E9A"/>
    <w:rsid w:val="009B354F"/>
    <w:rsid w:val="009B407B"/>
    <w:rsid w:val="009B44FF"/>
    <w:rsid w:val="009B57CE"/>
    <w:rsid w:val="009B75EF"/>
    <w:rsid w:val="009C0B56"/>
    <w:rsid w:val="009C0C60"/>
    <w:rsid w:val="009C1EBA"/>
    <w:rsid w:val="009C34C6"/>
    <w:rsid w:val="009C3E15"/>
    <w:rsid w:val="009C6A76"/>
    <w:rsid w:val="009C7A21"/>
    <w:rsid w:val="009C7BC9"/>
    <w:rsid w:val="009D0822"/>
    <w:rsid w:val="009D16E4"/>
    <w:rsid w:val="009D4E05"/>
    <w:rsid w:val="009E172C"/>
    <w:rsid w:val="009E19C0"/>
    <w:rsid w:val="009E2390"/>
    <w:rsid w:val="009E270B"/>
    <w:rsid w:val="009E6FDD"/>
    <w:rsid w:val="009E72E1"/>
    <w:rsid w:val="009F00B1"/>
    <w:rsid w:val="009F0B3E"/>
    <w:rsid w:val="009F12A6"/>
    <w:rsid w:val="009F204D"/>
    <w:rsid w:val="009F28B2"/>
    <w:rsid w:val="009F3E96"/>
    <w:rsid w:val="009F5038"/>
    <w:rsid w:val="009F6F8D"/>
    <w:rsid w:val="00A016F3"/>
    <w:rsid w:val="00A01A3F"/>
    <w:rsid w:val="00A04221"/>
    <w:rsid w:val="00A0454B"/>
    <w:rsid w:val="00A0466A"/>
    <w:rsid w:val="00A0481D"/>
    <w:rsid w:val="00A05660"/>
    <w:rsid w:val="00A109D2"/>
    <w:rsid w:val="00A120F0"/>
    <w:rsid w:val="00A13AC6"/>
    <w:rsid w:val="00A13DF8"/>
    <w:rsid w:val="00A148C4"/>
    <w:rsid w:val="00A14C4F"/>
    <w:rsid w:val="00A15901"/>
    <w:rsid w:val="00A2195B"/>
    <w:rsid w:val="00A21BE8"/>
    <w:rsid w:val="00A22AF3"/>
    <w:rsid w:val="00A23EFC"/>
    <w:rsid w:val="00A246E7"/>
    <w:rsid w:val="00A25BF9"/>
    <w:rsid w:val="00A25EC8"/>
    <w:rsid w:val="00A25FCA"/>
    <w:rsid w:val="00A26BEA"/>
    <w:rsid w:val="00A3306A"/>
    <w:rsid w:val="00A331F2"/>
    <w:rsid w:val="00A34905"/>
    <w:rsid w:val="00A358E0"/>
    <w:rsid w:val="00A36C07"/>
    <w:rsid w:val="00A37EA5"/>
    <w:rsid w:val="00A40B5A"/>
    <w:rsid w:val="00A41739"/>
    <w:rsid w:val="00A4278F"/>
    <w:rsid w:val="00A43867"/>
    <w:rsid w:val="00A44955"/>
    <w:rsid w:val="00A459C4"/>
    <w:rsid w:val="00A51743"/>
    <w:rsid w:val="00A5452B"/>
    <w:rsid w:val="00A56038"/>
    <w:rsid w:val="00A575DE"/>
    <w:rsid w:val="00A618AD"/>
    <w:rsid w:val="00A640A6"/>
    <w:rsid w:val="00A6420E"/>
    <w:rsid w:val="00A65CD8"/>
    <w:rsid w:val="00A66AA0"/>
    <w:rsid w:val="00A67690"/>
    <w:rsid w:val="00A72B64"/>
    <w:rsid w:val="00A74088"/>
    <w:rsid w:val="00A75E8B"/>
    <w:rsid w:val="00A7670F"/>
    <w:rsid w:val="00A800EE"/>
    <w:rsid w:val="00A81443"/>
    <w:rsid w:val="00A81CC6"/>
    <w:rsid w:val="00A820AE"/>
    <w:rsid w:val="00A8226A"/>
    <w:rsid w:val="00A835A6"/>
    <w:rsid w:val="00A83E7E"/>
    <w:rsid w:val="00A845B9"/>
    <w:rsid w:val="00A86301"/>
    <w:rsid w:val="00A868FE"/>
    <w:rsid w:val="00A87F95"/>
    <w:rsid w:val="00A90A63"/>
    <w:rsid w:val="00A917F0"/>
    <w:rsid w:val="00A92E7F"/>
    <w:rsid w:val="00AA697F"/>
    <w:rsid w:val="00AA6A90"/>
    <w:rsid w:val="00AA7321"/>
    <w:rsid w:val="00AA7604"/>
    <w:rsid w:val="00AB30B3"/>
    <w:rsid w:val="00AB4426"/>
    <w:rsid w:val="00AB47E2"/>
    <w:rsid w:val="00AB78DB"/>
    <w:rsid w:val="00AB7BD2"/>
    <w:rsid w:val="00AC0BC3"/>
    <w:rsid w:val="00AC2A78"/>
    <w:rsid w:val="00AC5BA4"/>
    <w:rsid w:val="00AC6AC8"/>
    <w:rsid w:val="00AD23A6"/>
    <w:rsid w:val="00AE1A46"/>
    <w:rsid w:val="00AE3C7C"/>
    <w:rsid w:val="00AE554C"/>
    <w:rsid w:val="00AE5BEE"/>
    <w:rsid w:val="00AE5D19"/>
    <w:rsid w:val="00AE7112"/>
    <w:rsid w:val="00AF0CBB"/>
    <w:rsid w:val="00AF0D16"/>
    <w:rsid w:val="00AF129E"/>
    <w:rsid w:val="00AF62C9"/>
    <w:rsid w:val="00AF6E7F"/>
    <w:rsid w:val="00AF7534"/>
    <w:rsid w:val="00B0130C"/>
    <w:rsid w:val="00B0263B"/>
    <w:rsid w:val="00B0271B"/>
    <w:rsid w:val="00B038EE"/>
    <w:rsid w:val="00B03F70"/>
    <w:rsid w:val="00B0459C"/>
    <w:rsid w:val="00B0495A"/>
    <w:rsid w:val="00B05461"/>
    <w:rsid w:val="00B10C3D"/>
    <w:rsid w:val="00B1377C"/>
    <w:rsid w:val="00B14142"/>
    <w:rsid w:val="00B16BC7"/>
    <w:rsid w:val="00B17911"/>
    <w:rsid w:val="00B23456"/>
    <w:rsid w:val="00B25A77"/>
    <w:rsid w:val="00B275C8"/>
    <w:rsid w:val="00B31777"/>
    <w:rsid w:val="00B32822"/>
    <w:rsid w:val="00B33A55"/>
    <w:rsid w:val="00B3446F"/>
    <w:rsid w:val="00B353C1"/>
    <w:rsid w:val="00B374DC"/>
    <w:rsid w:val="00B37CC1"/>
    <w:rsid w:val="00B40C75"/>
    <w:rsid w:val="00B41F9A"/>
    <w:rsid w:val="00B465DA"/>
    <w:rsid w:val="00B46F56"/>
    <w:rsid w:val="00B47505"/>
    <w:rsid w:val="00B50D89"/>
    <w:rsid w:val="00B52486"/>
    <w:rsid w:val="00B55375"/>
    <w:rsid w:val="00B55818"/>
    <w:rsid w:val="00B56B95"/>
    <w:rsid w:val="00B56DCD"/>
    <w:rsid w:val="00B573F6"/>
    <w:rsid w:val="00B6027F"/>
    <w:rsid w:val="00B604F8"/>
    <w:rsid w:val="00B6058A"/>
    <w:rsid w:val="00B6058B"/>
    <w:rsid w:val="00B606A8"/>
    <w:rsid w:val="00B60C1D"/>
    <w:rsid w:val="00B6179F"/>
    <w:rsid w:val="00B61FA0"/>
    <w:rsid w:val="00B65FEA"/>
    <w:rsid w:val="00B67C6F"/>
    <w:rsid w:val="00B71B68"/>
    <w:rsid w:val="00B71B7A"/>
    <w:rsid w:val="00B7275B"/>
    <w:rsid w:val="00B761FE"/>
    <w:rsid w:val="00B81D51"/>
    <w:rsid w:val="00B82F6F"/>
    <w:rsid w:val="00B8342C"/>
    <w:rsid w:val="00B83DC6"/>
    <w:rsid w:val="00B84A81"/>
    <w:rsid w:val="00B84F4C"/>
    <w:rsid w:val="00B85541"/>
    <w:rsid w:val="00B85A44"/>
    <w:rsid w:val="00B85C32"/>
    <w:rsid w:val="00B86FA6"/>
    <w:rsid w:val="00B9007F"/>
    <w:rsid w:val="00B901C3"/>
    <w:rsid w:val="00B90827"/>
    <w:rsid w:val="00B91646"/>
    <w:rsid w:val="00B92A90"/>
    <w:rsid w:val="00B92DF9"/>
    <w:rsid w:val="00B931FE"/>
    <w:rsid w:val="00B95CD2"/>
    <w:rsid w:val="00B974DF"/>
    <w:rsid w:val="00B976E8"/>
    <w:rsid w:val="00BA08A8"/>
    <w:rsid w:val="00BA379D"/>
    <w:rsid w:val="00BA55CD"/>
    <w:rsid w:val="00BA56D6"/>
    <w:rsid w:val="00BA5D96"/>
    <w:rsid w:val="00BB1B2C"/>
    <w:rsid w:val="00BB2C36"/>
    <w:rsid w:val="00BB40C9"/>
    <w:rsid w:val="00BC02C5"/>
    <w:rsid w:val="00BC0905"/>
    <w:rsid w:val="00BC24A6"/>
    <w:rsid w:val="00BC2D44"/>
    <w:rsid w:val="00BC3442"/>
    <w:rsid w:val="00BC4DF5"/>
    <w:rsid w:val="00BC77B5"/>
    <w:rsid w:val="00BD035A"/>
    <w:rsid w:val="00BD6CAF"/>
    <w:rsid w:val="00BD72B2"/>
    <w:rsid w:val="00BD7A36"/>
    <w:rsid w:val="00BE2291"/>
    <w:rsid w:val="00BE3B98"/>
    <w:rsid w:val="00BE40E6"/>
    <w:rsid w:val="00BE521D"/>
    <w:rsid w:val="00BE5755"/>
    <w:rsid w:val="00BE63E6"/>
    <w:rsid w:val="00BF01C4"/>
    <w:rsid w:val="00BF1C02"/>
    <w:rsid w:val="00BF28D3"/>
    <w:rsid w:val="00BF2BDE"/>
    <w:rsid w:val="00BF53ED"/>
    <w:rsid w:val="00BF55F4"/>
    <w:rsid w:val="00BF619B"/>
    <w:rsid w:val="00BF6EBF"/>
    <w:rsid w:val="00C00350"/>
    <w:rsid w:val="00C005AE"/>
    <w:rsid w:val="00C00E19"/>
    <w:rsid w:val="00C012D9"/>
    <w:rsid w:val="00C0160B"/>
    <w:rsid w:val="00C018F1"/>
    <w:rsid w:val="00C0471A"/>
    <w:rsid w:val="00C05468"/>
    <w:rsid w:val="00C06CF3"/>
    <w:rsid w:val="00C10C21"/>
    <w:rsid w:val="00C1157A"/>
    <w:rsid w:val="00C16DA1"/>
    <w:rsid w:val="00C1737C"/>
    <w:rsid w:val="00C2042E"/>
    <w:rsid w:val="00C216C1"/>
    <w:rsid w:val="00C231C2"/>
    <w:rsid w:val="00C26A65"/>
    <w:rsid w:val="00C270C9"/>
    <w:rsid w:val="00C27273"/>
    <w:rsid w:val="00C27D61"/>
    <w:rsid w:val="00C317FF"/>
    <w:rsid w:val="00C33D07"/>
    <w:rsid w:val="00C44830"/>
    <w:rsid w:val="00C44CED"/>
    <w:rsid w:val="00C4575E"/>
    <w:rsid w:val="00C509B3"/>
    <w:rsid w:val="00C50DCD"/>
    <w:rsid w:val="00C53F4A"/>
    <w:rsid w:val="00C54FAB"/>
    <w:rsid w:val="00C554DD"/>
    <w:rsid w:val="00C56696"/>
    <w:rsid w:val="00C5738F"/>
    <w:rsid w:val="00C62C05"/>
    <w:rsid w:val="00C631F4"/>
    <w:rsid w:val="00C675CA"/>
    <w:rsid w:val="00C721F4"/>
    <w:rsid w:val="00C73290"/>
    <w:rsid w:val="00C737B7"/>
    <w:rsid w:val="00C74595"/>
    <w:rsid w:val="00C76D6B"/>
    <w:rsid w:val="00C778AE"/>
    <w:rsid w:val="00C80D30"/>
    <w:rsid w:val="00C81CF3"/>
    <w:rsid w:val="00C826BF"/>
    <w:rsid w:val="00C8272F"/>
    <w:rsid w:val="00C84D41"/>
    <w:rsid w:val="00C85003"/>
    <w:rsid w:val="00C87FA3"/>
    <w:rsid w:val="00C91062"/>
    <w:rsid w:val="00C939B5"/>
    <w:rsid w:val="00C96B55"/>
    <w:rsid w:val="00CA0E37"/>
    <w:rsid w:val="00CA0FCB"/>
    <w:rsid w:val="00CA18A2"/>
    <w:rsid w:val="00CA23B7"/>
    <w:rsid w:val="00CA3C59"/>
    <w:rsid w:val="00CB3667"/>
    <w:rsid w:val="00CB4210"/>
    <w:rsid w:val="00CB5D8B"/>
    <w:rsid w:val="00CB7CF0"/>
    <w:rsid w:val="00CC05E1"/>
    <w:rsid w:val="00CC1381"/>
    <w:rsid w:val="00CC596D"/>
    <w:rsid w:val="00CD0058"/>
    <w:rsid w:val="00CD136C"/>
    <w:rsid w:val="00CD6C8B"/>
    <w:rsid w:val="00CD78AB"/>
    <w:rsid w:val="00CE1CFC"/>
    <w:rsid w:val="00CE28C1"/>
    <w:rsid w:val="00CE2E45"/>
    <w:rsid w:val="00CE4090"/>
    <w:rsid w:val="00CF0792"/>
    <w:rsid w:val="00CF0830"/>
    <w:rsid w:val="00CF0BB3"/>
    <w:rsid w:val="00CF2E34"/>
    <w:rsid w:val="00CF5CA8"/>
    <w:rsid w:val="00D0187C"/>
    <w:rsid w:val="00D050DB"/>
    <w:rsid w:val="00D10529"/>
    <w:rsid w:val="00D10E96"/>
    <w:rsid w:val="00D115C9"/>
    <w:rsid w:val="00D11E40"/>
    <w:rsid w:val="00D12515"/>
    <w:rsid w:val="00D13C60"/>
    <w:rsid w:val="00D14802"/>
    <w:rsid w:val="00D1596F"/>
    <w:rsid w:val="00D16E5B"/>
    <w:rsid w:val="00D17BB2"/>
    <w:rsid w:val="00D20B14"/>
    <w:rsid w:val="00D253AA"/>
    <w:rsid w:val="00D25C5A"/>
    <w:rsid w:val="00D26972"/>
    <w:rsid w:val="00D26B44"/>
    <w:rsid w:val="00D309DD"/>
    <w:rsid w:val="00D31D04"/>
    <w:rsid w:val="00D3391D"/>
    <w:rsid w:val="00D33BEE"/>
    <w:rsid w:val="00D35357"/>
    <w:rsid w:val="00D35E56"/>
    <w:rsid w:val="00D41868"/>
    <w:rsid w:val="00D41CAC"/>
    <w:rsid w:val="00D454CC"/>
    <w:rsid w:val="00D45799"/>
    <w:rsid w:val="00D4616B"/>
    <w:rsid w:val="00D4630A"/>
    <w:rsid w:val="00D50ECD"/>
    <w:rsid w:val="00D5203C"/>
    <w:rsid w:val="00D52D64"/>
    <w:rsid w:val="00D55A46"/>
    <w:rsid w:val="00D56A06"/>
    <w:rsid w:val="00D62B85"/>
    <w:rsid w:val="00D63C15"/>
    <w:rsid w:val="00D651C4"/>
    <w:rsid w:val="00D6618A"/>
    <w:rsid w:val="00D71540"/>
    <w:rsid w:val="00D71560"/>
    <w:rsid w:val="00D71E26"/>
    <w:rsid w:val="00D744C2"/>
    <w:rsid w:val="00D74BA9"/>
    <w:rsid w:val="00D770C9"/>
    <w:rsid w:val="00D81364"/>
    <w:rsid w:val="00D827A4"/>
    <w:rsid w:val="00D83FED"/>
    <w:rsid w:val="00D843BA"/>
    <w:rsid w:val="00D843EA"/>
    <w:rsid w:val="00D871FD"/>
    <w:rsid w:val="00D90D0A"/>
    <w:rsid w:val="00D91A31"/>
    <w:rsid w:val="00D94B9F"/>
    <w:rsid w:val="00DA1500"/>
    <w:rsid w:val="00DA270D"/>
    <w:rsid w:val="00DA4ECB"/>
    <w:rsid w:val="00DA7492"/>
    <w:rsid w:val="00DB08B8"/>
    <w:rsid w:val="00DB1D54"/>
    <w:rsid w:val="00DB200F"/>
    <w:rsid w:val="00DB2BE2"/>
    <w:rsid w:val="00DB2FAA"/>
    <w:rsid w:val="00DB6BF5"/>
    <w:rsid w:val="00DC0518"/>
    <w:rsid w:val="00DC0BAF"/>
    <w:rsid w:val="00DC1999"/>
    <w:rsid w:val="00DC2886"/>
    <w:rsid w:val="00DC2E16"/>
    <w:rsid w:val="00DC43E5"/>
    <w:rsid w:val="00DD3EF7"/>
    <w:rsid w:val="00DD430F"/>
    <w:rsid w:val="00DD50B7"/>
    <w:rsid w:val="00DD7EEF"/>
    <w:rsid w:val="00DE0B1B"/>
    <w:rsid w:val="00DE45FA"/>
    <w:rsid w:val="00DE6483"/>
    <w:rsid w:val="00DE6653"/>
    <w:rsid w:val="00DF0356"/>
    <w:rsid w:val="00DF0CBB"/>
    <w:rsid w:val="00DF1218"/>
    <w:rsid w:val="00DF18CC"/>
    <w:rsid w:val="00DF634E"/>
    <w:rsid w:val="00DF7A04"/>
    <w:rsid w:val="00DF7BF9"/>
    <w:rsid w:val="00E02FE8"/>
    <w:rsid w:val="00E07342"/>
    <w:rsid w:val="00E12386"/>
    <w:rsid w:val="00E15612"/>
    <w:rsid w:val="00E16FAF"/>
    <w:rsid w:val="00E17165"/>
    <w:rsid w:val="00E22F19"/>
    <w:rsid w:val="00E23C9D"/>
    <w:rsid w:val="00E25361"/>
    <w:rsid w:val="00E26957"/>
    <w:rsid w:val="00E27C8C"/>
    <w:rsid w:val="00E27EE0"/>
    <w:rsid w:val="00E3173F"/>
    <w:rsid w:val="00E31D71"/>
    <w:rsid w:val="00E3380D"/>
    <w:rsid w:val="00E35EFC"/>
    <w:rsid w:val="00E41391"/>
    <w:rsid w:val="00E434C7"/>
    <w:rsid w:val="00E465A9"/>
    <w:rsid w:val="00E46F85"/>
    <w:rsid w:val="00E51413"/>
    <w:rsid w:val="00E51A1A"/>
    <w:rsid w:val="00E53744"/>
    <w:rsid w:val="00E53C86"/>
    <w:rsid w:val="00E56A32"/>
    <w:rsid w:val="00E6017E"/>
    <w:rsid w:val="00E609BB"/>
    <w:rsid w:val="00E65642"/>
    <w:rsid w:val="00E65EC8"/>
    <w:rsid w:val="00E7099D"/>
    <w:rsid w:val="00E70BF2"/>
    <w:rsid w:val="00E7110D"/>
    <w:rsid w:val="00E71D71"/>
    <w:rsid w:val="00E74602"/>
    <w:rsid w:val="00E7597E"/>
    <w:rsid w:val="00E76C0B"/>
    <w:rsid w:val="00E77511"/>
    <w:rsid w:val="00E803EA"/>
    <w:rsid w:val="00E807CD"/>
    <w:rsid w:val="00E818DA"/>
    <w:rsid w:val="00E866DD"/>
    <w:rsid w:val="00E9055B"/>
    <w:rsid w:val="00E91AA6"/>
    <w:rsid w:val="00E92D1C"/>
    <w:rsid w:val="00E94600"/>
    <w:rsid w:val="00E96390"/>
    <w:rsid w:val="00E9683A"/>
    <w:rsid w:val="00EA0BC5"/>
    <w:rsid w:val="00EA1C57"/>
    <w:rsid w:val="00EA39F8"/>
    <w:rsid w:val="00EA6C3D"/>
    <w:rsid w:val="00EA7487"/>
    <w:rsid w:val="00EA7AC3"/>
    <w:rsid w:val="00EB0F54"/>
    <w:rsid w:val="00EB34C2"/>
    <w:rsid w:val="00EB4159"/>
    <w:rsid w:val="00EB558A"/>
    <w:rsid w:val="00EC0444"/>
    <w:rsid w:val="00EC1302"/>
    <w:rsid w:val="00EC1E37"/>
    <w:rsid w:val="00EC1E67"/>
    <w:rsid w:val="00EC3096"/>
    <w:rsid w:val="00EC6E65"/>
    <w:rsid w:val="00EC71F3"/>
    <w:rsid w:val="00EC7D2B"/>
    <w:rsid w:val="00ED0C39"/>
    <w:rsid w:val="00ED10CC"/>
    <w:rsid w:val="00ED10EC"/>
    <w:rsid w:val="00ED34B5"/>
    <w:rsid w:val="00ED56E4"/>
    <w:rsid w:val="00ED6A37"/>
    <w:rsid w:val="00ED7FEE"/>
    <w:rsid w:val="00EE19C8"/>
    <w:rsid w:val="00EE4934"/>
    <w:rsid w:val="00EE6935"/>
    <w:rsid w:val="00EE6CBD"/>
    <w:rsid w:val="00EF12E8"/>
    <w:rsid w:val="00EF1785"/>
    <w:rsid w:val="00EF40D3"/>
    <w:rsid w:val="00EF57F2"/>
    <w:rsid w:val="00EF5A0B"/>
    <w:rsid w:val="00EF6A3F"/>
    <w:rsid w:val="00EF6C1E"/>
    <w:rsid w:val="00F01E57"/>
    <w:rsid w:val="00F01F7A"/>
    <w:rsid w:val="00F026A5"/>
    <w:rsid w:val="00F03F4D"/>
    <w:rsid w:val="00F04F34"/>
    <w:rsid w:val="00F05046"/>
    <w:rsid w:val="00F05C47"/>
    <w:rsid w:val="00F11AAC"/>
    <w:rsid w:val="00F11D8A"/>
    <w:rsid w:val="00F11FAC"/>
    <w:rsid w:val="00F12587"/>
    <w:rsid w:val="00F14347"/>
    <w:rsid w:val="00F159C6"/>
    <w:rsid w:val="00F2037A"/>
    <w:rsid w:val="00F211E9"/>
    <w:rsid w:val="00F21CC7"/>
    <w:rsid w:val="00F2249A"/>
    <w:rsid w:val="00F27918"/>
    <w:rsid w:val="00F30E79"/>
    <w:rsid w:val="00F32C7C"/>
    <w:rsid w:val="00F348FA"/>
    <w:rsid w:val="00F350D3"/>
    <w:rsid w:val="00F3750F"/>
    <w:rsid w:val="00F37CE7"/>
    <w:rsid w:val="00F40027"/>
    <w:rsid w:val="00F408FA"/>
    <w:rsid w:val="00F42BF3"/>
    <w:rsid w:val="00F47580"/>
    <w:rsid w:val="00F47D5D"/>
    <w:rsid w:val="00F50DD6"/>
    <w:rsid w:val="00F52EAD"/>
    <w:rsid w:val="00F54FF4"/>
    <w:rsid w:val="00F5588E"/>
    <w:rsid w:val="00F56080"/>
    <w:rsid w:val="00F56DB6"/>
    <w:rsid w:val="00F64F35"/>
    <w:rsid w:val="00F66515"/>
    <w:rsid w:val="00F77BEC"/>
    <w:rsid w:val="00F80A7E"/>
    <w:rsid w:val="00F80F56"/>
    <w:rsid w:val="00F815D7"/>
    <w:rsid w:val="00F8448F"/>
    <w:rsid w:val="00F851EB"/>
    <w:rsid w:val="00F86B6B"/>
    <w:rsid w:val="00F86BC2"/>
    <w:rsid w:val="00F9150B"/>
    <w:rsid w:val="00F94A47"/>
    <w:rsid w:val="00F95188"/>
    <w:rsid w:val="00F95DFA"/>
    <w:rsid w:val="00F974B5"/>
    <w:rsid w:val="00F97909"/>
    <w:rsid w:val="00FA033D"/>
    <w:rsid w:val="00FA0526"/>
    <w:rsid w:val="00FA1B11"/>
    <w:rsid w:val="00FA52BA"/>
    <w:rsid w:val="00FA64AE"/>
    <w:rsid w:val="00FA654B"/>
    <w:rsid w:val="00FA71E5"/>
    <w:rsid w:val="00FA7F17"/>
    <w:rsid w:val="00FB1E85"/>
    <w:rsid w:val="00FB43E2"/>
    <w:rsid w:val="00FB5051"/>
    <w:rsid w:val="00FC217A"/>
    <w:rsid w:val="00FC21D4"/>
    <w:rsid w:val="00FC3034"/>
    <w:rsid w:val="00FC307C"/>
    <w:rsid w:val="00FC4F27"/>
    <w:rsid w:val="00FC533A"/>
    <w:rsid w:val="00FC625C"/>
    <w:rsid w:val="00FC6CC2"/>
    <w:rsid w:val="00FD2993"/>
    <w:rsid w:val="00FD75AE"/>
    <w:rsid w:val="00FD76C0"/>
    <w:rsid w:val="00FE152A"/>
    <w:rsid w:val="00FE17D6"/>
    <w:rsid w:val="00FE2A76"/>
    <w:rsid w:val="00FE2C5D"/>
    <w:rsid w:val="00FE7A66"/>
    <w:rsid w:val="00FF030B"/>
    <w:rsid w:val="00FF03B8"/>
    <w:rsid w:val="00FF45C5"/>
    <w:rsid w:val="00FF7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A2D0"/>
  <w15:chartTrackingRefBased/>
  <w15:docId w15:val="{4276788E-A07A-514E-9610-DD928D18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7A2"/>
    <w:pPr>
      <w:spacing w:after="200" w:line="276" w:lineRule="auto"/>
    </w:pPr>
    <w:rPr>
      <w:sz w:val="24"/>
      <w:szCs w:val="22"/>
      <w:lang w:eastAsia="en-US"/>
    </w:rPr>
  </w:style>
  <w:style w:type="paragraph" w:styleId="Nagwek1">
    <w:name w:val="heading 1"/>
    <w:basedOn w:val="Normalny"/>
    <w:next w:val="Normalny"/>
    <w:link w:val="Nagwek1Znak"/>
    <w:qFormat/>
    <w:rsid w:val="009B44FF"/>
    <w:pPr>
      <w:keepNext/>
      <w:numPr>
        <w:numId w:val="1"/>
      </w:numPr>
      <w:suppressAutoHyphens/>
      <w:spacing w:after="0" w:line="240" w:lineRule="auto"/>
      <w:jc w:val="center"/>
      <w:outlineLvl w:val="0"/>
    </w:pPr>
    <w:rPr>
      <w:rFonts w:eastAsia="Times New Roman"/>
      <w:b/>
      <w:sz w:val="28"/>
      <w:szCs w:val="20"/>
      <w:lang w:eastAsia="ar-SA"/>
    </w:rPr>
  </w:style>
  <w:style w:type="paragraph" w:styleId="Nagwek2">
    <w:name w:val="heading 2"/>
    <w:basedOn w:val="Normalny"/>
    <w:next w:val="Normalny"/>
    <w:link w:val="Nagwek2Znak"/>
    <w:qFormat/>
    <w:rsid w:val="009B44FF"/>
    <w:pPr>
      <w:keepNext/>
      <w:numPr>
        <w:ilvl w:val="1"/>
        <w:numId w:val="1"/>
      </w:numPr>
      <w:suppressAutoHyphens/>
      <w:spacing w:after="0" w:line="240" w:lineRule="auto"/>
      <w:jc w:val="center"/>
      <w:outlineLvl w:val="1"/>
    </w:pPr>
    <w:rPr>
      <w:rFonts w:eastAsia="Times New Roman"/>
      <w:b/>
      <w:sz w:val="36"/>
      <w:szCs w:val="20"/>
      <w:lang w:eastAsia="ar-SA"/>
    </w:rPr>
  </w:style>
  <w:style w:type="paragraph" w:styleId="Nagwek3">
    <w:name w:val="heading 3"/>
    <w:basedOn w:val="Normalny"/>
    <w:next w:val="Normalny"/>
    <w:link w:val="Nagwek3Znak"/>
    <w:qFormat/>
    <w:rsid w:val="009B44FF"/>
    <w:pPr>
      <w:keepNext/>
      <w:numPr>
        <w:ilvl w:val="2"/>
        <w:numId w:val="1"/>
      </w:numPr>
      <w:suppressAutoHyphens/>
      <w:spacing w:after="0" w:line="240" w:lineRule="auto"/>
      <w:jc w:val="center"/>
      <w:outlineLvl w:val="2"/>
    </w:pPr>
    <w:rPr>
      <w:rFonts w:eastAsia="Times New Roman"/>
      <w:sz w:val="32"/>
      <w:szCs w:val="20"/>
      <w:lang w:eastAsia="ar-SA"/>
    </w:rPr>
  </w:style>
  <w:style w:type="paragraph" w:styleId="Nagwek4">
    <w:name w:val="heading 4"/>
    <w:basedOn w:val="Normalny"/>
    <w:next w:val="Normalny"/>
    <w:link w:val="Nagwek4Znak"/>
    <w:qFormat/>
    <w:rsid w:val="0001206B"/>
    <w:pPr>
      <w:keepNext/>
      <w:spacing w:before="240" w:after="60" w:line="240" w:lineRule="auto"/>
      <w:outlineLvl w:val="3"/>
    </w:pPr>
    <w:rPr>
      <w:rFonts w:eastAsia="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B44FF"/>
    <w:rPr>
      <w:rFonts w:eastAsia="Times New Roman"/>
      <w:b/>
      <w:sz w:val="28"/>
      <w:lang w:eastAsia="ar-SA"/>
    </w:rPr>
  </w:style>
  <w:style w:type="character" w:customStyle="1" w:styleId="Nagwek2Znak">
    <w:name w:val="Nagłówek 2 Znak"/>
    <w:link w:val="Nagwek2"/>
    <w:rsid w:val="009B44FF"/>
    <w:rPr>
      <w:rFonts w:eastAsia="Times New Roman"/>
      <w:b/>
      <w:sz w:val="36"/>
      <w:lang w:eastAsia="ar-SA"/>
    </w:rPr>
  </w:style>
  <w:style w:type="character" w:customStyle="1" w:styleId="Nagwek3Znak">
    <w:name w:val="Nagłówek 3 Znak"/>
    <w:link w:val="Nagwek3"/>
    <w:rsid w:val="009B44FF"/>
    <w:rPr>
      <w:rFonts w:eastAsia="Times New Roman"/>
      <w:sz w:val="32"/>
      <w:lang w:eastAsia="ar-SA"/>
    </w:rPr>
  </w:style>
  <w:style w:type="character" w:customStyle="1" w:styleId="WW8Num18z0">
    <w:name w:val="WW8Num18z0"/>
    <w:rsid w:val="009B44FF"/>
    <w:rPr>
      <w:b w:val="0"/>
      <w:i w:val="0"/>
      <w:sz w:val="24"/>
      <w:szCs w:val="24"/>
    </w:rPr>
  </w:style>
  <w:style w:type="character" w:customStyle="1" w:styleId="WW8Num22z0">
    <w:name w:val="WW8Num22z0"/>
    <w:rsid w:val="009B44FF"/>
    <w:rPr>
      <w:b w:val="0"/>
      <w:i w:val="0"/>
      <w:sz w:val="24"/>
      <w:szCs w:val="24"/>
    </w:rPr>
  </w:style>
  <w:style w:type="character" w:customStyle="1" w:styleId="WW8Num27z0">
    <w:name w:val="WW8Num27z0"/>
    <w:rsid w:val="009B44FF"/>
    <w:rPr>
      <w:b w:val="0"/>
      <w:i w:val="0"/>
      <w:sz w:val="24"/>
      <w:szCs w:val="24"/>
    </w:rPr>
  </w:style>
  <w:style w:type="character" w:customStyle="1" w:styleId="WW8Num50z0">
    <w:name w:val="WW8Num50z0"/>
    <w:rsid w:val="009B44FF"/>
    <w:rPr>
      <w:b w:val="0"/>
    </w:rPr>
  </w:style>
  <w:style w:type="character" w:customStyle="1" w:styleId="WW8Num65z0">
    <w:name w:val="WW8Num65z0"/>
    <w:rsid w:val="009B44FF"/>
    <w:rPr>
      <w:rFonts w:ascii="Courier New" w:hAnsi="Courier New"/>
      <w:sz w:val="20"/>
    </w:rPr>
  </w:style>
  <w:style w:type="character" w:customStyle="1" w:styleId="WW8Num77z1">
    <w:name w:val="WW8Num77z1"/>
    <w:rsid w:val="009B44FF"/>
    <w:rPr>
      <w:rFonts w:ascii="Symbol" w:hAnsi="Symbol"/>
    </w:rPr>
  </w:style>
  <w:style w:type="character" w:customStyle="1" w:styleId="WW8Num77z2">
    <w:name w:val="WW8Num77z2"/>
    <w:rsid w:val="009B44FF"/>
    <w:rPr>
      <w:rFonts w:ascii="Wingdings" w:hAnsi="Wingdings"/>
    </w:rPr>
  </w:style>
  <w:style w:type="character" w:customStyle="1" w:styleId="WW8Num77z4">
    <w:name w:val="WW8Num77z4"/>
    <w:rsid w:val="009B44FF"/>
    <w:rPr>
      <w:rFonts w:ascii="Courier New" w:hAnsi="Courier New" w:cs="Courier New"/>
    </w:rPr>
  </w:style>
  <w:style w:type="character" w:customStyle="1" w:styleId="WW8Num85z1">
    <w:name w:val="WW8Num85z1"/>
    <w:rsid w:val="009B44FF"/>
    <w:rPr>
      <w:rFonts w:ascii="Times New Roman" w:hAnsi="Times New Roman" w:cs="Times New Roman"/>
      <w:b w:val="0"/>
      <w:i w:val="0"/>
      <w:sz w:val="24"/>
      <w:szCs w:val="24"/>
    </w:rPr>
  </w:style>
  <w:style w:type="character" w:customStyle="1" w:styleId="WW8Num99z1">
    <w:name w:val="WW8Num99z1"/>
    <w:rsid w:val="009B44FF"/>
    <w:rPr>
      <w:rFonts w:ascii="Courier New" w:hAnsi="Courier New" w:cs="Courier New"/>
    </w:rPr>
  </w:style>
  <w:style w:type="character" w:customStyle="1" w:styleId="WW8Num99z2">
    <w:name w:val="WW8Num99z2"/>
    <w:rsid w:val="009B44FF"/>
    <w:rPr>
      <w:rFonts w:ascii="Wingdings" w:hAnsi="Wingdings"/>
    </w:rPr>
  </w:style>
  <w:style w:type="character" w:customStyle="1" w:styleId="WW8Num99z3">
    <w:name w:val="WW8Num99z3"/>
    <w:rsid w:val="009B44FF"/>
    <w:rPr>
      <w:rFonts w:ascii="Symbol" w:hAnsi="Symbol"/>
    </w:rPr>
  </w:style>
  <w:style w:type="character" w:customStyle="1" w:styleId="Domylnaczcionkaakapitu1">
    <w:name w:val="Domyślna czcionka akapitu1"/>
    <w:rsid w:val="009B44FF"/>
  </w:style>
  <w:style w:type="character" w:customStyle="1" w:styleId="TekstpodstawowyZnak">
    <w:name w:val="Tekst podstawowy Znak"/>
    <w:rsid w:val="009B44FF"/>
    <w:rPr>
      <w:rFonts w:ascii="Times New Roman" w:eastAsia="Times New Roman" w:hAnsi="Times New Roman" w:cs="Times New Roman"/>
      <w:sz w:val="28"/>
      <w:szCs w:val="20"/>
    </w:rPr>
  </w:style>
  <w:style w:type="character" w:customStyle="1" w:styleId="TytuZnak">
    <w:name w:val="Tytuł Znak"/>
    <w:rsid w:val="009B44FF"/>
    <w:rPr>
      <w:rFonts w:ascii="Times New Roman" w:eastAsia="Times New Roman" w:hAnsi="Times New Roman" w:cs="Times New Roman"/>
      <w:b/>
      <w:sz w:val="32"/>
      <w:szCs w:val="20"/>
    </w:rPr>
  </w:style>
  <w:style w:type="character" w:customStyle="1" w:styleId="NagwekZnak">
    <w:name w:val="Nagłówek Znak"/>
    <w:rsid w:val="009B44FF"/>
    <w:rPr>
      <w:rFonts w:ascii="Times New Roman" w:eastAsia="Times New Roman" w:hAnsi="Times New Roman" w:cs="Times New Roman"/>
      <w:sz w:val="24"/>
      <w:szCs w:val="20"/>
    </w:rPr>
  </w:style>
  <w:style w:type="character" w:customStyle="1" w:styleId="StopkaZnak">
    <w:name w:val="Stopka Znak"/>
    <w:uiPriority w:val="99"/>
    <w:rsid w:val="009B44FF"/>
    <w:rPr>
      <w:rFonts w:ascii="Times New Roman" w:eastAsia="Times New Roman" w:hAnsi="Times New Roman" w:cs="Times New Roman"/>
      <w:sz w:val="24"/>
      <w:szCs w:val="20"/>
    </w:rPr>
  </w:style>
  <w:style w:type="character" w:styleId="Numerstrony">
    <w:name w:val="page number"/>
    <w:basedOn w:val="Domylnaczcionkaakapitu1"/>
    <w:rsid w:val="009B44FF"/>
  </w:style>
  <w:style w:type="character" w:customStyle="1" w:styleId="ZwykytekstZnak">
    <w:name w:val="Zwykły tekst Znak"/>
    <w:rsid w:val="009B44FF"/>
    <w:rPr>
      <w:rFonts w:ascii="Courier New" w:eastAsia="Times New Roman" w:hAnsi="Courier New" w:cs="Times New Roman"/>
      <w:sz w:val="20"/>
      <w:szCs w:val="20"/>
    </w:rPr>
  </w:style>
  <w:style w:type="character" w:customStyle="1" w:styleId="TekstpodstawowywcityZnak">
    <w:name w:val="Tekst podstawowy wcięty Znak"/>
    <w:rsid w:val="009B44FF"/>
    <w:rPr>
      <w:rFonts w:ascii="Times New Roman" w:eastAsia="Times New Roman" w:hAnsi="Times New Roman" w:cs="Times New Roman"/>
      <w:sz w:val="24"/>
      <w:szCs w:val="20"/>
    </w:rPr>
  </w:style>
  <w:style w:type="character" w:customStyle="1" w:styleId="Tekstpodstawowy2Znak">
    <w:name w:val="Tekst podstawowy 2 Znak"/>
    <w:rsid w:val="009B44FF"/>
    <w:rPr>
      <w:rFonts w:ascii="Times New Roman" w:eastAsia="Times New Roman" w:hAnsi="Times New Roman" w:cs="Times New Roman"/>
      <w:color w:val="FF0000"/>
      <w:sz w:val="24"/>
      <w:szCs w:val="20"/>
    </w:rPr>
  </w:style>
  <w:style w:type="character" w:customStyle="1" w:styleId="Tekstpodstawowywcity2Znak">
    <w:name w:val="Tekst podstawowy wcięty 2 Znak"/>
    <w:rsid w:val="009B44FF"/>
    <w:rPr>
      <w:rFonts w:ascii="Times New Roman" w:eastAsia="Times New Roman" w:hAnsi="Times New Roman" w:cs="Times New Roman"/>
      <w:sz w:val="24"/>
      <w:szCs w:val="20"/>
    </w:rPr>
  </w:style>
  <w:style w:type="character" w:customStyle="1" w:styleId="Tekstpodstawowywcity3Znak">
    <w:name w:val="Tekst podstawowy wcięty 3 Znak"/>
    <w:rsid w:val="009B44FF"/>
    <w:rPr>
      <w:rFonts w:ascii="Times New Roman" w:eastAsia="Times New Roman" w:hAnsi="Times New Roman" w:cs="Times New Roman"/>
      <w:sz w:val="24"/>
      <w:szCs w:val="20"/>
    </w:rPr>
  </w:style>
  <w:style w:type="character" w:styleId="Hipercze">
    <w:name w:val="Hyperlink"/>
    <w:uiPriority w:val="99"/>
    <w:rsid w:val="009B44FF"/>
    <w:rPr>
      <w:color w:val="0000FF"/>
      <w:u w:val="single"/>
    </w:rPr>
  </w:style>
  <w:style w:type="character" w:customStyle="1" w:styleId="Znakinumeracji">
    <w:name w:val="Znaki numeracji"/>
    <w:rsid w:val="009B44FF"/>
  </w:style>
  <w:style w:type="character" w:customStyle="1" w:styleId="Symbolewypunktowania">
    <w:name w:val="Symbole wypunktowania"/>
    <w:rsid w:val="009B44FF"/>
    <w:rPr>
      <w:rFonts w:ascii="OpenSymbol" w:eastAsia="OpenSymbol" w:hAnsi="OpenSymbol" w:cs="OpenSymbol"/>
    </w:rPr>
  </w:style>
  <w:style w:type="paragraph" w:customStyle="1" w:styleId="Nagwek10">
    <w:name w:val="Nagłówek1"/>
    <w:basedOn w:val="Normalny"/>
    <w:next w:val="Tekstpodstawowy"/>
    <w:rsid w:val="009B44FF"/>
    <w:pPr>
      <w:keepNext/>
      <w:suppressAutoHyphens/>
      <w:spacing w:before="240" w:after="120" w:line="240" w:lineRule="auto"/>
    </w:pPr>
    <w:rPr>
      <w:rFonts w:ascii="Arial" w:eastAsia="Lucida Sans Unicode" w:hAnsi="Arial" w:cs="Mangal"/>
      <w:sz w:val="28"/>
      <w:szCs w:val="28"/>
      <w:lang w:eastAsia="ar-SA"/>
    </w:rPr>
  </w:style>
  <w:style w:type="paragraph" w:styleId="Tekstpodstawowy">
    <w:name w:val="Body Text"/>
    <w:basedOn w:val="Normalny"/>
    <w:link w:val="TekstpodstawowyZnak1"/>
    <w:rsid w:val="009B44FF"/>
    <w:pPr>
      <w:tabs>
        <w:tab w:val="left" w:pos="426"/>
        <w:tab w:val="left" w:pos="709"/>
      </w:tabs>
      <w:suppressAutoHyphens/>
      <w:spacing w:after="0" w:line="240" w:lineRule="auto"/>
    </w:pPr>
    <w:rPr>
      <w:rFonts w:eastAsia="Times New Roman"/>
      <w:sz w:val="28"/>
      <w:szCs w:val="20"/>
      <w:lang w:eastAsia="ar-SA"/>
    </w:rPr>
  </w:style>
  <w:style w:type="character" w:customStyle="1" w:styleId="TekstpodstawowyZnak1">
    <w:name w:val="Tekst podstawowy Znak1"/>
    <w:link w:val="Tekstpodstawowy"/>
    <w:rsid w:val="009B44FF"/>
    <w:rPr>
      <w:rFonts w:eastAsia="Times New Roman"/>
      <w:sz w:val="28"/>
      <w:lang w:eastAsia="ar-SA"/>
    </w:rPr>
  </w:style>
  <w:style w:type="paragraph" w:styleId="Lista">
    <w:name w:val="List"/>
    <w:basedOn w:val="Tekstpodstawowy"/>
    <w:rsid w:val="009B44FF"/>
    <w:rPr>
      <w:rFonts w:cs="Mangal"/>
    </w:rPr>
  </w:style>
  <w:style w:type="paragraph" w:customStyle="1" w:styleId="Podpis1">
    <w:name w:val="Podpis1"/>
    <w:basedOn w:val="Normalny"/>
    <w:rsid w:val="009B44FF"/>
    <w:pPr>
      <w:suppressLineNumbers/>
      <w:suppressAutoHyphens/>
      <w:spacing w:before="120" w:after="120" w:line="240" w:lineRule="auto"/>
    </w:pPr>
    <w:rPr>
      <w:rFonts w:eastAsia="Times New Roman" w:cs="Mangal"/>
      <w:i/>
      <w:iCs/>
      <w:szCs w:val="24"/>
      <w:lang w:eastAsia="ar-SA"/>
    </w:rPr>
  </w:style>
  <w:style w:type="paragraph" w:customStyle="1" w:styleId="Indeks">
    <w:name w:val="Indeks"/>
    <w:basedOn w:val="Normalny"/>
    <w:rsid w:val="009B44FF"/>
    <w:pPr>
      <w:suppressLineNumbers/>
      <w:suppressAutoHyphens/>
      <w:spacing w:after="0" w:line="240" w:lineRule="auto"/>
    </w:pPr>
    <w:rPr>
      <w:rFonts w:eastAsia="Times New Roman" w:cs="Mangal"/>
      <w:szCs w:val="20"/>
      <w:lang w:eastAsia="ar-SA"/>
    </w:rPr>
  </w:style>
  <w:style w:type="paragraph" w:styleId="Tytu">
    <w:name w:val="Title"/>
    <w:basedOn w:val="Normalny"/>
    <w:next w:val="Podtytu"/>
    <w:link w:val="TytuZnak1"/>
    <w:qFormat/>
    <w:rsid w:val="009B44FF"/>
    <w:pPr>
      <w:suppressAutoHyphens/>
      <w:spacing w:after="0" w:line="240" w:lineRule="auto"/>
      <w:jc w:val="center"/>
    </w:pPr>
    <w:rPr>
      <w:rFonts w:eastAsia="Times New Roman"/>
      <w:b/>
      <w:sz w:val="32"/>
      <w:szCs w:val="20"/>
      <w:lang w:eastAsia="ar-SA"/>
    </w:rPr>
  </w:style>
  <w:style w:type="character" w:customStyle="1" w:styleId="TytuZnak1">
    <w:name w:val="Tytuł Znak1"/>
    <w:link w:val="Tytu"/>
    <w:rsid w:val="009B44FF"/>
    <w:rPr>
      <w:rFonts w:eastAsia="Times New Roman"/>
      <w:b/>
      <w:sz w:val="32"/>
      <w:lang w:eastAsia="ar-SA"/>
    </w:rPr>
  </w:style>
  <w:style w:type="paragraph" w:styleId="Podtytu">
    <w:name w:val="Subtitle"/>
    <w:basedOn w:val="Nagwek10"/>
    <w:next w:val="Tekstpodstawowy"/>
    <w:link w:val="PodtytuZnak"/>
    <w:qFormat/>
    <w:rsid w:val="009B44FF"/>
    <w:pPr>
      <w:jc w:val="center"/>
    </w:pPr>
    <w:rPr>
      <w:i/>
      <w:iCs/>
    </w:rPr>
  </w:style>
  <w:style w:type="character" w:customStyle="1" w:styleId="PodtytuZnak">
    <w:name w:val="Podtytuł Znak"/>
    <w:link w:val="Podtytu"/>
    <w:rsid w:val="009B44FF"/>
    <w:rPr>
      <w:rFonts w:ascii="Arial" w:eastAsia="Lucida Sans Unicode" w:hAnsi="Arial" w:cs="Mangal"/>
      <w:i/>
      <w:iCs/>
      <w:sz w:val="28"/>
      <w:szCs w:val="28"/>
      <w:lang w:eastAsia="ar-SA"/>
    </w:rPr>
  </w:style>
  <w:style w:type="paragraph" w:styleId="Nagwek">
    <w:name w:val="header"/>
    <w:basedOn w:val="Normalny"/>
    <w:link w:val="NagwekZnak1"/>
    <w:rsid w:val="009B44FF"/>
    <w:pPr>
      <w:tabs>
        <w:tab w:val="center" w:pos="4536"/>
        <w:tab w:val="right" w:pos="9072"/>
      </w:tabs>
      <w:suppressAutoHyphens/>
      <w:spacing w:after="0" w:line="240" w:lineRule="auto"/>
    </w:pPr>
    <w:rPr>
      <w:rFonts w:eastAsia="Times New Roman"/>
      <w:szCs w:val="20"/>
      <w:lang w:eastAsia="ar-SA"/>
    </w:rPr>
  </w:style>
  <w:style w:type="character" w:customStyle="1" w:styleId="NagwekZnak1">
    <w:name w:val="Nagłówek Znak1"/>
    <w:link w:val="Nagwek"/>
    <w:rsid w:val="009B44FF"/>
    <w:rPr>
      <w:rFonts w:eastAsia="Times New Roman"/>
      <w:sz w:val="24"/>
      <w:lang w:eastAsia="ar-SA"/>
    </w:rPr>
  </w:style>
  <w:style w:type="paragraph" w:styleId="Stopka">
    <w:name w:val="footer"/>
    <w:basedOn w:val="Normalny"/>
    <w:link w:val="StopkaZnak1"/>
    <w:uiPriority w:val="99"/>
    <w:rsid w:val="009B44FF"/>
    <w:pPr>
      <w:tabs>
        <w:tab w:val="center" w:pos="4536"/>
        <w:tab w:val="right" w:pos="9072"/>
      </w:tabs>
      <w:suppressAutoHyphens/>
      <w:spacing w:after="0" w:line="240" w:lineRule="auto"/>
    </w:pPr>
    <w:rPr>
      <w:rFonts w:eastAsia="Times New Roman"/>
      <w:szCs w:val="20"/>
      <w:lang w:eastAsia="ar-SA"/>
    </w:rPr>
  </w:style>
  <w:style w:type="character" w:customStyle="1" w:styleId="StopkaZnak1">
    <w:name w:val="Stopka Znak1"/>
    <w:link w:val="Stopka"/>
    <w:rsid w:val="009B44FF"/>
    <w:rPr>
      <w:rFonts w:eastAsia="Times New Roman"/>
      <w:sz w:val="24"/>
      <w:lang w:eastAsia="ar-SA"/>
    </w:rPr>
  </w:style>
  <w:style w:type="paragraph" w:customStyle="1" w:styleId="Zwykytekst1">
    <w:name w:val="Zwykły tekst1"/>
    <w:basedOn w:val="Normalny"/>
    <w:rsid w:val="009B44FF"/>
    <w:pPr>
      <w:suppressAutoHyphens/>
      <w:spacing w:after="0" w:line="240" w:lineRule="auto"/>
    </w:pPr>
    <w:rPr>
      <w:rFonts w:ascii="Courier New" w:eastAsia="Times New Roman" w:hAnsi="Courier New"/>
      <w:sz w:val="20"/>
      <w:szCs w:val="20"/>
      <w:lang w:eastAsia="ar-SA"/>
    </w:rPr>
  </w:style>
  <w:style w:type="paragraph" w:styleId="Tekstpodstawowywcity">
    <w:name w:val="Body Text Indent"/>
    <w:basedOn w:val="Normalny"/>
    <w:link w:val="TekstpodstawowywcityZnak1"/>
    <w:rsid w:val="009B44FF"/>
    <w:pPr>
      <w:suppressAutoHyphens/>
      <w:spacing w:after="0" w:line="240" w:lineRule="auto"/>
      <w:ind w:left="360"/>
    </w:pPr>
    <w:rPr>
      <w:rFonts w:eastAsia="Times New Roman"/>
      <w:szCs w:val="20"/>
      <w:lang w:eastAsia="ar-SA"/>
    </w:rPr>
  </w:style>
  <w:style w:type="character" w:customStyle="1" w:styleId="TekstpodstawowywcityZnak1">
    <w:name w:val="Tekst podstawowy wcięty Znak1"/>
    <w:link w:val="Tekstpodstawowywcity"/>
    <w:rsid w:val="009B44FF"/>
    <w:rPr>
      <w:rFonts w:eastAsia="Times New Roman"/>
      <w:sz w:val="24"/>
      <w:lang w:eastAsia="ar-SA"/>
    </w:rPr>
  </w:style>
  <w:style w:type="paragraph" w:customStyle="1" w:styleId="Tekstpodstawowy21">
    <w:name w:val="Tekst podstawowy 21"/>
    <w:basedOn w:val="Normalny"/>
    <w:rsid w:val="009B44FF"/>
    <w:pPr>
      <w:suppressAutoHyphens/>
      <w:spacing w:after="0" w:line="240" w:lineRule="auto"/>
    </w:pPr>
    <w:rPr>
      <w:rFonts w:eastAsia="Times New Roman"/>
      <w:color w:val="FF0000"/>
      <w:szCs w:val="20"/>
      <w:lang w:eastAsia="ar-SA"/>
    </w:rPr>
  </w:style>
  <w:style w:type="paragraph" w:customStyle="1" w:styleId="Tekstpodstawowywcity21">
    <w:name w:val="Tekst podstawowy wcięty 21"/>
    <w:basedOn w:val="Normalny"/>
    <w:rsid w:val="009B44FF"/>
    <w:pPr>
      <w:suppressAutoHyphens/>
      <w:spacing w:after="0" w:line="240" w:lineRule="auto"/>
      <w:ind w:left="709" w:hanging="709"/>
    </w:pPr>
    <w:rPr>
      <w:rFonts w:eastAsia="Times New Roman"/>
      <w:szCs w:val="20"/>
      <w:lang w:eastAsia="ar-SA"/>
    </w:rPr>
  </w:style>
  <w:style w:type="paragraph" w:customStyle="1" w:styleId="Tekstpodstawowywcity31">
    <w:name w:val="Tekst podstawowy wcięty 31"/>
    <w:basedOn w:val="Normalny"/>
    <w:rsid w:val="009B44FF"/>
    <w:pPr>
      <w:suppressAutoHyphens/>
      <w:spacing w:after="0" w:line="240" w:lineRule="auto"/>
      <w:ind w:left="454" w:hanging="454"/>
    </w:pPr>
    <w:rPr>
      <w:rFonts w:eastAsia="Times New Roman"/>
      <w:szCs w:val="20"/>
      <w:lang w:eastAsia="ar-SA"/>
    </w:rPr>
  </w:style>
  <w:style w:type="paragraph" w:styleId="Spistreci2">
    <w:name w:val="toc 2"/>
    <w:basedOn w:val="Normalny"/>
    <w:next w:val="Normalny"/>
    <w:uiPriority w:val="39"/>
    <w:rsid w:val="009B44FF"/>
    <w:pPr>
      <w:tabs>
        <w:tab w:val="right" w:leader="dot" w:pos="9062"/>
      </w:tabs>
      <w:suppressAutoHyphens/>
      <w:spacing w:after="0" w:line="360" w:lineRule="auto"/>
      <w:ind w:left="238"/>
    </w:pPr>
    <w:rPr>
      <w:rFonts w:eastAsia="Times New Roman"/>
      <w:szCs w:val="20"/>
      <w:lang w:eastAsia="ar-SA"/>
    </w:rPr>
  </w:style>
  <w:style w:type="paragraph" w:styleId="Spistreci3">
    <w:name w:val="toc 3"/>
    <w:basedOn w:val="Normalny"/>
    <w:next w:val="Normalny"/>
    <w:uiPriority w:val="39"/>
    <w:rsid w:val="009B44FF"/>
    <w:pPr>
      <w:tabs>
        <w:tab w:val="right" w:leader="dot" w:pos="9062"/>
      </w:tabs>
      <w:suppressAutoHyphens/>
      <w:spacing w:before="240" w:after="240" w:line="240" w:lineRule="auto"/>
      <w:ind w:left="482"/>
    </w:pPr>
    <w:rPr>
      <w:rFonts w:eastAsia="Times New Roman"/>
      <w:szCs w:val="20"/>
      <w:lang w:eastAsia="ar-SA"/>
    </w:rPr>
  </w:style>
  <w:style w:type="paragraph" w:customStyle="1" w:styleId="tm">
    <w:name w:val="tm"/>
    <w:basedOn w:val="Normalny"/>
    <w:rsid w:val="009B44FF"/>
    <w:pPr>
      <w:suppressAutoHyphens/>
      <w:spacing w:before="280" w:after="280" w:line="240" w:lineRule="auto"/>
    </w:pPr>
    <w:rPr>
      <w:rFonts w:eastAsia="Times New Roman"/>
      <w:szCs w:val="24"/>
      <w:lang w:eastAsia="ar-SA"/>
    </w:rPr>
  </w:style>
  <w:style w:type="paragraph" w:styleId="Spistreci1">
    <w:name w:val="toc 1"/>
    <w:basedOn w:val="Indeks"/>
    <w:uiPriority w:val="39"/>
    <w:rsid w:val="009B44FF"/>
    <w:pPr>
      <w:tabs>
        <w:tab w:val="right" w:leader="dot" w:pos="9638"/>
      </w:tabs>
    </w:pPr>
  </w:style>
  <w:style w:type="paragraph" w:styleId="Spistreci4">
    <w:name w:val="toc 4"/>
    <w:basedOn w:val="Indeks"/>
    <w:rsid w:val="009B44FF"/>
    <w:pPr>
      <w:tabs>
        <w:tab w:val="right" w:leader="dot" w:pos="8789"/>
      </w:tabs>
      <w:ind w:left="849"/>
    </w:pPr>
  </w:style>
  <w:style w:type="paragraph" w:styleId="Spistreci5">
    <w:name w:val="toc 5"/>
    <w:basedOn w:val="Indeks"/>
    <w:rsid w:val="009B44FF"/>
    <w:pPr>
      <w:tabs>
        <w:tab w:val="right" w:leader="dot" w:pos="8506"/>
      </w:tabs>
      <w:ind w:left="1132"/>
    </w:pPr>
  </w:style>
  <w:style w:type="paragraph" w:styleId="Spistreci6">
    <w:name w:val="toc 6"/>
    <w:basedOn w:val="Indeks"/>
    <w:rsid w:val="009B44FF"/>
    <w:pPr>
      <w:tabs>
        <w:tab w:val="right" w:leader="dot" w:pos="8223"/>
      </w:tabs>
      <w:ind w:left="1415"/>
    </w:pPr>
  </w:style>
  <w:style w:type="paragraph" w:styleId="Spistreci7">
    <w:name w:val="toc 7"/>
    <w:basedOn w:val="Indeks"/>
    <w:rsid w:val="009B44FF"/>
    <w:pPr>
      <w:tabs>
        <w:tab w:val="right" w:leader="dot" w:pos="7940"/>
      </w:tabs>
      <w:ind w:left="1698"/>
    </w:pPr>
  </w:style>
  <w:style w:type="paragraph" w:styleId="Spistreci8">
    <w:name w:val="toc 8"/>
    <w:basedOn w:val="Indeks"/>
    <w:rsid w:val="009B44FF"/>
    <w:pPr>
      <w:tabs>
        <w:tab w:val="right" w:leader="dot" w:pos="7657"/>
      </w:tabs>
      <w:ind w:left="1981"/>
    </w:pPr>
  </w:style>
  <w:style w:type="paragraph" w:styleId="Spistreci9">
    <w:name w:val="toc 9"/>
    <w:basedOn w:val="Indeks"/>
    <w:rsid w:val="009B44FF"/>
    <w:pPr>
      <w:tabs>
        <w:tab w:val="right" w:leader="dot" w:pos="7374"/>
      </w:tabs>
      <w:ind w:left="2264"/>
    </w:pPr>
  </w:style>
  <w:style w:type="paragraph" w:customStyle="1" w:styleId="Spistreci10">
    <w:name w:val="Spis treści 10"/>
    <w:basedOn w:val="Indeks"/>
    <w:rsid w:val="009B44FF"/>
    <w:pPr>
      <w:tabs>
        <w:tab w:val="right" w:leader="dot" w:pos="7091"/>
      </w:tabs>
      <w:ind w:left="2547"/>
    </w:pPr>
  </w:style>
  <w:style w:type="paragraph" w:styleId="NormalnyWeb">
    <w:name w:val="Normal (Web)"/>
    <w:basedOn w:val="Normalny"/>
    <w:uiPriority w:val="99"/>
    <w:rsid w:val="009B44FF"/>
    <w:pPr>
      <w:spacing w:before="100" w:beforeAutospacing="1" w:after="100" w:afterAutospacing="1" w:line="240" w:lineRule="auto"/>
    </w:pPr>
    <w:rPr>
      <w:rFonts w:eastAsia="Times New Roman"/>
      <w:szCs w:val="24"/>
      <w:lang w:eastAsia="pl-PL"/>
    </w:rPr>
  </w:style>
  <w:style w:type="paragraph" w:styleId="Akapitzlist">
    <w:name w:val="List Paragraph"/>
    <w:basedOn w:val="Normalny"/>
    <w:uiPriority w:val="34"/>
    <w:qFormat/>
    <w:rsid w:val="009B44FF"/>
    <w:pPr>
      <w:spacing w:after="0" w:line="240" w:lineRule="auto"/>
      <w:ind w:left="720"/>
      <w:contextualSpacing/>
    </w:pPr>
    <w:rPr>
      <w:rFonts w:eastAsia="Times New Roman"/>
      <w:szCs w:val="24"/>
      <w:lang w:eastAsia="pl-PL"/>
    </w:rPr>
  </w:style>
  <w:style w:type="paragraph" w:styleId="Nagwekspisutreci">
    <w:name w:val="TOC Heading"/>
    <w:basedOn w:val="Nagwek1"/>
    <w:next w:val="Normalny"/>
    <w:uiPriority w:val="39"/>
    <w:semiHidden/>
    <w:unhideWhenUsed/>
    <w:qFormat/>
    <w:rsid w:val="009B44FF"/>
    <w:pPr>
      <w:keepLines/>
      <w:numPr>
        <w:numId w:val="0"/>
      </w:numPr>
      <w:suppressAutoHyphens w:val="0"/>
      <w:spacing w:before="480" w:line="276" w:lineRule="auto"/>
      <w:jc w:val="left"/>
      <w:outlineLvl w:val="9"/>
    </w:pPr>
    <w:rPr>
      <w:rFonts w:ascii="Cambria" w:hAnsi="Cambria"/>
      <w:bCs/>
      <w:color w:val="365F91"/>
      <w:szCs w:val="28"/>
      <w:lang w:eastAsia="en-US"/>
    </w:rPr>
  </w:style>
  <w:style w:type="character" w:customStyle="1" w:styleId="Nagwek4Znak">
    <w:name w:val="Nagłówek 4 Znak"/>
    <w:link w:val="Nagwek4"/>
    <w:rsid w:val="0001206B"/>
    <w:rPr>
      <w:rFonts w:eastAsia="Times New Roman"/>
      <w:b/>
      <w:bCs/>
      <w:sz w:val="28"/>
      <w:szCs w:val="28"/>
    </w:rPr>
  </w:style>
  <w:style w:type="paragraph" w:customStyle="1" w:styleId="tc">
    <w:name w:val="tc"/>
    <w:basedOn w:val="Normalny"/>
    <w:rsid w:val="0001206B"/>
    <w:pPr>
      <w:spacing w:before="100" w:beforeAutospacing="1" w:after="100" w:afterAutospacing="1" w:line="240" w:lineRule="auto"/>
    </w:pPr>
    <w:rPr>
      <w:rFonts w:eastAsia="Times New Roman"/>
      <w:szCs w:val="24"/>
      <w:lang w:eastAsia="pl-PL"/>
    </w:rPr>
  </w:style>
  <w:style w:type="character" w:styleId="Pogrubienie">
    <w:name w:val="Strong"/>
    <w:qFormat/>
    <w:rsid w:val="0001206B"/>
    <w:rPr>
      <w:b/>
      <w:bCs/>
    </w:rPr>
  </w:style>
  <w:style w:type="paragraph" w:customStyle="1" w:styleId="Zawartotabeli">
    <w:name w:val="Zawartość tabeli"/>
    <w:basedOn w:val="Normalny"/>
    <w:rsid w:val="0001206B"/>
    <w:pPr>
      <w:widowControl w:val="0"/>
      <w:suppressLineNumbers/>
      <w:suppressAutoHyphens/>
      <w:spacing w:after="0" w:line="240" w:lineRule="auto"/>
    </w:pPr>
    <w:rPr>
      <w:rFonts w:eastAsia="Lucida Sans Unicode"/>
      <w:kern w:val="1"/>
      <w:szCs w:val="24"/>
      <w:lang w:eastAsia="pl-PL"/>
    </w:rPr>
  </w:style>
  <w:style w:type="character" w:customStyle="1" w:styleId="5yl5">
    <w:name w:val="_5yl5"/>
    <w:basedOn w:val="Domylnaczcionkaakapitu"/>
    <w:rsid w:val="00C10C21"/>
  </w:style>
  <w:style w:type="paragraph" w:styleId="Bezodstpw">
    <w:name w:val="No Spacing"/>
    <w:uiPriority w:val="1"/>
    <w:qFormat/>
    <w:rsid w:val="006D5118"/>
    <w:pPr>
      <w:suppressAutoHyphens/>
    </w:pPr>
    <w:rPr>
      <w:rFonts w:ascii="Calibri" w:hAnsi="Calibri"/>
      <w:sz w:val="22"/>
      <w:szCs w:val="22"/>
      <w:lang w:eastAsia="ar-SA"/>
    </w:rPr>
  </w:style>
  <w:style w:type="paragraph" w:customStyle="1" w:styleId="Default">
    <w:name w:val="Default"/>
    <w:rsid w:val="009A0631"/>
    <w:pPr>
      <w:autoSpaceDE w:val="0"/>
      <w:autoSpaceDN w:val="0"/>
      <w:adjustRightInd w:val="0"/>
    </w:pPr>
    <w:rPr>
      <w:rFonts w:eastAsia="Times New Roman"/>
      <w:color w:val="000000"/>
      <w:sz w:val="24"/>
      <w:szCs w:val="24"/>
    </w:rPr>
  </w:style>
  <w:style w:type="character" w:customStyle="1" w:styleId="highlight">
    <w:name w:val="highlight"/>
    <w:basedOn w:val="Domylnaczcionkaakapitu"/>
    <w:rsid w:val="00AF7534"/>
  </w:style>
  <w:style w:type="character" w:styleId="Wyrnieniedelikatne">
    <w:name w:val="Subtle Emphasis"/>
    <w:uiPriority w:val="19"/>
    <w:qFormat/>
    <w:rsid w:val="0090169B"/>
    <w:rPr>
      <w:i/>
      <w:iCs/>
      <w:color w:val="404040"/>
    </w:rPr>
  </w:style>
  <w:style w:type="table" w:styleId="Tabela-Siatka">
    <w:name w:val="Table Grid"/>
    <w:basedOn w:val="Standardowy"/>
    <w:uiPriority w:val="39"/>
    <w:rsid w:val="008871DF"/>
    <w:rPr>
      <w:rFonts w:cs="Times New Roman (Tekst podstaw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403EED"/>
    <w:pPr>
      <w:numPr>
        <w:numId w:val="2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31687">
      <w:bodyDiv w:val="1"/>
      <w:marLeft w:val="0"/>
      <w:marRight w:val="0"/>
      <w:marTop w:val="0"/>
      <w:marBottom w:val="0"/>
      <w:divBdr>
        <w:top w:val="none" w:sz="0" w:space="0" w:color="auto"/>
        <w:left w:val="none" w:sz="0" w:space="0" w:color="auto"/>
        <w:bottom w:val="none" w:sz="0" w:space="0" w:color="auto"/>
        <w:right w:val="none" w:sz="0" w:space="0" w:color="auto"/>
      </w:divBdr>
      <w:divsChild>
        <w:div w:id="1371608616">
          <w:marLeft w:val="0"/>
          <w:marRight w:val="0"/>
          <w:marTop w:val="0"/>
          <w:marBottom w:val="0"/>
          <w:divBdr>
            <w:top w:val="none" w:sz="0" w:space="0" w:color="auto"/>
            <w:left w:val="none" w:sz="0" w:space="0" w:color="auto"/>
            <w:bottom w:val="none" w:sz="0" w:space="0" w:color="auto"/>
            <w:right w:val="none" w:sz="0" w:space="0" w:color="auto"/>
          </w:divBdr>
          <w:divsChild>
            <w:div w:id="1893272656">
              <w:marLeft w:val="0"/>
              <w:marRight w:val="0"/>
              <w:marTop w:val="0"/>
              <w:marBottom w:val="0"/>
              <w:divBdr>
                <w:top w:val="none" w:sz="0" w:space="0" w:color="auto"/>
                <w:left w:val="none" w:sz="0" w:space="0" w:color="auto"/>
                <w:bottom w:val="none" w:sz="0" w:space="0" w:color="auto"/>
                <w:right w:val="none" w:sz="0" w:space="0" w:color="auto"/>
              </w:divBdr>
              <w:divsChild>
                <w:div w:id="5210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10672">
      <w:bodyDiv w:val="1"/>
      <w:marLeft w:val="0"/>
      <w:marRight w:val="0"/>
      <w:marTop w:val="0"/>
      <w:marBottom w:val="0"/>
      <w:divBdr>
        <w:top w:val="none" w:sz="0" w:space="0" w:color="auto"/>
        <w:left w:val="none" w:sz="0" w:space="0" w:color="auto"/>
        <w:bottom w:val="none" w:sz="0" w:space="0" w:color="auto"/>
        <w:right w:val="none" w:sz="0" w:space="0" w:color="auto"/>
      </w:divBdr>
      <w:divsChild>
        <w:div w:id="721558394">
          <w:marLeft w:val="0"/>
          <w:marRight w:val="0"/>
          <w:marTop w:val="0"/>
          <w:marBottom w:val="0"/>
          <w:divBdr>
            <w:top w:val="none" w:sz="0" w:space="0" w:color="auto"/>
            <w:left w:val="none" w:sz="0" w:space="0" w:color="auto"/>
            <w:bottom w:val="none" w:sz="0" w:space="0" w:color="auto"/>
            <w:right w:val="none" w:sz="0" w:space="0" w:color="auto"/>
          </w:divBdr>
          <w:divsChild>
            <w:div w:id="65150005">
              <w:marLeft w:val="0"/>
              <w:marRight w:val="0"/>
              <w:marTop w:val="0"/>
              <w:marBottom w:val="0"/>
              <w:divBdr>
                <w:top w:val="none" w:sz="0" w:space="0" w:color="auto"/>
                <w:left w:val="none" w:sz="0" w:space="0" w:color="auto"/>
                <w:bottom w:val="none" w:sz="0" w:space="0" w:color="auto"/>
                <w:right w:val="none" w:sz="0" w:space="0" w:color="auto"/>
              </w:divBdr>
              <w:divsChild>
                <w:div w:id="995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37543">
      <w:bodyDiv w:val="1"/>
      <w:marLeft w:val="0"/>
      <w:marRight w:val="0"/>
      <w:marTop w:val="0"/>
      <w:marBottom w:val="0"/>
      <w:divBdr>
        <w:top w:val="none" w:sz="0" w:space="0" w:color="auto"/>
        <w:left w:val="none" w:sz="0" w:space="0" w:color="auto"/>
        <w:bottom w:val="none" w:sz="0" w:space="0" w:color="auto"/>
        <w:right w:val="none" w:sz="0" w:space="0" w:color="auto"/>
      </w:divBdr>
      <w:divsChild>
        <w:div w:id="711884229">
          <w:marLeft w:val="0"/>
          <w:marRight w:val="0"/>
          <w:marTop w:val="0"/>
          <w:marBottom w:val="0"/>
          <w:divBdr>
            <w:top w:val="none" w:sz="0" w:space="0" w:color="auto"/>
            <w:left w:val="none" w:sz="0" w:space="0" w:color="auto"/>
            <w:bottom w:val="none" w:sz="0" w:space="0" w:color="auto"/>
            <w:right w:val="none" w:sz="0" w:space="0" w:color="auto"/>
          </w:divBdr>
          <w:divsChild>
            <w:div w:id="1820877802">
              <w:marLeft w:val="0"/>
              <w:marRight w:val="0"/>
              <w:marTop w:val="0"/>
              <w:marBottom w:val="0"/>
              <w:divBdr>
                <w:top w:val="none" w:sz="0" w:space="0" w:color="auto"/>
                <w:left w:val="none" w:sz="0" w:space="0" w:color="auto"/>
                <w:bottom w:val="none" w:sz="0" w:space="0" w:color="auto"/>
                <w:right w:val="none" w:sz="0" w:space="0" w:color="auto"/>
              </w:divBdr>
              <w:divsChild>
                <w:div w:id="6834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50409">
      <w:bodyDiv w:val="1"/>
      <w:marLeft w:val="0"/>
      <w:marRight w:val="0"/>
      <w:marTop w:val="0"/>
      <w:marBottom w:val="0"/>
      <w:divBdr>
        <w:top w:val="none" w:sz="0" w:space="0" w:color="auto"/>
        <w:left w:val="none" w:sz="0" w:space="0" w:color="auto"/>
        <w:bottom w:val="none" w:sz="0" w:space="0" w:color="auto"/>
        <w:right w:val="none" w:sz="0" w:space="0" w:color="auto"/>
      </w:divBdr>
    </w:div>
    <w:div w:id="1859998669">
      <w:bodyDiv w:val="1"/>
      <w:marLeft w:val="0"/>
      <w:marRight w:val="0"/>
      <w:marTop w:val="0"/>
      <w:marBottom w:val="0"/>
      <w:divBdr>
        <w:top w:val="none" w:sz="0" w:space="0" w:color="auto"/>
        <w:left w:val="none" w:sz="0" w:space="0" w:color="auto"/>
        <w:bottom w:val="none" w:sz="0" w:space="0" w:color="auto"/>
        <w:right w:val="none" w:sz="0" w:space="0" w:color="auto"/>
      </w:divBdr>
    </w:div>
    <w:div w:id="1890218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wo.vulcan.edu.pl/przegdok.asp?qdatprz=01-09-2015&amp;qplikid=1" TargetMode="External"/><Relationship Id="rId4" Type="http://schemas.openxmlformats.org/officeDocument/2006/relationships/settings" Target="settings.xml"/><Relationship Id="rId9" Type="http://schemas.openxmlformats.org/officeDocument/2006/relationships/hyperlink" Target="http://www.prawo.vulcan.edu.pl/przegdok.asp?qdatprz=01-09-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C3571-0CBF-41F6-A6E8-4F937955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27982</Words>
  <Characters>167898</Characters>
  <Application>Microsoft Office Word</Application>
  <DocSecurity>0</DocSecurity>
  <Lines>1399</Lines>
  <Paragraphs>390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195490</CharactersWithSpaces>
  <SharedDoc>false</SharedDoc>
  <HLinks>
    <vt:vector size="126" baseType="variant">
      <vt:variant>
        <vt:i4>1310722</vt:i4>
      </vt:variant>
      <vt:variant>
        <vt:i4>120</vt:i4>
      </vt:variant>
      <vt:variant>
        <vt:i4>0</vt:i4>
      </vt:variant>
      <vt:variant>
        <vt:i4>5</vt:i4>
      </vt:variant>
      <vt:variant>
        <vt:lpwstr>http://www.prawo.vulcan.edu.pl/przegdok.asp?qdatprz=01-09-2015&amp;qplikid=1</vt:lpwstr>
      </vt:variant>
      <vt:variant>
        <vt:lpwstr>P1A6</vt:lpwstr>
      </vt:variant>
      <vt:variant>
        <vt:i4>1310722</vt:i4>
      </vt:variant>
      <vt:variant>
        <vt:i4>117</vt:i4>
      </vt:variant>
      <vt:variant>
        <vt:i4>0</vt:i4>
      </vt:variant>
      <vt:variant>
        <vt:i4>5</vt:i4>
      </vt:variant>
      <vt:variant>
        <vt:lpwstr>http://www.prawo.vulcan.edu.pl/przegdok.asp?qdatprz=01-09-2015&amp;qplikid=1</vt:lpwstr>
      </vt:variant>
      <vt:variant>
        <vt:lpwstr>P1A6</vt:lpwstr>
      </vt:variant>
      <vt:variant>
        <vt:i4>1638454</vt:i4>
      </vt:variant>
      <vt:variant>
        <vt:i4>110</vt:i4>
      </vt:variant>
      <vt:variant>
        <vt:i4>0</vt:i4>
      </vt:variant>
      <vt:variant>
        <vt:i4>5</vt:i4>
      </vt:variant>
      <vt:variant>
        <vt:lpwstr/>
      </vt:variant>
      <vt:variant>
        <vt:lpwstr>_Toc18957291</vt:lpwstr>
      </vt:variant>
      <vt:variant>
        <vt:i4>1572918</vt:i4>
      </vt:variant>
      <vt:variant>
        <vt:i4>104</vt:i4>
      </vt:variant>
      <vt:variant>
        <vt:i4>0</vt:i4>
      </vt:variant>
      <vt:variant>
        <vt:i4>5</vt:i4>
      </vt:variant>
      <vt:variant>
        <vt:lpwstr/>
      </vt:variant>
      <vt:variant>
        <vt:lpwstr>_Toc18957290</vt:lpwstr>
      </vt:variant>
      <vt:variant>
        <vt:i4>1114167</vt:i4>
      </vt:variant>
      <vt:variant>
        <vt:i4>98</vt:i4>
      </vt:variant>
      <vt:variant>
        <vt:i4>0</vt:i4>
      </vt:variant>
      <vt:variant>
        <vt:i4>5</vt:i4>
      </vt:variant>
      <vt:variant>
        <vt:lpwstr/>
      </vt:variant>
      <vt:variant>
        <vt:lpwstr>_Toc18957289</vt:lpwstr>
      </vt:variant>
      <vt:variant>
        <vt:i4>1048631</vt:i4>
      </vt:variant>
      <vt:variant>
        <vt:i4>92</vt:i4>
      </vt:variant>
      <vt:variant>
        <vt:i4>0</vt:i4>
      </vt:variant>
      <vt:variant>
        <vt:i4>5</vt:i4>
      </vt:variant>
      <vt:variant>
        <vt:lpwstr/>
      </vt:variant>
      <vt:variant>
        <vt:lpwstr>_Toc18957288</vt:lpwstr>
      </vt:variant>
      <vt:variant>
        <vt:i4>2031671</vt:i4>
      </vt:variant>
      <vt:variant>
        <vt:i4>86</vt:i4>
      </vt:variant>
      <vt:variant>
        <vt:i4>0</vt:i4>
      </vt:variant>
      <vt:variant>
        <vt:i4>5</vt:i4>
      </vt:variant>
      <vt:variant>
        <vt:lpwstr/>
      </vt:variant>
      <vt:variant>
        <vt:lpwstr>_Toc18957287</vt:lpwstr>
      </vt:variant>
      <vt:variant>
        <vt:i4>1966135</vt:i4>
      </vt:variant>
      <vt:variant>
        <vt:i4>80</vt:i4>
      </vt:variant>
      <vt:variant>
        <vt:i4>0</vt:i4>
      </vt:variant>
      <vt:variant>
        <vt:i4>5</vt:i4>
      </vt:variant>
      <vt:variant>
        <vt:lpwstr/>
      </vt:variant>
      <vt:variant>
        <vt:lpwstr>_Toc18957286</vt:lpwstr>
      </vt:variant>
      <vt:variant>
        <vt:i4>1900599</vt:i4>
      </vt:variant>
      <vt:variant>
        <vt:i4>74</vt:i4>
      </vt:variant>
      <vt:variant>
        <vt:i4>0</vt:i4>
      </vt:variant>
      <vt:variant>
        <vt:i4>5</vt:i4>
      </vt:variant>
      <vt:variant>
        <vt:lpwstr/>
      </vt:variant>
      <vt:variant>
        <vt:lpwstr>_Toc18957285</vt:lpwstr>
      </vt:variant>
      <vt:variant>
        <vt:i4>1835063</vt:i4>
      </vt:variant>
      <vt:variant>
        <vt:i4>68</vt:i4>
      </vt:variant>
      <vt:variant>
        <vt:i4>0</vt:i4>
      </vt:variant>
      <vt:variant>
        <vt:i4>5</vt:i4>
      </vt:variant>
      <vt:variant>
        <vt:lpwstr/>
      </vt:variant>
      <vt:variant>
        <vt:lpwstr>_Toc18957284</vt:lpwstr>
      </vt:variant>
      <vt:variant>
        <vt:i4>1769527</vt:i4>
      </vt:variant>
      <vt:variant>
        <vt:i4>62</vt:i4>
      </vt:variant>
      <vt:variant>
        <vt:i4>0</vt:i4>
      </vt:variant>
      <vt:variant>
        <vt:i4>5</vt:i4>
      </vt:variant>
      <vt:variant>
        <vt:lpwstr/>
      </vt:variant>
      <vt:variant>
        <vt:lpwstr>_Toc18957283</vt:lpwstr>
      </vt:variant>
      <vt:variant>
        <vt:i4>1703991</vt:i4>
      </vt:variant>
      <vt:variant>
        <vt:i4>56</vt:i4>
      </vt:variant>
      <vt:variant>
        <vt:i4>0</vt:i4>
      </vt:variant>
      <vt:variant>
        <vt:i4>5</vt:i4>
      </vt:variant>
      <vt:variant>
        <vt:lpwstr/>
      </vt:variant>
      <vt:variant>
        <vt:lpwstr>_Toc18957282</vt:lpwstr>
      </vt:variant>
      <vt:variant>
        <vt:i4>1638455</vt:i4>
      </vt:variant>
      <vt:variant>
        <vt:i4>50</vt:i4>
      </vt:variant>
      <vt:variant>
        <vt:i4>0</vt:i4>
      </vt:variant>
      <vt:variant>
        <vt:i4>5</vt:i4>
      </vt:variant>
      <vt:variant>
        <vt:lpwstr/>
      </vt:variant>
      <vt:variant>
        <vt:lpwstr>_Toc18957281</vt:lpwstr>
      </vt:variant>
      <vt:variant>
        <vt:i4>1572919</vt:i4>
      </vt:variant>
      <vt:variant>
        <vt:i4>44</vt:i4>
      </vt:variant>
      <vt:variant>
        <vt:i4>0</vt:i4>
      </vt:variant>
      <vt:variant>
        <vt:i4>5</vt:i4>
      </vt:variant>
      <vt:variant>
        <vt:lpwstr/>
      </vt:variant>
      <vt:variant>
        <vt:lpwstr>_Toc18957280</vt:lpwstr>
      </vt:variant>
      <vt:variant>
        <vt:i4>1114168</vt:i4>
      </vt:variant>
      <vt:variant>
        <vt:i4>38</vt:i4>
      </vt:variant>
      <vt:variant>
        <vt:i4>0</vt:i4>
      </vt:variant>
      <vt:variant>
        <vt:i4>5</vt:i4>
      </vt:variant>
      <vt:variant>
        <vt:lpwstr/>
      </vt:variant>
      <vt:variant>
        <vt:lpwstr>_Toc18957279</vt:lpwstr>
      </vt:variant>
      <vt:variant>
        <vt:i4>1048632</vt:i4>
      </vt:variant>
      <vt:variant>
        <vt:i4>32</vt:i4>
      </vt:variant>
      <vt:variant>
        <vt:i4>0</vt:i4>
      </vt:variant>
      <vt:variant>
        <vt:i4>5</vt:i4>
      </vt:variant>
      <vt:variant>
        <vt:lpwstr/>
      </vt:variant>
      <vt:variant>
        <vt:lpwstr>_Toc18957278</vt:lpwstr>
      </vt:variant>
      <vt:variant>
        <vt:i4>2031672</vt:i4>
      </vt:variant>
      <vt:variant>
        <vt:i4>26</vt:i4>
      </vt:variant>
      <vt:variant>
        <vt:i4>0</vt:i4>
      </vt:variant>
      <vt:variant>
        <vt:i4>5</vt:i4>
      </vt:variant>
      <vt:variant>
        <vt:lpwstr/>
      </vt:variant>
      <vt:variant>
        <vt:lpwstr>_Toc18957277</vt:lpwstr>
      </vt:variant>
      <vt:variant>
        <vt:i4>1966136</vt:i4>
      </vt:variant>
      <vt:variant>
        <vt:i4>20</vt:i4>
      </vt:variant>
      <vt:variant>
        <vt:i4>0</vt:i4>
      </vt:variant>
      <vt:variant>
        <vt:i4>5</vt:i4>
      </vt:variant>
      <vt:variant>
        <vt:lpwstr/>
      </vt:variant>
      <vt:variant>
        <vt:lpwstr>_Toc18957276</vt:lpwstr>
      </vt:variant>
      <vt:variant>
        <vt:i4>1900600</vt:i4>
      </vt:variant>
      <vt:variant>
        <vt:i4>14</vt:i4>
      </vt:variant>
      <vt:variant>
        <vt:i4>0</vt:i4>
      </vt:variant>
      <vt:variant>
        <vt:i4>5</vt:i4>
      </vt:variant>
      <vt:variant>
        <vt:lpwstr/>
      </vt:variant>
      <vt:variant>
        <vt:lpwstr>_Toc18957275</vt:lpwstr>
      </vt:variant>
      <vt:variant>
        <vt:i4>1835064</vt:i4>
      </vt:variant>
      <vt:variant>
        <vt:i4>8</vt:i4>
      </vt:variant>
      <vt:variant>
        <vt:i4>0</vt:i4>
      </vt:variant>
      <vt:variant>
        <vt:i4>5</vt:i4>
      </vt:variant>
      <vt:variant>
        <vt:lpwstr/>
      </vt:variant>
      <vt:variant>
        <vt:lpwstr>_Toc18957274</vt:lpwstr>
      </vt:variant>
      <vt:variant>
        <vt:i4>1769528</vt:i4>
      </vt:variant>
      <vt:variant>
        <vt:i4>2</vt:i4>
      </vt:variant>
      <vt:variant>
        <vt:i4>0</vt:i4>
      </vt:variant>
      <vt:variant>
        <vt:i4>5</vt:i4>
      </vt:variant>
      <vt:variant>
        <vt:lpwstr/>
      </vt:variant>
      <vt:variant>
        <vt:lpwstr>_Toc18957273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Agata K</cp:lastModifiedBy>
  <cp:revision>2</cp:revision>
  <dcterms:created xsi:type="dcterms:W3CDTF">2022-09-02T13:53:00Z</dcterms:created>
  <dcterms:modified xsi:type="dcterms:W3CDTF">2022-09-02T13:53:00Z</dcterms:modified>
</cp:coreProperties>
</file>